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35C5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 xml:space="preserve">АДМИНИСТРАЦИЯ </w:t>
      </w:r>
    </w:p>
    <w:p w14:paraId="2EEEC38C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 xml:space="preserve">АЛЕКСАНДРОВСКОГО СЕЛЬСКОГО ПОСЕЛЕНИЯ </w:t>
      </w:r>
    </w:p>
    <w:p w14:paraId="18D0AACD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14:paraId="18354541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>ВОРОНЕЖСКОЙ ОБЛАСТИ</w:t>
      </w:r>
    </w:p>
    <w:p w14:paraId="4EAE8CBA" w14:textId="77777777" w:rsidR="00F4340D" w:rsidRDefault="00F4340D" w:rsidP="00F4340D"/>
    <w:p w14:paraId="1959ABAA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14:paraId="201B6869" w14:textId="77777777" w:rsidR="00F4340D" w:rsidRDefault="00F4340D" w:rsidP="00F4340D">
      <w:pPr>
        <w:jc w:val="center"/>
      </w:pPr>
    </w:p>
    <w:p w14:paraId="56813AD7" w14:textId="4F0C4675" w:rsidR="00F4340D" w:rsidRDefault="00F4340D" w:rsidP="00F4340D">
      <w:pPr>
        <w:snapToGrid w:val="0"/>
      </w:pPr>
      <w:r>
        <w:t>От 28.12.202</w:t>
      </w:r>
      <w:r w:rsidR="00897D5F">
        <w:t>1</w:t>
      </w:r>
      <w:r>
        <w:t xml:space="preserve"> г. № </w:t>
      </w:r>
      <w:r w:rsidR="00897D5F">
        <w:t>36</w:t>
      </w:r>
    </w:p>
    <w:p w14:paraId="36BB3AE0" w14:textId="77777777" w:rsidR="00F4340D" w:rsidRDefault="00F4340D" w:rsidP="00F4340D">
      <w:r>
        <w:t>с. Александровка</w:t>
      </w:r>
    </w:p>
    <w:p w14:paraId="47CE6503" w14:textId="77777777" w:rsidR="00F4340D" w:rsidRDefault="00F4340D" w:rsidP="00F4340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F4340D" w14:paraId="0597DD61" w14:textId="77777777" w:rsidTr="001570A7">
        <w:tc>
          <w:tcPr>
            <w:tcW w:w="4968" w:type="dxa"/>
            <w:hideMark/>
          </w:tcPr>
          <w:p w14:paraId="5406026C" w14:textId="77777777" w:rsidR="00F4340D" w:rsidRDefault="00F4340D" w:rsidP="001570A7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/>
                <w:color w:val="000000"/>
              </w:rPr>
            </w:pPr>
            <w:r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46/5 от 28.12.2015г. </w:t>
            </w:r>
            <w:r>
              <w:rPr>
                <w:color w:val="000000"/>
              </w:rPr>
              <w:t xml:space="preserve">«Об утверждении муниципальной программы </w:t>
            </w:r>
            <w:r>
              <w:rPr>
                <w:rFonts w:eastAsia="Cambria" w:cs="Cambria"/>
                <w:color w:val="000000"/>
              </w:rPr>
              <w:t>«Обеспечение доступным и комфортным жильем коммунальными услугами населения Александровского сельского поселения Верхнехавского муниципального района Воронежской области»»</w:t>
            </w:r>
          </w:p>
        </w:tc>
      </w:tr>
    </w:tbl>
    <w:p w14:paraId="2E14742F" w14:textId="77777777" w:rsidR="00F4340D" w:rsidRDefault="00F4340D" w:rsidP="00F4340D">
      <w:pPr>
        <w:rPr>
          <w:rFonts w:eastAsia="Lucida Sans Unicode" w:cs="Mangal"/>
          <w:kern w:val="2"/>
          <w:lang w:eastAsia="hi-IN" w:bidi="hi-IN"/>
        </w:rPr>
      </w:pPr>
    </w:p>
    <w:p w14:paraId="61B9ED6A" w14:textId="6A6BB5DE" w:rsidR="00F4340D" w:rsidRDefault="00F4340D" w:rsidP="00F4340D">
      <w:pPr>
        <w:autoSpaceDE w:val="0"/>
        <w:jc w:val="both"/>
        <w:rPr>
          <w:lang w:eastAsia="ar-SA"/>
        </w:rPr>
      </w:pPr>
      <w:r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 (в редакции 28.12.2020 г. № </w:t>
      </w:r>
      <w:r w:rsidR="00897D5F">
        <w:t>35</w:t>
      </w:r>
      <w:r>
        <w:t xml:space="preserve">) администрация Александровского сельского поселения Верхнехавского муниципального района </w:t>
      </w:r>
    </w:p>
    <w:p w14:paraId="34D5DA25" w14:textId="77777777" w:rsidR="00F4340D" w:rsidRDefault="00F4340D" w:rsidP="00F4340D">
      <w:pPr>
        <w:autoSpaceDE w:val="0"/>
        <w:jc w:val="both"/>
      </w:pPr>
    </w:p>
    <w:p w14:paraId="0B1E80BB" w14:textId="77777777" w:rsidR="00F4340D" w:rsidRDefault="00F4340D" w:rsidP="00F4340D">
      <w:pPr>
        <w:autoSpaceDE w:val="0"/>
        <w:jc w:val="center"/>
      </w:pPr>
      <w:r>
        <w:t>ПОСТАНОВЛЯЕТ:</w:t>
      </w:r>
    </w:p>
    <w:p w14:paraId="2C3D3DC2" w14:textId="77777777" w:rsidR="00F4340D" w:rsidRDefault="00F4340D" w:rsidP="00F4340D">
      <w:pPr>
        <w:autoSpaceDE w:val="0"/>
        <w:jc w:val="both"/>
      </w:pPr>
    </w:p>
    <w:p w14:paraId="4476FB51" w14:textId="77777777" w:rsidR="00F4340D" w:rsidRDefault="00F4340D" w:rsidP="00F4340D">
      <w:pPr>
        <w:autoSpaceDE w:val="0"/>
        <w:jc w:val="both"/>
      </w:pPr>
      <w:r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>
        <w:rPr>
          <w:rFonts w:eastAsia="Cambria" w:cs="Cambria"/>
          <w:color w:val="000000"/>
        </w:rPr>
        <w:t>Обеспечение доступным и комфортным жильем коммунальными услугами населения Александровского сельского поселения Верхнехавского муниципального района Воронежской области</w:t>
      </w:r>
      <w:r>
        <w:t>», утвержденную постановлением администрации Александровского сельского поселения Верхнехавского муниципального района № 46/5 от 28.12.2015 г., изложив текст муниципальной программы  в новой редакции, согласно  приложению к настоящему постановлению.</w:t>
      </w:r>
    </w:p>
    <w:p w14:paraId="239422FA" w14:textId="77777777" w:rsidR="00F4340D" w:rsidRDefault="00F4340D" w:rsidP="00F4340D">
      <w:pPr>
        <w:autoSpaceDE w:val="0"/>
        <w:jc w:val="both"/>
      </w:pPr>
      <w:r>
        <w:t>2. Контроль за исполнением настоящего постановления оставляю за собой.</w:t>
      </w:r>
    </w:p>
    <w:p w14:paraId="050E8E6A" w14:textId="77777777" w:rsidR="00F4340D" w:rsidRDefault="00F4340D" w:rsidP="00F4340D">
      <w:pPr>
        <w:autoSpaceDE w:val="0"/>
      </w:pPr>
    </w:p>
    <w:p w14:paraId="1A7A37D3" w14:textId="77777777" w:rsidR="00F4340D" w:rsidRDefault="00F4340D" w:rsidP="00F4340D">
      <w:pPr>
        <w:autoSpaceDE w:val="0"/>
      </w:pPr>
    </w:p>
    <w:p w14:paraId="5DBC5FC9" w14:textId="77777777" w:rsidR="00F4340D" w:rsidRDefault="00F4340D" w:rsidP="00F4340D">
      <w:pPr>
        <w:autoSpaceDE w:val="0"/>
      </w:pPr>
    </w:p>
    <w:p w14:paraId="1EB37C76" w14:textId="77777777" w:rsidR="00F4340D" w:rsidRDefault="00F4340D" w:rsidP="00F4340D">
      <w:pPr>
        <w:autoSpaceDE w:val="0"/>
      </w:pPr>
      <w:r>
        <w:t>Глава администрации</w:t>
      </w:r>
    </w:p>
    <w:p w14:paraId="66BA778F" w14:textId="77777777" w:rsidR="00F4340D" w:rsidRDefault="00F4340D" w:rsidP="00F4340D">
      <w:pPr>
        <w:autoSpaceDE w:val="0"/>
      </w:pPr>
      <w:r>
        <w:t xml:space="preserve">Александровского сельского поселения                                                          О.В. Незнамова   </w:t>
      </w:r>
    </w:p>
    <w:p w14:paraId="1A8987BC" w14:textId="77777777" w:rsidR="00F4340D" w:rsidRDefault="00F4340D" w:rsidP="00F4340D">
      <w:pPr>
        <w:pStyle w:val="Standard"/>
        <w:snapToGrid w:val="0"/>
        <w:jc w:val="center"/>
        <w:rPr>
          <w:b/>
          <w:lang w:val="ru-RU"/>
        </w:rPr>
      </w:pPr>
    </w:p>
    <w:p w14:paraId="29290885" w14:textId="77777777" w:rsidR="00F4340D" w:rsidRDefault="00F4340D" w:rsidP="00F4340D">
      <w:pPr>
        <w:pStyle w:val="Standard"/>
        <w:snapToGrid w:val="0"/>
        <w:jc w:val="center"/>
        <w:rPr>
          <w:b/>
          <w:lang w:val="ru-RU"/>
        </w:rPr>
      </w:pPr>
    </w:p>
    <w:p w14:paraId="2638AC43" w14:textId="77777777" w:rsidR="00F4340D" w:rsidRDefault="00F4340D" w:rsidP="00F4340D"/>
    <w:p w14:paraId="673546ED" w14:textId="77777777" w:rsidR="00F4340D" w:rsidRDefault="00F4340D" w:rsidP="00F4340D"/>
    <w:p w14:paraId="01EEE1F8" w14:textId="77777777" w:rsidR="00F4340D" w:rsidRDefault="00F4340D" w:rsidP="00F434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45FA1D6" w14:textId="77777777" w:rsidR="00F4340D" w:rsidRDefault="00F4340D" w:rsidP="00F434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3D0782C" w14:textId="77777777" w:rsidR="00F4340D" w:rsidRDefault="00F4340D" w:rsidP="00F434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9EE9E8" w14:textId="77777777" w:rsidR="00F4340D" w:rsidRDefault="00F4340D" w:rsidP="00F4340D">
      <w:pPr>
        <w:snapToGrid w:val="0"/>
        <w:jc w:val="center"/>
        <w:rPr>
          <w:b/>
          <w:sz w:val="28"/>
          <w:szCs w:val="28"/>
        </w:rPr>
      </w:pPr>
    </w:p>
    <w:p w14:paraId="7BE72552" w14:textId="77777777" w:rsidR="00FE2DDF" w:rsidRDefault="00FE2DDF" w:rsidP="00F4340D">
      <w:pPr>
        <w:jc w:val="right"/>
        <w:rPr>
          <w:color w:val="000000"/>
        </w:rPr>
      </w:pPr>
    </w:p>
    <w:p w14:paraId="5E802C6A" w14:textId="5FB3483D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lastRenderedPageBreak/>
        <w:t>Утверждена</w:t>
      </w:r>
    </w:p>
    <w:p w14:paraId="7634D51E" w14:textId="77777777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t xml:space="preserve">    постановлением Администрации</w:t>
      </w:r>
    </w:p>
    <w:p w14:paraId="63E0CE57" w14:textId="77777777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t xml:space="preserve"> сельского поселения</w:t>
      </w:r>
    </w:p>
    <w:p w14:paraId="4258D5EB" w14:textId="5F3AF813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t>от 28.12.202</w:t>
      </w:r>
      <w:r w:rsidR="00897D5F">
        <w:rPr>
          <w:color w:val="000000"/>
        </w:rPr>
        <w:t>1</w:t>
      </w:r>
      <w:r w:rsidRPr="004C5D1B">
        <w:rPr>
          <w:color w:val="000000"/>
        </w:rPr>
        <w:t xml:space="preserve"> г.№ </w:t>
      </w:r>
      <w:r w:rsidR="00897D5F">
        <w:rPr>
          <w:color w:val="000000"/>
        </w:rPr>
        <w:t>36</w:t>
      </w:r>
    </w:p>
    <w:p w14:paraId="65136AF1" w14:textId="77777777" w:rsidR="00F4340D" w:rsidRPr="004C5D1B" w:rsidRDefault="00F4340D" w:rsidP="00F4340D">
      <w:pPr>
        <w:jc w:val="center"/>
        <w:rPr>
          <w:b/>
          <w:bCs/>
          <w:color w:val="000000"/>
        </w:rPr>
      </w:pPr>
    </w:p>
    <w:p w14:paraId="34FA7FD6" w14:textId="77777777" w:rsidR="00F4340D" w:rsidRPr="004C5D1B" w:rsidRDefault="00F4340D" w:rsidP="00F4340D">
      <w:pPr>
        <w:jc w:val="center"/>
        <w:rPr>
          <w:b/>
          <w:color w:val="000000"/>
        </w:rPr>
      </w:pPr>
      <w:r w:rsidRPr="004C5D1B">
        <w:rPr>
          <w:b/>
          <w:bCs/>
          <w:color w:val="000000"/>
        </w:rPr>
        <w:t xml:space="preserve">Муниципальная  программа </w:t>
      </w:r>
      <w:r w:rsidRPr="004C5D1B">
        <w:rPr>
          <w:b/>
        </w:rPr>
        <w:tab/>
      </w:r>
      <w:r w:rsidRPr="004C5D1B">
        <w:rPr>
          <w:b/>
          <w:bCs/>
        </w:rPr>
        <w:t xml:space="preserve">   «Обеспечение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</w:p>
    <w:p w14:paraId="0906F7E2" w14:textId="77777777" w:rsidR="00F4340D" w:rsidRPr="004C5D1B" w:rsidRDefault="00F4340D" w:rsidP="00F4340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C5D1B">
        <w:rPr>
          <w:rFonts w:ascii="Times New Roman" w:hAnsi="Times New Roman"/>
          <w:sz w:val="24"/>
          <w:szCs w:val="24"/>
        </w:rPr>
        <w:t>Паспорт</w:t>
      </w:r>
    </w:p>
    <w:p w14:paraId="6B6042FC" w14:textId="77777777" w:rsidR="00F4340D" w:rsidRPr="004C5D1B" w:rsidRDefault="00F4340D" w:rsidP="00F4340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C5D1B">
        <w:rPr>
          <w:rFonts w:ascii="Times New Roman" w:hAnsi="Times New Roman"/>
          <w:sz w:val="24"/>
          <w:szCs w:val="24"/>
        </w:rPr>
        <w:t xml:space="preserve">муниципальной </w:t>
      </w:r>
      <w:r w:rsidRPr="004C5D1B">
        <w:rPr>
          <w:rFonts w:ascii="Times New Roman" w:hAnsi="Times New Roman"/>
          <w:bCs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801"/>
      </w:tblGrid>
      <w:tr w:rsidR="00F4340D" w:rsidRPr="004C5D1B" w14:paraId="71CEB666" w14:textId="77777777" w:rsidTr="001570A7">
        <w:trPr>
          <w:trHeight w:val="62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BF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Ответственный исполнитель</w:t>
            </w:r>
          </w:p>
          <w:p w14:paraId="2030FF3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12BC0048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13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Администрация Александровского сельского поселения</w:t>
            </w:r>
          </w:p>
        </w:tc>
      </w:tr>
      <w:tr w:rsidR="00F4340D" w:rsidRPr="004C5D1B" w14:paraId="09654790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DAB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Соисполнители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146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отсутствуют</w:t>
            </w:r>
          </w:p>
        </w:tc>
      </w:tr>
      <w:tr w:rsidR="00F4340D" w:rsidRPr="004C5D1B" w14:paraId="528AECD3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FD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Участники программы</w:t>
            </w:r>
          </w:p>
          <w:p w14:paraId="2E0CCA8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87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</w:tr>
      <w:tr w:rsidR="00F4340D" w:rsidRPr="004C5D1B" w14:paraId="6B263649" w14:textId="77777777" w:rsidTr="001570A7">
        <w:trPr>
          <w:trHeight w:val="160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DD1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Подпрограммы программы</w:t>
            </w:r>
          </w:p>
          <w:p w14:paraId="0B322BB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8DA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подпрограмма № 1 « 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области»;</w:t>
            </w:r>
          </w:p>
          <w:p w14:paraId="77289698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Основное мероприятие «Благоустройство территории Александровского сельского поселения»;</w:t>
            </w:r>
          </w:p>
        </w:tc>
      </w:tr>
      <w:tr w:rsidR="00F4340D" w:rsidRPr="004C5D1B" w14:paraId="3AAA396D" w14:textId="77777777" w:rsidTr="001570A7">
        <w:trPr>
          <w:trHeight w:val="81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C1B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Программно-целевые инструменты</w:t>
            </w:r>
          </w:p>
          <w:p w14:paraId="1C291CB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82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отсутствуют</w:t>
            </w:r>
          </w:p>
        </w:tc>
      </w:tr>
      <w:tr w:rsidR="00F4340D" w:rsidRPr="004C5D1B" w14:paraId="625EF777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68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Цели программы</w:t>
            </w:r>
          </w:p>
          <w:p w14:paraId="0CBDEAB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DBF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 </w:t>
            </w:r>
            <w:r w:rsidRPr="004C5D1B">
              <w:rPr>
                <w:rFonts w:eastAsia="Calibri"/>
                <w:lang w:eastAsia="en-US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F4340D" w:rsidRPr="004C5D1B" w14:paraId="48DB242E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C77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Задачи программы</w:t>
            </w:r>
          </w:p>
          <w:p w14:paraId="25760213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BA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1B">
              <w:rPr>
                <w:rFonts w:eastAsia="Calibri"/>
                <w:bCs/>
                <w:lang w:eastAsia="en-US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F4340D" w:rsidRPr="004C5D1B" w14:paraId="631E210E" w14:textId="77777777" w:rsidTr="001570A7">
        <w:trPr>
          <w:trHeight w:val="81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4FC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Целевые индикаторы и показатели</w:t>
            </w:r>
          </w:p>
          <w:p w14:paraId="3BE85D15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5C47B7AF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23C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1B">
              <w:rPr>
                <w:bCs/>
              </w:rPr>
              <w:t>Содержание и ремонт других объектов благоустройства, м2</w:t>
            </w:r>
          </w:p>
          <w:p w14:paraId="351CE396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rPr>
                <w:bCs/>
              </w:rPr>
              <w:t>Благоустройство мест захоронения, га.</w:t>
            </w:r>
          </w:p>
          <w:p w14:paraId="3053B887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 </w:t>
            </w:r>
          </w:p>
          <w:p w14:paraId="16DACE0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</w:tr>
      <w:tr w:rsidR="00F4340D" w:rsidRPr="004C5D1B" w14:paraId="2B078CC7" w14:textId="77777777" w:rsidTr="001570A7">
        <w:trPr>
          <w:trHeight w:val="4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95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Этапы и сроки реализации</w:t>
            </w:r>
          </w:p>
          <w:p w14:paraId="58F9587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52D" w14:textId="548474AC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rPr>
                <w:rFonts w:eastAsia="Calibri"/>
                <w:lang w:eastAsia="en-US"/>
              </w:rPr>
              <w:t>программа будет реализована в 2015-202</w:t>
            </w:r>
            <w:r w:rsidR="00897D5F">
              <w:rPr>
                <w:rFonts w:eastAsia="Calibri"/>
                <w:lang w:eastAsia="en-US"/>
              </w:rPr>
              <w:t>4</w:t>
            </w:r>
            <w:r w:rsidRPr="004C5D1B">
              <w:rPr>
                <w:rFonts w:eastAsia="Calibri"/>
                <w:lang w:eastAsia="en-US"/>
              </w:rPr>
              <w:t xml:space="preserve"> годы, без этапов</w:t>
            </w:r>
          </w:p>
        </w:tc>
      </w:tr>
      <w:tr w:rsidR="00F4340D" w:rsidRPr="004C5D1B" w14:paraId="237EEDDE" w14:textId="77777777" w:rsidTr="001570A7">
        <w:trPr>
          <w:trHeight w:val="241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AD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Объемы бюджетных ассигнований</w:t>
            </w:r>
          </w:p>
          <w:p w14:paraId="1ECACD5F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65356DA2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B90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Объем ассигнований местного бюджета подпрограммы </w:t>
            </w:r>
          </w:p>
          <w:p w14:paraId="361769BE" w14:textId="52BAF2D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2015-202</w:t>
            </w:r>
            <w:r w:rsidR="00897D5F">
              <w:t>4</w:t>
            </w:r>
            <w:r w:rsidRPr="004C5D1B">
              <w:t xml:space="preserve"> годы </w:t>
            </w:r>
            <w:r w:rsidR="0027771C">
              <w:t>1909,143</w:t>
            </w:r>
            <w:r w:rsidR="0092300A">
              <w:t xml:space="preserve"> </w:t>
            </w:r>
            <w:proofErr w:type="spellStart"/>
            <w:r w:rsidR="0092300A">
              <w:t>тыс</w:t>
            </w:r>
            <w:proofErr w:type="spellEnd"/>
            <w:r w:rsidR="0092300A">
              <w:t xml:space="preserve"> </w:t>
            </w:r>
            <w:r w:rsidRPr="004C5D1B">
              <w:t xml:space="preserve"> рублей, в том числе: </w:t>
            </w:r>
          </w:p>
          <w:p w14:paraId="3B405D1D" w14:textId="77777777" w:rsidR="00F4340D" w:rsidRPr="004C5D1B" w:rsidRDefault="00F4340D" w:rsidP="001570A7">
            <w:p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1B">
              <w:rPr>
                <w:bCs/>
              </w:rPr>
              <w:t>2015 год – 41,3 тыс. рублей;</w:t>
            </w:r>
          </w:p>
          <w:p w14:paraId="2F40F921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2016 год – 129,0 тыс. рублей;</w:t>
            </w:r>
          </w:p>
          <w:p w14:paraId="6AA2276D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2017 год – 84,9 тыс. рублей;</w:t>
            </w:r>
          </w:p>
          <w:p w14:paraId="69CF6287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 xml:space="preserve">2018 год- 20,4 </w:t>
            </w:r>
            <w:proofErr w:type="spellStart"/>
            <w:r w:rsidRPr="004C5D1B">
              <w:rPr>
                <w:bCs/>
              </w:rPr>
              <w:t>тыс</w:t>
            </w:r>
            <w:proofErr w:type="spellEnd"/>
            <w:r w:rsidRPr="004C5D1B">
              <w:rPr>
                <w:bCs/>
              </w:rPr>
              <w:t xml:space="preserve"> </w:t>
            </w:r>
            <w:proofErr w:type="spellStart"/>
            <w:r w:rsidRPr="004C5D1B">
              <w:rPr>
                <w:bCs/>
              </w:rPr>
              <w:t>руб</w:t>
            </w:r>
            <w:proofErr w:type="spellEnd"/>
            <w:r w:rsidRPr="004C5D1B">
              <w:rPr>
                <w:bCs/>
              </w:rPr>
              <w:t>,</w:t>
            </w:r>
          </w:p>
          <w:p w14:paraId="5403BE64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 xml:space="preserve">2019 год- 199,9 </w:t>
            </w:r>
            <w:proofErr w:type="spellStart"/>
            <w:r w:rsidRPr="004C5D1B">
              <w:rPr>
                <w:bCs/>
              </w:rPr>
              <w:t>тыс</w:t>
            </w:r>
            <w:proofErr w:type="spellEnd"/>
            <w:r w:rsidRPr="004C5D1B">
              <w:rPr>
                <w:bCs/>
              </w:rPr>
              <w:t xml:space="preserve"> </w:t>
            </w:r>
            <w:proofErr w:type="spellStart"/>
            <w:r w:rsidRPr="004C5D1B">
              <w:rPr>
                <w:bCs/>
              </w:rPr>
              <w:t>руб</w:t>
            </w:r>
            <w:proofErr w:type="spellEnd"/>
            <w:r w:rsidRPr="004C5D1B">
              <w:rPr>
                <w:bCs/>
              </w:rPr>
              <w:t>,</w:t>
            </w:r>
          </w:p>
          <w:p w14:paraId="2EABEB01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 xml:space="preserve">2020 год – 113,6 </w:t>
            </w:r>
            <w:proofErr w:type="spellStart"/>
            <w:r w:rsidRPr="004C5D1B">
              <w:rPr>
                <w:bCs/>
              </w:rPr>
              <w:t>тыс</w:t>
            </w:r>
            <w:proofErr w:type="spellEnd"/>
            <w:r w:rsidRPr="004C5D1B">
              <w:rPr>
                <w:bCs/>
              </w:rPr>
              <w:t xml:space="preserve"> </w:t>
            </w:r>
            <w:proofErr w:type="spellStart"/>
            <w:r w:rsidRPr="004C5D1B">
              <w:rPr>
                <w:bCs/>
              </w:rPr>
              <w:t>руб</w:t>
            </w:r>
            <w:proofErr w:type="spellEnd"/>
            <w:r w:rsidRPr="004C5D1B">
              <w:rPr>
                <w:bCs/>
              </w:rPr>
              <w:t>,</w:t>
            </w:r>
          </w:p>
          <w:p w14:paraId="146355B0" w14:textId="536D1E72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 xml:space="preserve">2021 год -  </w:t>
            </w:r>
            <w:r w:rsidR="0027771C">
              <w:rPr>
                <w:bCs/>
              </w:rPr>
              <w:t>663,7</w:t>
            </w:r>
            <w:r w:rsidRPr="004C5D1B">
              <w:rPr>
                <w:bCs/>
              </w:rPr>
              <w:t xml:space="preserve"> тыс. </w:t>
            </w:r>
            <w:proofErr w:type="spellStart"/>
            <w:r w:rsidRPr="004C5D1B">
              <w:rPr>
                <w:bCs/>
              </w:rPr>
              <w:t>руб</w:t>
            </w:r>
            <w:proofErr w:type="spellEnd"/>
          </w:p>
          <w:p w14:paraId="41DB0FFD" w14:textId="31C17C62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</w:pPr>
            <w:r w:rsidRPr="004C5D1B">
              <w:t xml:space="preserve">2022 год </w:t>
            </w:r>
            <w:r w:rsidR="0027771C">
              <w:t xml:space="preserve"> - 448,743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.</w:t>
            </w:r>
            <w:proofErr w:type="spellStart"/>
            <w:r w:rsidRPr="004C5D1B">
              <w:t>руб</w:t>
            </w:r>
            <w:proofErr w:type="spellEnd"/>
          </w:p>
          <w:p w14:paraId="61130184" w14:textId="27191457" w:rsidR="00F4340D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</w:pPr>
            <w:r w:rsidRPr="004C5D1B">
              <w:t>2023 год -</w:t>
            </w:r>
            <w:r w:rsidR="0027771C">
              <w:t>119,4</w:t>
            </w:r>
            <w:r w:rsidRPr="004C5D1B">
              <w:t xml:space="preserve"> тыс. </w:t>
            </w:r>
            <w:proofErr w:type="spellStart"/>
            <w:r w:rsidRPr="004C5D1B">
              <w:t>руб</w:t>
            </w:r>
            <w:proofErr w:type="spellEnd"/>
          </w:p>
          <w:p w14:paraId="0C012897" w14:textId="57E43513" w:rsidR="00897D5F" w:rsidRPr="004C5D1B" w:rsidRDefault="00897D5F" w:rsidP="001570A7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t xml:space="preserve">2024 год – </w:t>
            </w:r>
            <w:r w:rsidR="0027771C">
              <w:t xml:space="preserve"> 88,2 </w:t>
            </w:r>
            <w:proofErr w:type="spellStart"/>
            <w:r w:rsidR="0092300A">
              <w:t>тыс</w:t>
            </w:r>
            <w:proofErr w:type="spellEnd"/>
            <w:r w:rsidR="0092300A">
              <w:t xml:space="preserve"> </w:t>
            </w:r>
            <w:r>
              <w:t xml:space="preserve">. </w:t>
            </w:r>
            <w:proofErr w:type="spellStart"/>
            <w:r>
              <w:t>руб</w:t>
            </w:r>
            <w:proofErr w:type="spellEnd"/>
          </w:p>
        </w:tc>
      </w:tr>
      <w:tr w:rsidR="00F4340D" w:rsidRPr="004C5D1B" w14:paraId="4D2A8B62" w14:textId="77777777" w:rsidTr="001570A7">
        <w:trPr>
          <w:trHeight w:val="130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C4A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  <w:p w14:paraId="35E21707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Ожидаемые результаты реализации</w:t>
            </w:r>
          </w:p>
          <w:p w14:paraId="3D9A40B5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61B13F70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3C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Поддержание санитарных норм и эстетичного вида  территории поселения.</w:t>
            </w:r>
          </w:p>
          <w:p w14:paraId="6B5C40B0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14:paraId="74321AB8" w14:textId="77777777" w:rsidR="00F4340D" w:rsidRPr="004C5D1B" w:rsidRDefault="00F4340D" w:rsidP="00F4340D">
      <w:pPr>
        <w:autoSpaceDE w:val="0"/>
        <w:autoSpaceDN w:val="0"/>
        <w:adjustRightInd w:val="0"/>
        <w:ind w:firstLine="720"/>
        <w:jc w:val="both"/>
      </w:pPr>
    </w:p>
    <w:p w14:paraId="4138092B" w14:textId="77777777" w:rsidR="00F4340D" w:rsidRPr="004C5D1B" w:rsidRDefault="00F4340D" w:rsidP="00F4340D">
      <w:pPr>
        <w:jc w:val="center"/>
      </w:pPr>
      <w:r w:rsidRPr="004C5D1B">
        <w:t>РАЗДЕЛ 1</w:t>
      </w:r>
    </w:p>
    <w:p w14:paraId="1DC48812" w14:textId="77777777" w:rsidR="00F4340D" w:rsidRPr="004C5D1B" w:rsidRDefault="00F4340D" w:rsidP="00F4340D">
      <w:pPr>
        <w:jc w:val="center"/>
      </w:pPr>
      <w:r w:rsidRPr="004C5D1B">
        <w:t>ОБЩАЯ ХАРАКТЕРИСТИКА ТЕКУЩЕГО СОСТОЯНИЯ СФЕРЫ  ЖКХ И БЛАГОУСТРОЙСТВА ТЕРРИТОРИЙ</w:t>
      </w:r>
    </w:p>
    <w:p w14:paraId="17A4DF07" w14:textId="77777777" w:rsidR="00F4340D" w:rsidRPr="004C5D1B" w:rsidRDefault="00F4340D" w:rsidP="00F4340D"/>
    <w:p w14:paraId="2B0CC3C5" w14:textId="77777777" w:rsidR="00F4340D" w:rsidRPr="004C5D1B" w:rsidRDefault="00F4340D" w:rsidP="00F4340D">
      <w:pPr>
        <w:jc w:val="both"/>
      </w:pPr>
      <w:r w:rsidRPr="004C5D1B">
        <w:t xml:space="preserve">            Муниципальная программа «Благоустройство  территории Александровского сельского поселения» (далее - Программа), разработана в соответствии с:Федеральным законом от 06.10.2003 № 131-ФЗ «Об общих принципах организации местного самоуправления в Российской Федерации»;</w:t>
      </w:r>
    </w:p>
    <w:p w14:paraId="23BF2732" w14:textId="77777777" w:rsidR="00F4340D" w:rsidRPr="004C5D1B" w:rsidRDefault="00F4340D" w:rsidP="00F4340D">
      <w:pPr>
        <w:jc w:val="both"/>
      </w:pPr>
      <w:r w:rsidRPr="004C5D1B">
        <w:t xml:space="preserve">           Уставом Александровского сельского поселения Верхнехавского муниципального района Воронежской области;</w:t>
      </w:r>
    </w:p>
    <w:p w14:paraId="774F7FB4" w14:textId="77777777" w:rsidR="00F4340D" w:rsidRPr="004C5D1B" w:rsidRDefault="00F4340D" w:rsidP="00F4340D">
      <w:pPr>
        <w:jc w:val="both"/>
      </w:pPr>
      <w:r w:rsidRPr="004C5D1B">
        <w:t xml:space="preserve">           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</w:t>
      </w:r>
    </w:p>
    <w:p w14:paraId="3FE314BA" w14:textId="77777777" w:rsidR="00F4340D" w:rsidRPr="004C5D1B" w:rsidRDefault="00F4340D" w:rsidP="00F4340D">
      <w:pPr>
        <w:jc w:val="both"/>
      </w:pPr>
      <w:r w:rsidRPr="004C5D1B">
        <w:t xml:space="preserve">         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поселков,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14:paraId="059EF2A0" w14:textId="77777777" w:rsidR="00F4340D" w:rsidRPr="004C5D1B" w:rsidRDefault="00F4340D" w:rsidP="00F4340D">
      <w:pPr>
        <w:jc w:val="both"/>
      </w:pPr>
      <w:r w:rsidRPr="004C5D1B">
        <w:t xml:space="preserve">                  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14:paraId="3DCE8971" w14:textId="77777777" w:rsidR="00F4340D" w:rsidRPr="004C5D1B" w:rsidRDefault="00F4340D" w:rsidP="00F4340D">
      <w:r w:rsidRPr="004C5D1B">
        <w:t>- кладбище  (с Александровка).</w:t>
      </w:r>
    </w:p>
    <w:p w14:paraId="377B7910" w14:textId="1D765B99" w:rsidR="00F4340D" w:rsidRPr="004C5D1B" w:rsidRDefault="00F4340D" w:rsidP="00F4340D">
      <w:pPr>
        <w:jc w:val="both"/>
      </w:pPr>
      <w:r w:rsidRPr="004C5D1B">
        <w:tab/>
      </w:r>
      <w:r w:rsidRPr="004C5D1B">
        <w:tab/>
        <w:t xml:space="preserve">В соответствии с решением Совета народных депутатов Александровского сельского поселения от  </w:t>
      </w:r>
      <w:r w:rsidR="00897D5F">
        <w:t>08</w:t>
      </w:r>
      <w:r w:rsidRPr="004C5D1B">
        <w:t>.0</w:t>
      </w:r>
      <w:r w:rsidR="00897D5F">
        <w:t>9</w:t>
      </w:r>
      <w:r w:rsidRPr="004C5D1B">
        <w:t>.20</w:t>
      </w:r>
      <w:r w:rsidR="00897D5F">
        <w:t>20</w:t>
      </w:r>
      <w:r w:rsidRPr="004C5D1B">
        <w:t xml:space="preserve"> №</w:t>
      </w:r>
      <w:r w:rsidR="00897D5F">
        <w:t>11</w:t>
      </w:r>
      <w:r w:rsidRPr="004C5D1B">
        <w:t>6-V-СНД «Об утверждении Правил благоустройства территории Александровского сельского поселения Верхнехавского муниципального района Воронежской области»,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землевладельцами, арендаторами земельных участков и Администрацией поселения  на проведение работ по уборке и содержанию свободных земель.</w:t>
      </w:r>
    </w:p>
    <w:p w14:paraId="16E01975" w14:textId="77777777" w:rsidR="00F4340D" w:rsidRPr="004C5D1B" w:rsidRDefault="00F4340D" w:rsidP="00F4340D">
      <w:pPr>
        <w:jc w:val="both"/>
      </w:pPr>
      <w:r w:rsidRPr="004C5D1B">
        <w:t xml:space="preserve">          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14:paraId="2E3D4B49" w14:textId="77777777" w:rsidR="00F4340D" w:rsidRPr="004C5D1B" w:rsidRDefault="00F4340D" w:rsidP="00F4340D">
      <w:pPr>
        <w:jc w:val="both"/>
      </w:pPr>
      <w:r w:rsidRPr="004C5D1B">
        <w:t xml:space="preserve">            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14:paraId="007E08B0" w14:textId="77777777" w:rsidR="00F4340D" w:rsidRPr="004C5D1B" w:rsidRDefault="00F4340D" w:rsidP="00F4340D">
      <w:pPr>
        <w:jc w:val="both"/>
      </w:pPr>
      <w:r w:rsidRPr="004C5D1B">
        <w:t xml:space="preserve">           Техногенные и экологические риски связаны с природными, климатическими явлениями и техногенными катастрофами.</w:t>
      </w:r>
    </w:p>
    <w:p w14:paraId="7E200141" w14:textId="77777777" w:rsidR="00F4340D" w:rsidRPr="004C5D1B" w:rsidRDefault="00F4340D" w:rsidP="00F4340D">
      <w:pPr>
        <w:jc w:val="both"/>
      </w:pPr>
      <w:r w:rsidRPr="004C5D1B">
        <w:t xml:space="preserve">           В целях управления указанными рисками в процессе реализации муниципальной программы предусматривается:</w:t>
      </w:r>
    </w:p>
    <w:p w14:paraId="2CDD1918" w14:textId="77777777" w:rsidR="00F4340D" w:rsidRPr="004C5D1B" w:rsidRDefault="00F4340D" w:rsidP="00F4340D">
      <w:pPr>
        <w:jc w:val="both"/>
      </w:pPr>
      <w:r w:rsidRPr="004C5D1B"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14:paraId="3918841D" w14:textId="77777777" w:rsidR="00F4340D" w:rsidRPr="004C5D1B" w:rsidRDefault="00F4340D" w:rsidP="00F4340D">
      <w:pPr>
        <w:jc w:val="both"/>
      </w:pPr>
      <w:r w:rsidRPr="004C5D1B">
        <w:lastRenderedPageBreak/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14:paraId="7C911091" w14:textId="77777777" w:rsidR="00F4340D" w:rsidRPr="004C5D1B" w:rsidRDefault="00F4340D" w:rsidP="00F4340D">
      <w:pPr>
        <w:jc w:val="both"/>
      </w:pPr>
      <w:r w:rsidRPr="004C5D1B">
        <w:t xml:space="preserve"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</w:t>
      </w:r>
    </w:p>
    <w:p w14:paraId="6435882E" w14:textId="77777777" w:rsidR="00F4340D" w:rsidRPr="004C5D1B" w:rsidRDefault="00F4340D" w:rsidP="00F4340D"/>
    <w:p w14:paraId="74B63023" w14:textId="77777777" w:rsidR="00F4340D" w:rsidRPr="004C5D1B" w:rsidRDefault="00F4340D" w:rsidP="00F4340D">
      <w:pPr>
        <w:jc w:val="center"/>
      </w:pPr>
      <w:r w:rsidRPr="004C5D1B">
        <w:t>РАЗДЕЛ 2</w:t>
      </w:r>
    </w:p>
    <w:p w14:paraId="0C61B058" w14:textId="77777777" w:rsidR="00F4340D" w:rsidRPr="004C5D1B" w:rsidRDefault="00F4340D" w:rsidP="00F4340D">
      <w:pPr>
        <w:jc w:val="center"/>
      </w:pPr>
      <w:r w:rsidRPr="004C5D1B">
        <w:t>ЦЕЛИ, ЗАДАЧИ И ПОКАЗАТЕЛИ, ОСНОВНЫЕ ОЖИДАЕМЫЕ</w:t>
      </w:r>
    </w:p>
    <w:p w14:paraId="1AB6DCBD" w14:textId="77777777" w:rsidR="00F4340D" w:rsidRPr="004C5D1B" w:rsidRDefault="00F4340D" w:rsidP="00F4340D">
      <w:pPr>
        <w:jc w:val="center"/>
      </w:pPr>
      <w:r w:rsidRPr="004C5D1B">
        <w:t>КОНЕЧНЫЕ РЕЗУЛЬТАТЫ, СРОКИ И ЭТАПЫ РЕАЛИЗАЦИИ</w:t>
      </w:r>
    </w:p>
    <w:p w14:paraId="743EFE0C" w14:textId="77777777" w:rsidR="00F4340D" w:rsidRPr="004C5D1B" w:rsidRDefault="00F4340D" w:rsidP="00F4340D">
      <w:pPr>
        <w:jc w:val="center"/>
      </w:pPr>
      <w:r w:rsidRPr="004C5D1B">
        <w:t>МУНИЦИПАЛЬНОЙ ПРОГРАММЫ</w:t>
      </w:r>
    </w:p>
    <w:p w14:paraId="2FA505D3" w14:textId="77777777" w:rsidR="00F4340D" w:rsidRPr="004C5D1B" w:rsidRDefault="00F4340D" w:rsidP="00F4340D"/>
    <w:p w14:paraId="68DD460B" w14:textId="77777777" w:rsidR="00F4340D" w:rsidRPr="004C5D1B" w:rsidRDefault="00F4340D" w:rsidP="00F4340D">
      <w:pPr>
        <w:jc w:val="both"/>
      </w:pPr>
      <w:r w:rsidRPr="004C5D1B">
        <w:t xml:space="preserve">           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поселения.</w:t>
      </w:r>
    </w:p>
    <w:p w14:paraId="0BD4FE66" w14:textId="77777777" w:rsidR="00F4340D" w:rsidRPr="004C5D1B" w:rsidRDefault="00F4340D" w:rsidP="00F4340D">
      <w:pPr>
        <w:jc w:val="both"/>
      </w:pPr>
      <w:r w:rsidRPr="004C5D1B"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14:paraId="05303FD6" w14:textId="77777777" w:rsidR="00F4340D" w:rsidRPr="004C5D1B" w:rsidRDefault="00F4340D" w:rsidP="00F4340D">
      <w:pPr>
        <w:jc w:val="both"/>
      </w:pPr>
      <w:r w:rsidRPr="004C5D1B">
        <w:t xml:space="preserve">            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14:paraId="270DB1BC" w14:textId="77777777" w:rsidR="00F4340D" w:rsidRPr="004C5D1B" w:rsidRDefault="00F4340D" w:rsidP="00F4340D">
      <w:pPr>
        <w:jc w:val="both"/>
      </w:pPr>
      <w:r w:rsidRPr="004C5D1B">
        <w:t xml:space="preserve">          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14:paraId="53684D97" w14:textId="77777777" w:rsidR="00F4340D" w:rsidRPr="004C5D1B" w:rsidRDefault="00F4340D" w:rsidP="00F4340D">
      <w:r w:rsidRPr="004C5D1B">
        <w:t xml:space="preserve">           Муниципальная программа имеет следующие целевые показатели.</w:t>
      </w:r>
    </w:p>
    <w:p w14:paraId="637580F4" w14:textId="77777777" w:rsidR="00F4340D" w:rsidRPr="004C5D1B" w:rsidRDefault="00F4340D" w:rsidP="00F4340D">
      <w:r w:rsidRPr="004C5D1B">
        <w:t>1. Содержание и ремонт прочих объектов благоустройства, км.</w:t>
      </w:r>
    </w:p>
    <w:p w14:paraId="2DE10E72" w14:textId="77777777" w:rsidR="00F4340D" w:rsidRPr="004C5D1B" w:rsidRDefault="00F4340D" w:rsidP="00F4340D">
      <w:r w:rsidRPr="004C5D1B">
        <w:t>2 Благоустройство мест захоронения, га.</w:t>
      </w:r>
    </w:p>
    <w:p w14:paraId="2DF40448" w14:textId="77777777" w:rsidR="00F4340D" w:rsidRPr="004C5D1B" w:rsidRDefault="00F4340D" w:rsidP="00F4340D">
      <w:pPr>
        <w:jc w:val="both"/>
      </w:pPr>
      <w:r w:rsidRPr="004C5D1B">
        <w:t xml:space="preserve">           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14:paraId="055501F8" w14:textId="77777777" w:rsidR="00F4340D" w:rsidRPr="004C5D1B" w:rsidRDefault="00F4340D" w:rsidP="00F4340D">
      <w:pPr>
        <w:jc w:val="both"/>
      </w:pPr>
      <w:r w:rsidRPr="004C5D1B">
        <w:t xml:space="preserve">                   Муниципальная программа носит постоянный характер.</w:t>
      </w:r>
    </w:p>
    <w:p w14:paraId="29394955" w14:textId="77777777" w:rsidR="00F4340D" w:rsidRPr="004C5D1B" w:rsidRDefault="00F4340D" w:rsidP="00F4340D">
      <w:pPr>
        <w:jc w:val="both"/>
      </w:pPr>
      <w:r w:rsidRPr="004C5D1B"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15BF0B3D" w14:textId="77777777" w:rsidR="00F4340D" w:rsidRPr="004C5D1B" w:rsidRDefault="00F4340D" w:rsidP="00F4340D"/>
    <w:p w14:paraId="5D1ECFF7" w14:textId="77777777" w:rsidR="00F4340D" w:rsidRPr="004C5D1B" w:rsidRDefault="00F4340D" w:rsidP="00F4340D">
      <w:pPr>
        <w:jc w:val="center"/>
      </w:pPr>
      <w:r w:rsidRPr="004C5D1B">
        <w:t>РАЗДЕЛ 3.</w:t>
      </w:r>
    </w:p>
    <w:p w14:paraId="021D2867" w14:textId="77777777" w:rsidR="00F4340D" w:rsidRPr="004C5D1B" w:rsidRDefault="00F4340D" w:rsidP="00F4340D">
      <w:pPr>
        <w:jc w:val="center"/>
      </w:pPr>
      <w:r w:rsidRPr="004C5D1B"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14:paraId="33A39996" w14:textId="77777777" w:rsidR="00F4340D" w:rsidRPr="004C5D1B" w:rsidRDefault="00F4340D" w:rsidP="00F4340D"/>
    <w:p w14:paraId="2647E2BE" w14:textId="77777777" w:rsidR="00F4340D" w:rsidRPr="004C5D1B" w:rsidRDefault="00F4340D" w:rsidP="00F4340D">
      <w:pPr>
        <w:jc w:val="both"/>
      </w:pPr>
      <w:r w:rsidRPr="004C5D1B">
        <w:t xml:space="preserve">            Для реализации муниципальной программы разработана подпрограмма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области». В рамках муниципальной программы реализуется  основное мероприятие: </w:t>
      </w:r>
    </w:p>
    <w:p w14:paraId="2ED255F0" w14:textId="77777777" w:rsidR="00F4340D" w:rsidRPr="004C5D1B" w:rsidRDefault="00F4340D" w:rsidP="00F4340D">
      <w:pPr>
        <w:jc w:val="both"/>
      </w:pPr>
      <w:r w:rsidRPr="004C5D1B">
        <w:t>1.</w:t>
      </w:r>
      <w:r w:rsidRPr="004C5D1B">
        <w:tab/>
        <w:t xml:space="preserve">Благоустройство территории Александровского сельского поселения. </w:t>
      </w:r>
    </w:p>
    <w:p w14:paraId="56379388" w14:textId="77777777" w:rsidR="00F4340D" w:rsidRPr="004C5D1B" w:rsidRDefault="00F4340D" w:rsidP="00F4340D">
      <w:pPr>
        <w:jc w:val="both"/>
      </w:pPr>
      <w:r w:rsidRPr="004C5D1B">
        <w:t xml:space="preserve">          В рамках данного мероприятия предусматривается:</w:t>
      </w:r>
    </w:p>
    <w:p w14:paraId="2D239CDA" w14:textId="77777777" w:rsidR="00F4340D" w:rsidRPr="004C5D1B" w:rsidRDefault="00F4340D" w:rsidP="00F4340D">
      <w:pPr>
        <w:jc w:val="both"/>
      </w:pPr>
      <w:r w:rsidRPr="004C5D1B">
        <w:t>- благоустройство мест захоронения - содержание, ремонт,</w:t>
      </w:r>
    </w:p>
    <w:p w14:paraId="4A4525DF" w14:textId="77777777" w:rsidR="00F4340D" w:rsidRPr="004C5D1B" w:rsidRDefault="00F4340D" w:rsidP="00F4340D">
      <w:pPr>
        <w:jc w:val="both"/>
      </w:pPr>
      <w:r w:rsidRPr="004C5D1B">
        <w:t>- привлечение жителей, индивидуальных предпринимателей и юридических лиц к работе по уборке и содержанию, охране окружающей среды на  территории поселения.</w:t>
      </w:r>
    </w:p>
    <w:p w14:paraId="59CAAB36" w14:textId="77777777" w:rsidR="00F4340D" w:rsidRPr="004C5D1B" w:rsidRDefault="00F4340D" w:rsidP="00F4340D"/>
    <w:p w14:paraId="4F17103B" w14:textId="77777777" w:rsidR="00F4340D" w:rsidRPr="004C5D1B" w:rsidRDefault="00F4340D" w:rsidP="00F4340D">
      <w:pPr>
        <w:jc w:val="center"/>
      </w:pPr>
      <w:r w:rsidRPr="004C5D1B">
        <w:t>РАЗДЕЛ 4.</w:t>
      </w:r>
    </w:p>
    <w:p w14:paraId="42D68A90" w14:textId="77777777" w:rsidR="00F4340D" w:rsidRPr="004C5D1B" w:rsidRDefault="00F4340D" w:rsidP="00F4340D">
      <w:pPr>
        <w:jc w:val="center"/>
      </w:pPr>
      <w:r w:rsidRPr="004C5D1B">
        <w:t>ИНФОРМАЦИЯ ПО РЕСУРСНОМУ ОБЕСПЕЧЕНИЮ</w:t>
      </w:r>
    </w:p>
    <w:p w14:paraId="3B8E9C11" w14:textId="77777777" w:rsidR="00F4340D" w:rsidRPr="004C5D1B" w:rsidRDefault="00F4340D" w:rsidP="00F4340D">
      <w:pPr>
        <w:jc w:val="center"/>
      </w:pPr>
      <w:r w:rsidRPr="004C5D1B">
        <w:t>ПОДПРОГРАММЫ МУНИЦИПАЛЬНОЙ ПРОГРАММЫ</w:t>
      </w:r>
    </w:p>
    <w:p w14:paraId="69060546" w14:textId="77777777" w:rsidR="00F4340D" w:rsidRPr="004C5D1B" w:rsidRDefault="00F4340D" w:rsidP="00F4340D">
      <w:pPr>
        <w:jc w:val="center"/>
      </w:pPr>
    </w:p>
    <w:p w14:paraId="27054B1D" w14:textId="1B23197E" w:rsidR="00F4340D" w:rsidRPr="004C5D1B" w:rsidRDefault="00F4340D" w:rsidP="00F4340D">
      <w:pPr>
        <w:jc w:val="both"/>
      </w:pPr>
      <w:r w:rsidRPr="004C5D1B">
        <w:lastRenderedPageBreak/>
        <w:t xml:space="preserve">           Финансовые ресурсы, необходимые для реализации муниципальной программы в 2015-202</w:t>
      </w:r>
      <w:r w:rsidR="00897D5F">
        <w:t>4</w:t>
      </w:r>
      <w:r w:rsidRPr="004C5D1B">
        <w:t xml:space="preserve"> годах, будут приведены в соответствие с объёмами бюджетных ассигнований, предусмотренных Решением Совета народных депутатов Александровского сельского поселения  «О бюджете Александровского сельского поселения  на 202</w:t>
      </w:r>
      <w:r w:rsidR="00897D5F">
        <w:t>2</w:t>
      </w:r>
      <w:r w:rsidRPr="004C5D1B">
        <w:t xml:space="preserve"> год и на плановый период 202</w:t>
      </w:r>
      <w:r w:rsidR="00897D5F">
        <w:t>3</w:t>
      </w:r>
      <w:r w:rsidRPr="004C5D1B">
        <w:t xml:space="preserve"> и 202</w:t>
      </w:r>
      <w:r w:rsidR="00897D5F">
        <w:t>4</w:t>
      </w:r>
      <w:r w:rsidRPr="004C5D1B">
        <w:t xml:space="preserve"> годов».</w:t>
      </w:r>
    </w:p>
    <w:p w14:paraId="111F549B" w14:textId="77777777" w:rsidR="00F4340D" w:rsidRPr="004C5D1B" w:rsidRDefault="00F4340D" w:rsidP="00F4340D"/>
    <w:p w14:paraId="79FD7334" w14:textId="77777777" w:rsidR="00F4340D" w:rsidRPr="004C5D1B" w:rsidRDefault="00F4340D" w:rsidP="00F4340D">
      <w:pPr>
        <w:jc w:val="center"/>
      </w:pPr>
      <w:r w:rsidRPr="004C5D1B">
        <w:t>РАЗДЕЛ 5.</w:t>
      </w:r>
    </w:p>
    <w:p w14:paraId="0B399B3D" w14:textId="77777777" w:rsidR="00F4340D" w:rsidRPr="004C5D1B" w:rsidRDefault="00F4340D" w:rsidP="00F4340D">
      <w:pPr>
        <w:jc w:val="center"/>
      </w:pPr>
      <w:r w:rsidRPr="004C5D1B">
        <w:t>МЕТОДИКА ОЦЕНКИ ЭФФЕКТИВНОСТИ</w:t>
      </w:r>
    </w:p>
    <w:p w14:paraId="3C0524B0" w14:textId="77777777" w:rsidR="00F4340D" w:rsidRPr="004C5D1B" w:rsidRDefault="00F4340D" w:rsidP="00F4340D">
      <w:pPr>
        <w:jc w:val="center"/>
      </w:pPr>
      <w:r w:rsidRPr="004C5D1B">
        <w:t>МУНИЦИПАЛЬНОЙ ПРОГРАММЫ</w:t>
      </w:r>
    </w:p>
    <w:p w14:paraId="2C5D5040" w14:textId="77777777" w:rsidR="00F4340D" w:rsidRPr="004C5D1B" w:rsidRDefault="00F4340D" w:rsidP="00F4340D"/>
    <w:p w14:paraId="12DC78B3" w14:textId="77777777" w:rsidR="00F4340D" w:rsidRPr="004C5D1B" w:rsidRDefault="00F4340D" w:rsidP="00F4340D">
      <w:pPr>
        <w:jc w:val="both"/>
      </w:pPr>
      <w:r w:rsidRPr="004C5D1B">
        <w:t xml:space="preserve">             Оценка эффективности реализации муниципальной программы будет осуществляться путём ежегодного сопоставления:</w:t>
      </w:r>
    </w:p>
    <w:p w14:paraId="2F0F2F83" w14:textId="77777777" w:rsidR="00F4340D" w:rsidRPr="004C5D1B" w:rsidRDefault="00F4340D" w:rsidP="00F4340D">
      <w:r w:rsidRPr="004C5D1B"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14:paraId="749E8F2D" w14:textId="77777777" w:rsidR="00F4340D" w:rsidRPr="004C5D1B" w:rsidRDefault="00F4340D" w:rsidP="00F4340D">
      <w:pPr>
        <w:jc w:val="both"/>
      </w:pPr>
      <w:r w:rsidRPr="004C5D1B"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14:paraId="01E7A258" w14:textId="77777777" w:rsidR="00F4340D" w:rsidRPr="004C5D1B" w:rsidRDefault="00F4340D" w:rsidP="00F4340D">
      <w:pPr>
        <w:jc w:val="both"/>
      </w:pPr>
      <w:r w:rsidRPr="004C5D1B">
        <w:t>- числа выполненных и планируемых мероприятий плана реализации муниципальной программы (целевой параметр – 100%).</w:t>
      </w:r>
    </w:p>
    <w:p w14:paraId="2E4BBA26" w14:textId="77777777" w:rsidR="00F4340D" w:rsidRPr="004C5D1B" w:rsidRDefault="00F4340D" w:rsidP="00F4340D">
      <w:pPr>
        <w:sectPr w:rsidR="00F4340D" w:rsidRPr="004C5D1B" w:rsidSect="00F4340D">
          <w:pgSz w:w="11906" w:h="16838"/>
          <w:pgMar w:top="1134" w:right="851" w:bottom="1134" w:left="1134" w:header="709" w:footer="709" w:gutter="0"/>
          <w:cols w:space="720"/>
        </w:sectPr>
      </w:pPr>
    </w:p>
    <w:p w14:paraId="2A3115C8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381D5932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lang w:eastAsia="fa-IR" w:bidi="fa-IR"/>
        </w:rPr>
        <w:t>МУНИЦИПАЛЬНАЯ ПОДПРОГРАММА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</w:p>
    <w:p w14:paraId="58F3AE3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</w:p>
    <w:p w14:paraId="176ECEF8" w14:textId="77777777" w:rsidR="00F4340D" w:rsidRPr="004C5D1B" w:rsidRDefault="00F4340D" w:rsidP="00F4340D">
      <w:pPr>
        <w:ind w:right="-555"/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ПАСПОРТ</w:t>
      </w:r>
    </w:p>
    <w:p w14:paraId="1106BDEA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lang w:eastAsia="fa-IR" w:bidi="fa-IR"/>
        </w:rPr>
        <w:t>ПОДПРОГРАММЫ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</w:p>
    <w:p w14:paraId="4AB067DD" w14:textId="77777777" w:rsidR="00F4340D" w:rsidRPr="004C5D1B" w:rsidRDefault="00F4340D" w:rsidP="00F4340D">
      <w:pPr>
        <w:ind w:right="-555"/>
        <w:jc w:val="center"/>
        <w:textAlignment w:val="baseline"/>
        <w:rPr>
          <w:rFonts w:eastAsia="Andale Sans UI"/>
          <w:lang w:eastAsia="fa-IR" w:bidi="fa-IR"/>
        </w:rPr>
      </w:pPr>
    </w:p>
    <w:p w14:paraId="6C8D696A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 (ДАЛЕЕ –ПОДПРОГРАММА)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F4340D" w:rsidRPr="004C5D1B" w14:paraId="1FF79A9A" w14:textId="77777777" w:rsidTr="001570A7">
        <w:trPr>
          <w:trHeight w:val="11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970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Наименование  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FF7" w14:textId="77777777" w:rsidR="00F4340D" w:rsidRPr="004C5D1B" w:rsidRDefault="00F4340D" w:rsidP="001570A7">
            <w:pPr>
              <w:jc w:val="center"/>
              <w:textAlignment w:val="baseline"/>
              <w:rPr>
                <w:rFonts w:eastAsia="Andale Sans UI"/>
                <w:caps/>
                <w:kern w:val="28"/>
                <w:lang w:eastAsia="fa-IR" w:bidi="fa-IR"/>
              </w:rPr>
            </w:pPr>
            <w:r w:rsidRPr="004C5D1B">
              <w:rPr>
                <w:rFonts w:eastAsia="Andale Sans UI"/>
                <w:kern w:val="28"/>
                <w:lang w:eastAsia="fa-IR" w:bidi="fa-IR"/>
              </w:rPr>
              <w:t xml:space="preserve"> </w:t>
            </w:r>
            <w:r w:rsidRPr="004C5D1B">
              <w:rPr>
                <w:rFonts w:eastAsia="Andale Sans UI"/>
                <w:lang w:eastAsia="fa-IR" w:bidi="fa-IR"/>
              </w:rPr>
              <w:t>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      </w:r>
          </w:p>
          <w:p w14:paraId="32D13C00" w14:textId="77777777" w:rsidR="00F4340D" w:rsidRPr="004C5D1B" w:rsidRDefault="00F4340D" w:rsidP="001570A7">
            <w:pPr>
              <w:textAlignment w:val="baseline"/>
              <w:rPr>
                <w:rFonts w:eastAsia="Andale Sans UI"/>
                <w:i/>
                <w:lang w:eastAsia="fa-IR" w:bidi="fa-IR"/>
              </w:rPr>
            </w:pPr>
          </w:p>
        </w:tc>
      </w:tr>
      <w:tr w:rsidR="00F4340D" w:rsidRPr="004C5D1B" w14:paraId="4960E2BF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E2C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Ответственный исполнитель 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16" w14:textId="77777777" w:rsidR="00F4340D" w:rsidRPr="004C5D1B" w:rsidRDefault="00F4340D" w:rsidP="001570A7">
            <w:pPr>
              <w:ind w:left="57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  <w:p w14:paraId="45117276" w14:textId="77777777" w:rsidR="00F4340D" w:rsidRPr="004C5D1B" w:rsidRDefault="00F4340D" w:rsidP="001570A7">
            <w:pPr>
              <w:ind w:left="57" w:firstLine="170"/>
              <w:textAlignment w:val="baseline"/>
              <w:rPr>
                <w:rFonts w:eastAsia="Andale Sans UI"/>
                <w:lang w:eastAsia="fa-IR" w:bidi="fa-IR"/>
              </w:rPr>
            </w:pPr>
          </w:p>
        </w:tc>
      </w:tr>
      <w:tr w:rsidR="00F4340D" w:rsidRPr="004C5D1B" w14:paraId="2F6E15DF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6F9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Соисполнители </w:t>
            </w:r>
          </w:p>
          <w:p w14:paraId="6397A346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5F2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F4340D" w:rsidRPr="004C5D1B" w14:paraId="676DED51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780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Участники</w:t>
            </w:r>
          </w:p>
          <w:p w14:paraId="0742EB07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0A2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F4340D" w:rsidRPr="004C5D1B" w14:paraId="58D61DEE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DCA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7C4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F4340D" w:rsidRPr="004C5D1B" w14:paraId="42FA2563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A99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Цель</w:t>
            </w:r>
          </w:p>
          <w:p w14:paraId="2A3A0214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295" w14:textId="77777777" w:rsidR="00F4340D" w:rsidRPr="004C5D1B" w:rsidRDefault="00F4340D" w:rsidP="001570A7">
            <w:pPr>
              <w:autoSpaceDE w:val="0"/>
              <w:autoSpaceDN w:val="0"/>
              <w:adjustRightInd w:val="0"/>
              <w:ind w:hanging="49"/>
            </w:pPr>
            <w:r w:rsidRPr="004C5D1B">
              <w:rPr>
                <w:rFonts w:eastAsia="Andale Sans UI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F4340D" w:rsidRPr="004C5D1B" w14:paraId="4A5024A8" w14:textId="77777777" w:rsidTr="001570A7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6D7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Задача </w:t>
            </w:r>
          </w:p>
          <w:p w14:paraId="6D6E01B5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129" w14:textId="77777777" w:rsidR="00F4340D" w:rsidRPr="004C5D1B" w:rsidRDefault="00F4340D" w:rsidP="001570A7">
            <w:pPr>
              <w:tabs>
                <w:tab w:val="left" w:pos="281"/>
              </w:tabs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F4340D" w:rsidRPr="004C5D1B" w14:paraId="6A053315" w14:textId="77777777" w:rsidTr="001570A7">
        <w:trPr>
          <w:trHeight w:val="8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4CC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lastRenderedPageBreak/>
              <w:t>Целевые показатели</w:t>
            </w:r>
          </w:p>
          <w:p w14:paraId="7B79D928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  <w:p w14:paraId="0C8CC7E6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97B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Организация сбора и вывоза бытовых отходов,</w:t>
            </w:r>
          </w:p>
          <w:p w14:paraId="3E8A1CA1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Содержание и ремонт других объектов благоустройства, м2</w:t>
            </w:r>
          </w:p>
          <w:p w14:paraId="53792820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Благоустройство мест захоронения, га.</w:t>
            </w:r>
          </w:p>
        </w:tc>
      </w:tr>
      <w:tr w:rsidR="00F4340D" w:rsidRPr="004C5D1B" w14:paraId="4758669A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633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 Этапы и сроки</w:t>
            </w:r>
          </w:p>
          <w:p w14:paraId="73E0201B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621" w14:textId="15930A90" w:rsidR="00F4340D" w:rsidRPr="004C5D1B" w:rsidRDefault="00F4340D" w:rsidP="001570A7">
            <w:pPr>
              <w:snapToGrid w:val="0"/>
              <w:ind w:left="57" w:firstLine="17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Н</w:t>
            </w:r>
            <w:r w:rsidRPr="004C5D1B">
              <w:rPr>
                <w:rFonts w:eastAsia="Andale Sans UI"/>
                <w:lang w:val="de-DE" w:eastAsia="fa-IR" w:bidi="fa-IR"/>
              </w:rPr>
              <w:t xml:space="preserve">а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постоянной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основе</w:t>
            </w:r>
            <w:proofErr w:type="spellEnd"/>
            <w:r w:rsidRPr="004C5D1B">
              <w:rPr>
                <w:rFonts w:eastAsia="Andale Sans UI"/>
                <w:lang w:eastAsia="fa-IR" w:bidi="fa-IR"/>
              </w:rPr>
              <w:t xml:space="preserve">,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этапы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не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r w:rsidRPr="004C5D1B">
              <w:rPr>
                <w:rFonts w:eastAsia="Andale Sans UI"/>
                <w:lang w:eastAsia="fa-IR" w:bidi="fa-IR"/>
              </w:rPr>
              <w:t>вы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дел</w:t>
            </w:r>
            <w:r w:rsidRPr="004C5D1B">
              <w:rPr>
                <w:rFonts w:eastAsia="Andale Sans UI"/>
                <w:lang w:eastAsia="fa-IR" w:bidi="fa-IR"/>
              </w:rPr>
              <w:t>яют</w:t>
            </w:r>
            <w:r w:rsidRPr="004C5D1B">
              <w:rPr>
                <w:rFonts w:eastAsia="Andale Sans UI"/>
                <w:lang w:val="de-DE" w:eastAsia="fa-IR" w:bidi="fa-IR"/>
              </w:rPr>
              <w:t>ся</w:t>
            </w:r>
            <w:proofErr w:type="spellEnd"/>
            <w:r w:rsidRPr="004C5D1B">
              <w:rPr>
                <w:rFonts w:eastAsia="Andale Sans UI"/>
                <w:lang w:eastAsia="fa-IR" w:bidi="fa-IR"/>
              </w:rPr>
              <w:t>: 01.01.2015 - 31.12.202</w:t>
            </w:r>
            <w:r w:rsidR="00234543">
              <w:rPr>
                <w:rFonts w:eastAsia="Andale Sans UI"/>
                <w:lang w:eastAsia="fa-IR" w:bidi="fa-IR"/>
              </w:rPr>
              <w:t>4</w:t>
            </w:r>
          </w:p>
        </w:tc>
      </w:tr>
      <w:tr w:rsidR="00F4340D" w:rsidRPr="004C5D1B" w14:paraId="570D5EBA" w14:textId="77777777" w:rsidTr="001570A7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A1A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Ресурсное обеспечение </w:t>
            </w:r>
          </w:p>
          <w:p w14:paraId="2B75BE37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подпрограммы</w:t>
            </w:r>
          </w:p>
          <w:p w14:paraId="5F0F047E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</w:p>
          <w:p w14:paraId="5E2C3EAC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</w:p>
          <w:p w14:paraId="626D31B6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C2B" w14:textId="3A54EED2" w:rsidR="00F4340D" w:rsidRPr="004C5D1B" w:rsidRDefault="00F4340D" w:rsidP="001570A7">
            <w:pPr>
              <w:ind w:left="57" w:firstLine="170"/>
            </w:pPr>
            <w:r w:rsidRPr="004C5D1B">
              <w:t xml:space="preserve">Объем бюджетных ассигнований на реализацию муниципальной программы из средств местного бюджета составляет  </w:t>
            </w:r>
            <w:r w:rsidR="0027771C">
              <w:t xml:space="preserve">1909,143 </w:t>
            </w:r>
            <w:r w:rsidRPr="004C5D1B">
              <w:t>тыс.</w:t>
            </w:r>
            <w:r w:rsidR="0027771C">
              <w:t xml:space="preserve"> </w:t>
            </w:r>
            <w:r w:rsidRPr="004C5D1B">
              <w:t>рублей, в том числе:</w:t>
            </w:r>
          </w:p>
          <w:p w14:paraId="638ECA6C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в 2015 году –   41,3 </w:t>
            </w:r>
            <w:proofErr w:type="spellStart"/>
            <w:r w:rsidRPr="004C5D1B">
              <w:t>тыс.рублей</w:t>
            </w:r>
            <w:proofErr w:type="spellEnd"/>
            <w:r w:rsidRPr="004C5D1B">
              <w:t>;</w:t>
            </w:r>
          </w:p>
          <w:p w14:paraId="77F8720A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в 2016 году –   129,0 </w:t>
            </w:r>
            <w:proofErr w:type="spellStart"/>
            <w:r w:rsidRPr="004C5D1B">
              <w:t>тыс.рублей</w:t>
            </w:r>
            <w:proofErr w:type="spellEnd"/>
            <w:r w:rsidRPr="004C5D1B">
              <w:t>;</w:t>
            </w:r>
          </w:p>
          <w:p w14:paraId="113BDD8D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в 2017 году –   84,9 </w:t>
            </w:r>
            <w:proofErr w:type="spellStart"/>
            <w:r w:rsidRPr="004C5D1B">
              <w:t>тыс.рублей</w:t>
            </w:r>
            <w:proofErr w:type="spellEnd"/>
            <w:r w:rsidRPr="004C5D1B">
              <w:t>;</w:t>
            </w:r>
          </w:p>
          <w:p w14:paraId="40AF1DB3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2018 году – 20,4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</w:t>
            </w:r>
            <w:proofErr w:type="spellStart"/>
            <w:r w:rsidRPr="004C5D1B">
              <w:t>руб</w:t>
            </w:r>
            <w:proofErr w:type="spellEnd"/>
            <w:r w:rsidRPr="004C5D1B">
              <w:t>,</w:t>
            </w:r>
          </w:p>
          <w:p w14:paraId="19132DB4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2019 году- 199,90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</w:t>
            </w:r>
            <w:proofErr w:type="spellStart"/>
            <w:r w:rsidRPr="004C5D1B">
              <w:t>руб</w:t>
            </w:r>
            <w:proofErr w:type="spellEnd"/>
            <w:r w:rsidRPr="004C5D1B">
              <w:t>,</w:t>
            </w:r>
          </w:p>
          <w:p w14:paraId="0FCD056C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2020 году – 113,6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</w:t>
            </w:r>
            <w:proofErr w:type="spellStart"/>
            <w:r w:rsidRPr="004C5D1B">
              <w:t>руб</w:t>
            </w:r>
            <w:proofErr w:type="spellEnd"/>
            <w:r w:rsidRPr="004C5D1B">
              <w:t>,</w:t>
            </w:r>
          </w:p>
          <w:p w14:paraId="4755A819" w14:textId="77F3BEB1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2021 году -   </w:t>
            </w:r>
            <w:r w:rsidR="0027771C">
              <w:t>663,7</w:t>
            </w:r>
            <w:r w:rsidRPr="004C5D1B">
              <w:t xml:space="preserve">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</w:t>
            </w:r>
            <w:proofErr w:type="spellStart"/>
            <w:r w:rsidRPr="004C5D1B">
              <w:t>руб</w:t>
            </w:r>
            <w:proofErr w:type="spellEnd"/>
          </w:p>
          <w:p w14:paraId="3C1E92D6" w14:textId="08372DC9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2022 году – </w:t>
            </w:r>
            <w:r w:rsidR="0027771C">
              <w:t>448,743</w:t>
            </w:r>
            <w:r w:rsidRPr="004C5D1B">
              <w:t xml:space="preserve">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</w:t>
            </w:r>
            <w:proofErr w:type="spellStart"/>
            <w:r w:rsidRPr="004C5D1B">
              <w:t>руб</w:t>
            </w:r>
            <w:proofErr w:type="spellEnd"/>
          </w:p>
          <w:p w14:paraId="0367EBC3" w14:textId="360ACEF6" w:rsidR="00F4340D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 xml:space="preserve">2023 году – </w:t>
            </w:r>
            <w:r w:rsidR="0027771C">
              <w:t>119,4</w:t>
            </w:r>
            <w:r w:rsidRPr="004C5D1B">
              <w:t xml:space="preserve">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</w:t>
            </w:r>
            <w:proofErr w:type="spellStart"/>
            <w:r w:rsidRPr="004C5D1B">
              <w:t>руб</w:t>
            </w:r>
            <w:proofErr w:type="spellEnd"/>
          </w:p>
          <w:p w14:paraId="7BF3E7B7" w14:textId="5013BA6B" w:rsidR="00234543" w:rsidRPr="004C5D1B" w:rsidRDefault="00234543" w:rsidP="001570A7">
            <w:pPr>
              <w:tabs>
                <w:tab w:val="left" w:pos="945"/>
              </w:tabs>
              <w:ind w:left="57" w:firstLine="170"/>
            </w:pPr>
            <w:r>
              <w:t xml:space="preserve">2024 году </w:t>
            </w:r>
            <w:r w:rsidR="0092300A">
              <w:t>– 88,2 тыс</w:t>
            </w:r>
            <w:r>
              <w:t xml:space="preserve">. </w:t>
            </w:r>
            <w:proofErr w:type="spellStart"/>
            <w:r>
              <w:t>руб</w:t>
            </w:r>
            <w:proofErr w:type="spellEnd"/>
          </w:p>
        </w:tc>
      </w:tr>
      <w:tr w:rsidR="00F4340D" w:rsidRPr="004C5D1B" w14:paraId="653A0E97" w14:textId="77777777" w:rsidTr="001570A7">
        <w:trPr>
          <w:trHeight w:val="123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A2A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Ожидаемые результаты реализации </w:t>
            </w:r>
          </w:p>
          <w:p w14:paraId="5D7959DE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под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6F9" w14:textId="77777777" w:rsidR="00F4340D" w:rsidRPr="004C5D1B" w:rsidRDefault="00F4340D" w:rsidP="001570A7">
            <w:pPr>
              <w:snapToGrid w:val="0"/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383BB275" w14:textId="77777777" w:rsidR="00F4340D" w:rsidRPr="004C5D1B" w:rsidRDefault="00F4340D" w:rsidP="001570A7">
            <w:pPr>
              <w:snapToGrid w:val="0"/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повышение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качества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среды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для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создания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комфортных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и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безопасных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условий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проживания</w:t>
            </w:r>
            <w:proofErr w:type="spellEnd"/>
            <w:r w:rsidRPr="004C5D1B">
              <w:rPr>
                <w:rFonts w:eastAsia="Andale Sans UI"/>
                <w:lang w:eastAsia="fa-IR" w:bidi="fa-IR"/>
              </w:rPr>
              <w:t xml:space="preserve"> и отдыха</w:t>
            </w:r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4C5D1B">
              <w:rPr>
                <w:rFonts w:eastAsia="Andale Sans UI"/>
                <w:lang w:val="de-DE" w:eastAsia="fa-IR" w:bidi="fa-IR"/>
              </w:rPr>
              <w:t>жителей</w:t>
            </w:r>
            <w:proofErr w:type="spellEnd"/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  <w:r w:rsidRPr="004C5D1B">
              <w:rPr>
                <w:rFonts w:eastAsia="Andale Sans UI"/>
                <w:lang w:eastAsia="fa-IR" w:bidi="fa-IR"/>
              </w:rPr>
              <w:t xml:space="preserve">поселения </w:t>
            </w:r>
          </w:p>
        </w:tc>
      </w:tr>
    </w:tbl>
    <w:p w14:paraId="7F4E99C2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056D9EB1" w14:textId="77777777" w:rsidR="00F4340D" w:rsidRPr="004C5D1B" w:rsidRDefault="00F4340D" w:rsidP="00F4340D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caps/>
          <w:kern w:val="28"/>
          <w:lang w:eastAsia="fa-IR" w:bidi="fa-IR"/>
        </w:rPr>
        <w:t xml:space="preserve">РаЗДЕЛ 1 </w:t>
      </w:r>
    </w:p>
    <w:p w14:paraId="596D9F7A" w14:textId="77777777" w:rsidR="00F4340D" w:rsidRPr="004C5D1B" w:rsidRDefault="00F4340D" w:rsidP="00F4340D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lang w:val="de-DE" w:eastAsia="fa-IR" w:bidi="fa-IR"/>
        </w:rPr>
      </w:pPr>
      <w:r w:rsidRPr="004C5D1B">
        <w:rPr>
          <w:rFonts w:eastAsia="Andale Sans UI"/>
          <w:caps/>
          <w:kern w:val="28"/>
          <w:lang w:eastAsia="fa-IR" w:bidi="fa-IR"/>
        </w:rPr>
        <w:t xml:space="preserve">Общая характеристика текущего состояния СФЕРЫ Благоустройства территорий </w:t>
      </w:r>
    </w:p>
    <w:p w14:paraId="5D8BE77B" w14:textId="77777777" w:rsidR="00F4340D" w:rsidRPr="004C5D1B" w:rsidRDefault="00F4340D" w:rsidP="00F4340D">
      <w:pPr>
        <w:autoSpaceDE w:val="0"/>
        <w:autoSpaceDN w:val="0"/>
        <w:adjustRightInd w:val="0"/>
        <w:ind w:firstLine="709"/>
        <w:jc w:val="both"/>
      </w:pPr>
    </w:p>
    <w:p w14:paraId="5B3C438E" w14:textId="77777777" w:rsidR="00F4340D" w:rsidRPr="004C5D1B" w:rsidRDefault="00F4340D" w:rsidP="00F4340D">
      <w:pPr>
        <w:jc w:val="center"/>
        <w:textAlignment w:val="baseline"/>
      </w:pPr>
      <w:r w:rsidRPr="004C5D1B">
        <w:t>Подпрограмма «</w:t>
      </w:r>
      <w:r w:rsidRPr="004C5D1B">
        <w:rPr>
          <w:rFonts w:eastAsia="Andale Sans UI"/>
          <w:lang w:eastAsia="fa-IR" w:bidi="fa-IR"/>
        </w:rPr>
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  <w:r w:rsidRPr="004C5D1B">
        <w:t xml:space="preserve"> (далее - Программа), разработана в соответствии с:</w:t>
      </w:r>
    </w:p>
    <w:p w14:paraId="31F891AD" w14:textId="77777777" w:rsidR="00F4340D" w:rsidRPr="004C5D1B" w:rsidRDefault="00F4340D" w:rsidP="00F4340D">
      <w:pPr>
        <w:autoSpaceDE w:val="0"/>
        <w:autoSpaceDN w:val="0"/>
        <w:adjustRightInd w:val="0"/>
        <w:ind w:firstLine="709"/>
        <w:jc w:val="both"/>
      </w:pPr>
      <w:r w:rsidRPr="004C5D1B"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7F973B0" w14:textId="77777777" w:rsidR="00F4340D" w:rsidRPr="004C5D1B" w:rsidRDefault="00F4340D" w:rsidP="00F4340D">
      <w:pPr>
        <w:autoSpaceDE w:val="0"/>
        <w:autoSpaceDN w:val="0"/>
        <w:adjustRightInd w:val="0"/>
        <w:ind w:firstLine="709"/>
        <w:jc w:val="both"/>
      </w:pPr>
      <w:r w:rsidRPr="004C5D1B">
        <w:t>Уставом Александровского сельского поселения Верхнехавского муниципального района Воронежской области;</w:t>
      </w:r>
    </w:p>
    <w:p w14:paraId="27D7F89C" w14:textId="77777777" w:rsidR="00F4340D" w:rsidRPr="004C5D1B" w:rsidRDefault="00F4340D" w:rsidP="00F4340D">
      <w:pPr>
        <w:autoSpaceDE w:val="0"/>
        <w:autoSpaceDN w:val="0"/>
        <w:adjustRightInd w:val="0"/>
        <w:ind w:firstLine="540"/>
        <w:jc w:val="both"/>
      </w:pPr>
      <w:r w:rsidRPr="004C5D1B">
        <w:t>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</w:t>
      </w:r>
    </w:p>
    <w:p w14:paraId="23695210" w14:textId="77777777" w:rsidR="00F4340D" w:rsidRPr="004C5D1B" w:rsidRDefault="00F4340D" w:rsidP="00F4340D">
      <w:pPr>
        <w:tabs>
          <w:tab w:val="left" w:pos="540"/>
          <w:tab w:val="left" w:pos="3600"/>
        </w:tabs>
        <w:spacing w:line="276" w:lineRule="auto"/>
        <w:ind w:firstLine="709"/>
        <w:jc w:val="both"/>
      </w:pPr>
      <w:r w:rsidRPr="004C5D1B">
        <w:t>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поселения, недостаточной обеспеченностью зелеными насаждениями, низким уровнем экологической культуры населения.</w:t>
      </w:r>
    </w:p>
    <w:p w14:paraId="1A7DFE0A" w14:textId="77777777" w:rsidR="00F4340D" w:rsidRPr="004C5D1B" w:rsidRDefault="00F4340D" w:rsidP="00F4340D">
      <w:pPr>
        <w:tabs>
          <w:tab w:val="left" w:pos="0"/>
        </w:tabs>
        <w:autoSpaceDE w:val="0"/>
        <w:ind w:firstLine="539"/>
        <w:jc w:val="both"/>
      </w:pPr>
      <w:r w:rsidRPr="004C5D1B">
        <w:t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14:paraId="6E879162" w14:textId="77777777" w:rsidR="00F4340D" w:rsidRPr="004C5D1B" w:rsidRDefault="00F4340D" w:rsidP="00F4340D">
      <w:pPr>
        <w:tabs>
          <w:tab w:val="left" w:pos="0"/>
        </w:tabs>
        <w:autoSpaceDE w:val="0"/>
        <w:ind w:firstLine="539"/>
        <w:jc w:val="both"/>
      </w:pPr>
      <w:r w:rsidRPr="004C5D1B">
        <w:t>- кладбище  (с. Александровка).</w:t>
      </w:r>
    </w:p>
    <w:p w14:paraId="61E14EF1" w14:textId="6E6DACD0" w:rsidR="00F4340D" w:rsidRPr="004C5D1B" w:rsidRDefault="00F4340D" w:rsidP="00F4340D">
      <w:pPr>
        <w:ind w:firstLine="567"/>
        <w:jc w:val="both"/>
      </w:pPr>
      <w:r w:rsidRPr="004C5D1B">
        <w:tab/>
        <w:t xml:space="preserve">В соответствии с решением Совета народных депутатов Александровского сельского поселения от  </w:t>
      </w:r>
      <w:r w:rsidR="00234543">
        <w:t>08</w:t>
      </w:r>
      <w:r w:rsidRPr="004C5D1B">
        <w:t>.0</w:t>
      </w:r>
      <w:r w:rsidR="00234543">
        <w:t>9</w:t>
      </w:r>
      <w:r w:rsidRPr="004C5D1B">
        <w:t>.20</w:t>
      </w:r>
      <w:r w:rsidR="00234543">
        <w:t>20</w:t>
      </w:r>
      <w:r w:rsidRPr="004C5D1B">
        <w:t xml:space="preserve"> №</w:t>
      </w:r>
      <w:r w:rsidR="00234543">
        <w:t>11</w:t>
      </w:r>
      <w:r w:rsidRPr="004C5D1B">
        <w:t xml:space="preserve">6-V-СНД «Об утверждении Правил благоустройства территории Александровского сельского поселения Верхнехавского муниципального района Воронежской области», 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</w:t>
      </w:r>
      <w:r w:rsidRPr="004C5D1B">
        <w:lastRenderedPageBreak/>
        <w:t>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землевладельцами, арендаторами земельных участков и Администрацией поселения  на проведение работ по уборке и содержанию свободных земель.</w:t>
      </w:r>
    </w:p>
    <w:p w14:paraId="1B9E5496" w14:textId="77777777" w:rsidR="00F4340D" w:rsidRPr="004C5D1B" w:rsidRDefault="00F4340D" w:rsidP="00F4340D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</w:p>
    <w:p w14:paraId="241FBA96" w14:textId="77777777" w:rsidR="00F4340D" w:rsidRPr="004C5D1B" w:rsidRDefault="00F4340D" w:rsidP="00F4340D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Раздел 2</w:t>
      </w:r>
    </w:p>
    <w:p w14:paraId="7045D9E4" w14:textId="77777777" w:rsidR="00F4340D" w:rsidRPr="004C5D1B" w:rsidRDefault="00F4340D" w:rsidP="00F4340D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ЦЕЛИ, ЗАДАЧИ и показатели, основные ожидаемые</w:t>
      </w:r>
    </w:p>
    <w:p w14:paraId="42C4F205" w14:textId="77777777" w:rsidR="00F4340D" w:rsidRPr="004C5D1B" w:rsidRDefault="00F4340D" w:rsidP="00F4340D">
      <w:pPr>
        <w:tabs>
          <w:tab w:val="left" w:pos="284"/>
        </w:tabs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конечные результаты, СРОКИ И ЭТАПЫ РЕАЛИЗАЦИИ</w:t>
      </w:r>
    </w:p>
    <w:p w14:paraId="18857CC4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ПОДПРОГРАММЫ</w:t>
      </w:r>
    </w:p>
    <w:p w14:paraId="5410219A" w14:textId="77777777" w:rsidR="00F4340D" w:rsidRPr="004C5D1B" w:rsidRDefault="00F4340D" w:rsidP="00F4340D">
      <w:pPr>
        <w:ind w:firstLine="562"/>
        <w:jc w:val="both"/>
        <w:textAlignment w:val="baseline"/>
        <w:rPr>
          <w:rFonts w:eastAsia="Andale Sans UI"/>
          <w:lang w:eastAsia="fa-IR" w:bidi="fa-IR"/>
        </w:rPr>
      </w:pPr>
    </w:p>
    <w:p w14:paraId="09E5E5D8" w14:textId="77777777" w:rsidR="00F4340D" w:rsidRPr="004C5D1B" w:rsidRDefault="00F4340D" w:rsidP="00F4340D">
      <w:pPr>
        <w:autoSpaceDE w:val="0"/>
        <w:autoSpaceDN w:val="0"/>
        <w:adjustRightInd w:val="0"/>
        <w:ind w:firstLine="540"/>
        <w:jc w:val="both"/>
        <w:rPr>
          <w:rFonts w:eastAsia="Andale Sans UI"/>
          <w:lang w:eastAsia="fa-IR" w:bidi="fa-IR"/>
        </w:rPr>
      </w:pPr>
      <w:r w:rsidRPr="004C5D1B">
        <w:t xml:space="preserve">Основной целью муниципальной программы является </w:t>
      </w:r>
      <w:r w:rsidRPr="004C5D1B">
        <w:rPr>
          <w:rFonts w:eastAsia="Andale Sans UI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Александровского сельского поселения. </w:t>
      </w:r>
    </w:p>
    <w:p w14:paraId="53AF3B3A" w14:textId="77777777" w:rsidR="00F4340D" w:rsidRPr="004C5D1B" w:rsidRDefault="00F4340D" w:rsidP="00F4340D">
      <w:pPr>
        <w:autoSpaceDE w:val="0"/>
        <w:autoSpaceDN w:val="0"/>
        <w:adjustRightInd w:val="0"/>
        <w:ind w:firstLine="540"/>
        <w:jc w:val="both"/>
      </w:pPr>
      <w:r w:rsidRPr="004C5D1B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14:paraId="047FFCE9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14:paraId="3D162C25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</w:p>
    <w:p w14:paraId="16A85572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Муниципальная программа имеет следующие целевые показатели.</w:t>
      </w:r>
    </w:p>
    <w:p w14:paraId="52E2AD43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1. Содержание и ремонт прочих объектов благоустройства, км.</w:t>
      </w:r>
    </w:p>
    <w:p w14:paraId="5D1DBBAE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2. Благоустройство мест захоронения, га.</w:t>
      </w:r>
    </w:p>
    <w:p w14:paraId="58B5E1F8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14:paraId="54AAC62D" w14:textId="77777777" w:rsidR="00F4340D" w:rsidRPr="004C5D1B" w:rsidRDefault="00F4340D" w:rsidP="00F4340D">
      <w:pPr>
        <w:spacing w:line="100" w:lineRule="atLeast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Программа носит постоянный характер.</w:t>
      </w:r>
    </w:p>
    <w:p w14:paraId="36819972" w14:textId="77777777" w:rsidR="00F4340D" w:rsidRPr="004C5D1B" w:rsidRDefault="00F4340D" w:rsidP="00F4340D">
      <w:pPr>
        <w:spacing w:line="100" w:lineRule="atLeast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24E86FE0" w14:textId="77777777" w:rsidR="00F4340D" w:rsidRPr="004C5D1B" w:rsidRDefault="00F4340D" w:rsidP="00F4340D">
      <w:pPr>
        <w:jc w:val="center"/>
        <w:textAlignment w:val="baseline"/>
        <w:rPr>
          <w:rFonts w:eastAsia="Arial"/>
        </w:rPr>
      </w:pPr>
      <w:r w:rsidRPr="004C5D1B">
        <w:rPr>
          <w:rFonts w:eastAsia="Arial"/>
        </w:rPr>
        <w:t>РАЗДЕЛ 3.</w:t>
      </w:r>
    </w:p>
    <w:p w14:paraId="0418A677" w14:textId="77777777" w:rsidR="00F4340D" w:rsidRPr="004C5D1B" w:rsidRDefault="00F4340D" w:rsidP="00F4340D">
      <w:pPr>
        <w:ind w:firstLine="1134"/>
        <w:jc w:val="center"/>
        <w:textAlignment w:val="baseline"/>
        <w:rPr>
          <w:rFonts w:eastAsia="Arial"/>
        </w:rPr>
      </w:pPr>
      <w:r w:rsidRPr="004C5D1B">
        <w:rPr>
          <w:rFonts w:eastAsia="Arial"/>
        </w:rPr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14:paraId="40B6DEA6" w14:textId="77777777" w:rsidR="00F4340D" w:rsidRPr="004C5D1B" w:rsidRDefault="00F4340D" w:rsidP="00F4340D">
      <w:pPr>
        <w:ind w:firstLine="1134"/>
        <w:jc w:val="center"/>
        <w:textAlignment w:val="baseline"/>
        <w:rPr>
          <w:rFonts w:eastAsia="Arial"/>
        </w:rPr>
      </w:pPr>
    </w:p>
    <w:p w14:paraId="428861B8" w14:textId="77777777" w:rsidR="00F4340D" w:rsidRPr="004C5D1B" w:rsidRDefault="00F4340D" w:rsidP="00F4340D">
      <w:pPr>
        <w:spacing w:line="100" w:lineRule="atLeast"/>
        <w:ind w:firstLine="709"/>
        <w:jc w:val="both"/>
        <w:textAlignment w:val="baseline"/>
        <w:rPr>
          <w:rFonts w:eastAsia="Arial"/>
          <w:color w:val="000000"/>
        </w:rPr>
      </w:pPr>
      <w:r w:rsidRPr="004C5D1B">
        <w:rPr>
          <w:rFonts w:eastAsia="Arial"/>
          <w:color w:val="000000"/>
        </w:rPr>
        <w:t xml:space="preserve">Для реализации муниципальной программы выделения подпрограмм не требуется. Муниципальной программой не предусматривается реализация  ведомственных целевых программ. </w:t>
      </w:r>
    </w:p>
    <w:p w14:paraId="05199A67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В рамках муниципальной программы реализуется 3 основных мероприятия: </w:t>
      </w:r>
    </w:p>
    <w:p w14:paraId="42450AA1" w14:textId="77777777" w:rsidR="00F4340D" w:rsidRPr="004C5D1B" w:rsidRDefault="00F4340D" w:rsidP="00F4340D">
      <w:pPr>
        <w:numPr>
          <w:ilvl w:val="0"/>
          <w:numId w:val="41"/>
        </w:numPr>
        <w:snapToGrid w:val="0"/>
        <w:spacing w:after="200" w:line="276" w:lineRule="auto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Организация благоустройства территории поселения. </w:t>
      </w:r>
    </w:p>
    <w:p w14:paraId="6DB59894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В рамках данного мероприятия предусматривается:</w:t>
      </w:r>
    </w:p>
    <w:p w14:paraId="6AAB5AA7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- - благоустройство мест захоронения - содержание, ремонт, </w:t>
      </w:r>
    </w:p>
    <w:p w14:paraId="4AC1A04B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- привлечение жителей, индивидуальных предпринимателей и юридических лиц к работе по уборке и содержанию, охране окружающей среды на  территории поселения.</w:t>
      </w:r>
    </w:p>
    <w:p w14:paraId="012F3F1B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2. Обеспечение реализации муниципальной программы.</w:t>
      </w:r>
    </w:p>
    <w:p w14:paraId="0C94AAD4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В рамках мероприятия предусматривается обеспечение деятельности администрации поселения.</w:t>
      </w:r>
    </w:p>
    <w:p w14:paraId="3E6A4D73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РАЗДЕЛ 4. </w:t>
      </w:r>
    </w:p>
    <w:p w14:paraId="0F2A103B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ИНФОРМАЦИЯ ПО РЕСУРСНОМУ ОБЕСПЕЧЕНИЮ </w:t>
      </w:r>
    </w:p>
    <w:p w14:paraId="5BBD625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lang w:eastAsia="fa-IR" w:bidi="fa-IR"/>
        </w:rPr>
        <w:lastRenderedPageBreak/>
        <w:t xml:space="preserve">ПОДПРОГРАММЫ МУНИЦИПАЛЬНОЙ </w:t>
      </w:r>
      <w:r w:rsidRPr="004C5D1B">
        <w:rPr>
          <w:rFonts w:eastAsia="Andale Sans UI"/>
          <w:caps/>
          <w:kern w:val="28"/>
          <w:lang w:eastAsia="fa-IR" w:bidi="fa-IR"/>
        </w:rPr>
        <w:t>программы</w:t>
      </w:r>
    </w:p>
    <w:p w14:paraId="0B720184" w14:textId="4023A08A" w:rsidR="00F4340D" w:rsidRPr="004C5D1B" w:rsidRDefault="00F4340D" w:rsidP="00F4340D">
      <w:pPr>
        <w:autoSpaceDE w:val="0"/>
        <w:ind w:firstLine="708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Финансовые ресурсы, необходимые для реализации муниципальной программы в 2015-202</w:t>
      </w:r>
      <w:r w:rsidR="00234543">
        <w:rPr>
          <w:rFonts w:eastAsia="Arial"/>
        </w:rPr>
        <w:t>4</w:t>
      </w:r>
      <w:r w:rsidRPr="004C5D1B">
        <w:rPr>
          <w:rFonts w:eastAsia="Arial"/>
        </w:rPr>
        <w:t xml:space="preserve"> годах, будут приведены в соответствие с объёмами бюджетных ассигнований, предусмотренных Решением Совета народных депутатов  «О бюджете Александровского сельского поселения  на 202</w:t>
      </w:r>
      <w:r w:rsidR="00234543">
        <w:rPr>
          <w:rFonts w:eastAsia="Arial"/>
        </w:rPr>
        <w:t>2</w:t>
      </w:r>
      <w:r w:rsidRPr="004C5D1B">
        <w:rPr>
          <w:rFonts w:eastAsia="Arial"/>
        </w:rPr>
        <w:t xml:space="preserve"> год и на плановый период 202</w:t>
      </w:r>
      <w:r w:rsidR="00234543">
        <w:rPr>
          <w:rFonts w:eastAsia="Arial"/>
        </w:rPr>
        <w:t>3</w:t>
      </w:r>
      <w:r w:rsidRPr="004C5D1B">
        <w:rPr>
          <w:rFonts w:eastAsia="Arial"/>
        </w:rPr>
        <w:t xml:space="preserve"> и 202</w:t>
      </w:r>
      <w:r w:rsidR="00234543">
        <w:rPr>
          <w:rFonts w:eastAsia="Arial"/>
        </w:rPr>
        <w:t>4</w:t>
      </w:r>
      <w:r w:rsidRPr="004C5D1B">
        <w:rPr>
          <w:rFonts w:eastAsia="Arial"/>
        </w:rPr>
        <w:t xml:space="preserve"> годов».</w:t>
      </w:r>
    </w:p>
    <w:p w14:paraId="2FB0E5FE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РАЗДЕЛ 5. </w:t>
      </w:r>
    </w:p>
    <w:p w14:paraId="30740E3A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МЕТОДИКА ОЦЕНКИ ЭФФЕКТИВНОСТИ </w:t>
      </w:r>
    </w:p>
    <w:p w14:paraId="6F528F7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caps/>
          <w:kern w:val="28"/>
          <w:lang w:eastAsia="fa-IR" w:bidi="fa-IR"/>
        </w:rPr>
        <w:t>ПОДпрограммы</w:t>
      </w:r>
    </w:p>
    <w:p w14:paraId="4D561A7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</w:p>
    <w:p w14:paraId="7B41885D" w14:textId="77777777" w:rsidR="00F4340D" w:rsidRPr="004C5D1B" w:rsidRDefault="00F4340D" w:rsidP="00F4340D">
      <w:pPr>
        <w:autoSpaceDE w:val="0"/>
        <w:ind w:firstLine="708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14:paraId="1C1948C8" w14:textId="77777777" w:rsidR="00F4340D" w:rsidRPr="004C5D1B" w:rsidRDefault="00F4340D" w:rsidP="00F4340D">
      <w:pPr>
        <w:autoSpaceDE w:val="0"/>
        <w:ind w:firstLine="709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14:paraId="1109D0D7" w14:textId="77777777" w:rsidR="00F4340D" w:rsidRPr="004C5D1B" w:rsidRDefault="00F4340D" w:rsidP="00F4340D">
      <w:pPr>
        <w:autoSpaceDE w:val="0"/>
        <w:ind w:firstLine="709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14:paraId="409D73B7" w14:textId="77777777" w:rsidR="00F4340D" w:rsidRPr="004C5D1B" w:rsidRDefault="00F4340D" w:rsidP="00F4340D">
      <w:pPr>
        <w:autoSpaceDE w:val="0"/>
        <w:ind w:firstLine="709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14:paraId="736D0261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38012758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1F4F283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</w:pPr>
      <w:r w:rsidRPr="004C5D1B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AC6D09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83D58C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483599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E105EB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50DF45B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33644683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8F1E862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36CB471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C533FC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0C257EA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3AB35C56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DEA2F28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C1FBD4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8AD9CB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7621AC8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9AA3F9F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4357B637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6F634B3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E506CE6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E6EA46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5A5A5D0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ED6DE6C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41FC87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25AB1BD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C6142CD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A4C939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6C6954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B593F3F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9DC432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2092541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3E712A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2C30A3A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F6C151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  <w:r w:rsidRPr="004C5D1B">
        <w:t>Приложение 1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276"/>
        <w:gridCol w:w="5397"/>
      </w:tblGrid>
      <w:tr w:rsidR="00F4340D" w:rsidRPr="004C5D1B" w14:paraId="024B4B97" w14:textId="77777777" w:rsidTr="001570A7">
        <w:trPr>
          <w:trHeight w:val="2333"/>
        </w:trPr>
        <w:tc>
          <w:tcPr>
            <w:tcW w:w="9673" w:type="dxa"/>
            <w:gridSpan w:val="2"/>
            <w:vAlign w:val="center"/>
          </w:tcPr>
          <w:p w14:paraId="6071A171" w14:textId="77777777" w:rsidR="00F4340D" w:rsidRPr="004C5D1B" w:rsidRDefault="00F4340D" w:rsidP="001570A7">
            <w:pPr>
              <w:spacing w:after="120"/>
              <w:ind w:right="170"/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ПАСПОРТ</w:t>
            </w:r>
            <w:r w:rsidRPr="004C5D1B">
              <w:rPr>
                <w:color w:val="000000"/>
              </w:rPr>
              <w:br/>
              <w:t xml:space="preserve">муниципальной программы  Александровского сельского поселения </w:t>
            </w:r>
            <w:r w:rsidRPr="004C5D1B">
              <w:rPr>
                <w:b/>
                <w:bCs/>
                <w:color w:val="000000"/>
              </w:rPr>
              <w:t>«Обеспечение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      </w:r>
          </w:p>
        </w:tc>
      </w:tr>
      <w:tr w:rsidR="00F4340D" w:rsidRPr="004C5D1B" w14:paraId="75D39F77" w14:textId="77777777" w:rsidTr="001570A7">
        <w:trPr>
          <w:trHeight w:val="75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F83AC" w14:textId="77777777" w:rsidR="00F4340D" w:rsidRPr="004C5D1B" w:rsidRDefault="00F4340D" w:rsidP="001570A7">
            <w:r w:rsidRPr="004C5D1B">
              <w:t>Ответственный исполнитель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3096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Администрация Александровского сельского поселения</w:t>
            </w:r>
          </w:p>
        </w:tc>
      </w:tr>
      <w:tr w:rsidR="00F4340D" w:rsidRPr="004C5D1B" w14:paraId="0C1D153E" w14:textId="77777777" w:rsidTr="001570A7">
        <w:trPr>
          <w:trHeight w:val="7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22E" w14:textId="77777777" w:rsidR="00F4340D" w:rsidRPr="004C5D1B" w:rsidRDefault="00F4340D" w:rsidP="001570A7">
            <w:r w:rsidRPr="004C5D1B">
              <w:t>Исполнители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23F28E" w14:textId="77777777" w:rsidR="00F4340D" w:rsidRPr="004C5D1B" w:rsidRDefault="00F4340D" w:rsidP="001570A7">
            <w:pPr>
              <w:spacing w:after="120"/>
              <w:ind w:right="170"/>
              <w:rPr>
                <w:color w:val="000000"/>
              </w:rPr>
            </w:pPr>
            <w:r w:rsidRPr="004C5D1B">
              <w:rPr>
                <w:color w:val="000000"/>
              </w:rPr>
              <w:t>Администрация Александровского сельского поселения</w:t>
            </w:r>
          </w:p>
        </w:tc>
      </w:tr>
      <w:tr w:rsidR="00F4340D" w:rsidRPr="004C5D1B" w14:paraId="7A8FA74A" w14:textId="77777777" w:rsidTr="001570A7">
        <w:trPr>
          <w:trHeight w:val="7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4B554" w14:textId="77777777" w:rsidR="00F4340D" w:rsidRPr="004C5D1B" w:rsidRDefault="00F4340D" w:rsidP="001570A7">
            <w:r w:rsidRPr="004C5D1B">
              <w:t>Основные разработчики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2E22" w14:textId="77777777" w:rsidR="00F4340D" w:rsidRPr="004C5D1B" w:rsidRDefault="00F4340D" w:rsidP="001570A7">
            <w:pPr>
              <w:spacing w:after="120"/>
              <w:ind w:right="170"/>
              <w:rPr>
                <w:color w:val="000000"/>
              </w:rPr>
            </w:pPr>
            <w:r w:rsidRPr="004C5D1B">
              <w:rPr>
                <w:color w:val="000000"/>
              </w:rPr>
              <w:t>Администрация Александровского сельского поселения</w:t>
            </w:r>
          </w:p>
        </w:tc>
      </w:tr>
      <w:tr w:rsidR="00F4340D" w:rsidRPr="004C5D1B" w14:paraId="3B36C9F1" w14:textId="77777777" w:rsidTr="001570A7">
        <w:trPr>
          <w:trHeight w:val="2781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1B306" w14:textId="77777777" w:rsidR="00F4340D" w:rsidRPr="004C5D1B" w:rsidRDefault="00F4340D" w:rsidP="001570A7">
            <w:r w:rsidRPr="004C5D1B">
              <w:t xml:space="preserve">Подпрограммы муниципальной программы и основные мероприятия 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1CE" w14:textId="77777777" w:rsidR="00F4340D" w:rsidRPr="004C5D1B" w:rsidRDefault="00F4340D" w:rsidP="001570A7">
            <w:pPr>
              <w:spacing w:after="120"/>
              <w:ind w:right="170"/>
              <w:jc w:val="both"/>
              <w:rPr>
                <w:color w:val="000000"/>
              </w:rPr>
            </w:pPr>
            <w:r w:rsidRPr="004C5D1B">
              <w:rPr>
                <w:color w:val="000000"/>
              </w:rPr>
              <w:t>подпрограмма № 1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                                                                  основное мероприятие "Благоустройство территории Александровского сельского поселения"</w:t>
            </w:r>
          </w:p>
        </w:tc>
      </w:tr>
      <w:tr w:rsidR="00F4340D" w:rsidRPr="004C5D1B" w14:paraId="158C421F" w14:textId="77777777" w:rsidTr="001570A7">
        <w:trPr>
          <w:trHeight w:val="12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F0ED" w14:textId="77777777" w:rsidR="00F4340D" w:rsidRPr="004C5D1B" w:rsidRDefault="00F4340D" w:rsidP="001570A7">
            <w:r w:rsidRPr="004C5D1B">
              <w:t>Цель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08DCA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F4340D" w:rsidRPr="004C5D1B" w14:paraId="7CE210E5" w14:textId="77777777" w:rsidTr="001570A7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5A88" w14:textId="77777777" w:rsidR="00F4340D" w:rsidRPr="004C5D1B" w:rsidRDefault="00F4340D" w:rsidP="001570A7">
            <w:r w:rsidRPr="004C5D1B">
              <w:t>Задачи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AE0E2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F4340D" w:rsidRPr="004C5D1B" w14:paraId="3AE9883F" w14:textId="77777777" w:rsidTr="001570A7">
        <w:trPr>
          <w:trHeight w:val="14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662" w14:textId="77777777" w:rsidR="00F4340D" w:rsidRPr="004C5D1B" w:rsidRDefault="00F4340D" w:rsidP="001570A7">
            <w:r w:rsidRPr="004C5D1B">
              <w:t>Целевые индикаторы и показатели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A645F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Организация сбора и вывоза бытовых отходов, м3;</w:t>
            </w:r>
            <w:r w:rsidRPr="004C5D1B">
              <w:br/>
              <w:t>содержание и ремонт других объектов благоустройства, м2;</w:t>
            </w:r>
            <w:r w:rsidRPr="004C5D1B">
              <w:br/>
              <w:t>благоустройство мест захоронения, га.</w:t>
            </w:r>
          </w:p>
        </w:tc>
      </w:tr>
      <w:tr w:rsidR="00F4340D" w:rsidRPr="004C5D1B" w14:paraId="5BF1A043" w14:textId="77777777" w:rsidTr="001570A7">
        <w:trPr>
          <w:trHeight w:val="7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BCC5" w14:textId="77777777" w:rsidR="00F4340D" w:rsidRPr="004C5D1B" w:rsidRDefault="00F4340D" w:rsidP="001570A7">
            <w:r w:rsidRPr="004C5D1B">
              <w:t>Этапы и сроки реализации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89E9" w14:textId="780FFDCF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На постоянной основе, в 2015-202</w:t>
            </w:r>
            <w:r w:rsidR="00234543">
              <w:t>4</w:t>
            </w:r>
            <w:r w:rsidRPr="004C5D1B">
              <w:t>гг., этапы не выделяются</w:t>
            </w:r>
          </w:p>
        </w:tc>
      </w:tr>
      <w:tr w:rsidR="00F4340D" w:rsidRPr="004C5D1B" w14:paraId="4C2E644F" w14:textId="77777777" w:rsidTr="001570A7">
        <w:trPr>
          <w:trHeight w:val="228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E0467" w14:textId="77777777" w:rsidR="00F4340D" w:rsidRPr="004C5D1B" w:rsidRDefault="00F4340D" w:rsidP="001570A7">
            <w:r w:rsidRPr="004C5D1B"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C1BC9FF" w14:textId="408504C6" w:rsidR="00F4340D" w:rsidRPr="004C5D1B" w:rsidRDefault="00F4340D" w:rsidP="001570A7">
            <w:pPr>
              <w:spacing w:after="120"/>
              <w:ind w:right="170"/>
            </w:pPr>
            <w:r w:rsidRPr="004C5D1B">
              <w:t>Объем ассигнований местного бюджета 2015-</w:t>
            </w:r>
            <w:r w:rsidR="0092300A">
              <w:t>2024 годы -</w:t>
            </w:r>
            <w:r w:rsidR="0027771C">
              <w:t>1909,143</w:t>
            </w:r>
            <w:r w:rsidRPr="004C5D1B">
              <w:t xml:space="preserve"> тыс. рублей, в том числе: </w:t>
            </w:r>
            <w:r w:rsidRPr="004C5D1B">
              <w:br/>
              <w:t>2015 год – 41,3 тыс. рублей;</w:t>
            </w:r>
            <w:r w:rsidRPr="004C5D1B">
              <w:br/>
              <w:t>2016 год – 129,0 тыс. рублей;</w:t>
            </w:r>
            <w:r w:rsidRPr="004C5D1B">
              <w:br/>
              <w:t>2017 год – 84,9 тыс. рублей;</w:t>
            </w:r>
            <w:r w:rsidRPr="004C5D1B">
              <w:br/>
              <w:t>2018 год – 20,4 тыс. рублей;</w:t>
            </w:r>
            <w:r w:rsidRPr="004C5D1B">
              <w:br/>
              <w:t>2019 год –  199,9 тыс. рублей;</w:t>
            </w:r>
            <w:r w:rsidRPr="004C5D1B">
              <w:br/>
              <w:t>2020 год – 113,6 тыс. рублей;</w:t>
            </w:r>
          </w:p>
          <w:p w14:paraId="612108A9" w14:textId="56CAB670" w:rsidR="00F4340D" w:rsidRPr="004C5D1B" w:rsidRDefault="00F4340D" w:rsidP="001570A7">
            <w:pPr>
              <w:spacing w:after="120"/>
              <w:ind w:right="170"/>
            </w:pPr>
            <w:r w:rsidRPr="004C5D1B">
              <w:t xml:space="preserve">2021 год -   </w:t>
            </w:r>
            <w:r w:rsidR="0027771C">
              <w:t>663,7</w:t>
            </w:r>
            <w:r w:rsidRPr="004C5D1B">
              <w:t xml:space="preserve"> </w:t>
            </w:r>
            <w:proofErr w:type="spellStart"/>
            <w:r w:rsidRPr="004C5D1B">
              <w:t>тыс</w:t>
            </w:r>
            <w:proofErr w:type="spellEnd"/>
            <w:r w:rsidRPr="004C5D1B">
              <w:t xml:space="preserve"> рублей</w:t>
            </w:r>
          </w:p>
          <w:p w14:paraId="4B56311B" w14:textId="348239F4" w:rsidR="00F4340D" w:rsidRPr="004C5D1B" w:rsidRDefault="00F4340D" w:rsidP="001570A7">
            <w:pPr>
              <w:spacing w:after="120"/>
              <w:ind w:right="170"/>
            </w:pPr>
            <w:r w:rsidRPr="004C5D1B">
              <w:t>2022 год -</w:t>
            </w:r>
            <w:r w:rsidR="0027771C">
              <w:t>448,743</w:t>
            </w:r>
            <w:r w:rsidRPr="004C5D1B">
              <w:t xml:space="preserve"> тыс. рублей</w:t>
            </w:r>
          </w:p>
          <w:p w14:paraId="19729B99" w14:textId="64A5EAA8" w:rsidR="00F4340D" w:rsidRDefault="00F4340D" w:rsidP="001570A7">
            <w:pPr>
              <w:spacing w:after="120"/>
              <w:ind w:right="170"/>
            </w:pPr>
            <w:r w:rsidRPr="004C5D1B">
              <w:t>2023 год -</w:t>
            </w:r>
            <w:r w:rsidR="0027771C">
              <w:t>119,4</w:t>
            </w:r>
            <w:r w:rsidRPr="004C5D1B">
              <w:t xml:space="preserve"> тыс. </w:t>
            </w:r>
            <w:proofErr w:type="spellStart"/>
            <w:r w:rsidRPr="004C5D1B">
              <w:t>руб</w:t>
            </w:r>
            <w:proofErr w:type="spellEnd"/>
          </w:p>
          <w:p w14:paraId="44A6C05C" w14:textId="18CF3BB8" w:rsidR="00234543" w:rsidRPr="004C5D1B" w:rsidRDefault="00234543" w:rsidP="001570A7">
            <w:pPr>
              <w:spacing w:after="120"/>
              <w:ind w:right="170"/>
            </w:pPr>
            <w:r>
              <w:t xml:space="preserve">2024 год </w:t>
            </w:r>
            <w:r w:rsidR="0092300A">
              <w:t xml:space="preserve">-88,2 </w:t>
            </w:r>
            <w:proofErr w:type="spellStart"/>
            <w:r w:rsidR="0092300A">
              <w:t>тыс</w:t>
            </w:r>
            <w:proofErr w:type="spellEnd"/>
            <w:r w:rsidR="0092300A">
              <w:t xml:space="preserve"> </w:t>
            </w:r>
            <w:r>
              <w:t>. руб.</w:t>
            </w:r>
          </w:p>
        </w:tc>
      </w:tr>
      <w:tr w:rsidR="00F4340D" w:rsidRPr="004C5D1B" w14:paraId="3306E6C0" w14:textId="77777777" w:rsidTr="001570A7">
        <w:trPr>
          <w:trHeight w:val="705"/>
        </w:trPr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134" w14:textId="77777777" w:rsidR="00F4340D" w:rsidRPr="004C5D1B" w:rsidRDefault="00F4340D" w:rsidP="001570A7">
            <w:r w:rsidRPr="004C5D1B">
              <w:t>Цель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5FBDF3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F4340D" w:rsidRPr="004C5D1B" w14:paraId="7DF2ABF3" w14:textId="77777777" w:rsidTr="001570A7">
        <w:trPr>
          <w:trHeight w:val="102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F1491" w14:textId="77777777" w:rsidR="00F4340D" w:rsidRPr="004C5D1B" w:rsidRDefault="00F4340D" w:rsidP="001570A7">
            <w:r w:rsidRPr="004C5D1B">
              <w:t>Задачи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554B6B8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F4340D" w:rsidRPr="004C5D1B" w14:paraId="02E082CB" w14:textId="77777777" w:rsidTr="001570A7">
        <w:trPr>
          <w:trHeight w:val="1253"/>
        </w:trPr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3D3" w14:textId="77777777" w:rsidR="00F4340D" w:rsidRPr="004C5D1B" w:rsidRDefault="00F4340D" w:rsidP="001570A7">
            <w:r w:rsidRPr="004C5D1B">
              <w:t>Целевые индикаторы и показатели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574AE1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Организация сбора и вывоза бытовых отходов, м3;</w:t>
            </w:r>
            <w:r w:rsidRPr="004C5D1B">
              <w:br/>
              <w:t>содержание и ремонт других объектов благоустройства, м2;</w:t>
            </w:r>
            <w:r w:rsidRPr="004C5D1B">
              <w:br/>
              <w:t>благоустройство мест захоронения, га.</w:t>
            </w:r>
          </w:p>
        </w:tc>
      </w:tr>
      <w:tr w:rsidR="00F4340D" w:rsidRPr="004C5D1B" w14:paraId="302BF702" w14:textId="77777777" w:rsidTr="001570A7">
        <w:trPr>
          <w:trHeight w:val="1951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C55" w14:textId="77777777" w:rsidR="00F4340D" w:rsidRPr="004C5D1B" w:rsidRDefault="00F4340D" w:rsidP="001570A7">
            <w:r w:rsidRPr="004C5D1B">
              <w:t>Ожидаемые конечные результаты реализации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B47A0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Поддержание санитарных норм и эстетичного вида  территории поселения.</w:t>
            </w:r>
            <w:r w:rsidRPr="004C5D1B">
              <w:br w:type="page"/>
            </w:r>
          </w:p>
          <w:p w14:paraId="6BE7A182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  <w:r w:rsidRPr="004C5D1B">
              <w:br w:type="page"/>
            </w:r>
          </w:p>
        </w:tc>
      </w:tr>
      <w:tr w:rsidR="00F4340D" w:rsidRPr="004C5D1B" w14:paraId="6F9BF551" w14:textId="77777777" w:rsidTr="001570A7">
        <w:trPr>
          <w:trHeight w:val="315"/>
        </w:trPr>
        <w:tc>
          <w:tcPr>
            <w:tcW w:w="9673" w:type="dxa"/>
            <w:gridSpan w:val="2"/>
            <w:noWrap/>
          </w:tcPr>
          <w:p w14:paraId="21AFC818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rPr>
                <w:vertAlign w:val="superscript"/>
              </w:rPr>
              <w:t>1</w:t>
            </w:r>
            <w:r w:rsidRPr="004C5D1B">
              <w:t xml:space="preserve"> В разрезе подпрограмм муниципальной программы. Объем финансирования указывается в</w:t>
            </w:r>
          </w:p>
        </w:tc>
      </w:tr>
    </w:tbl>
    <w:p w14:paraId="4D1F11E5" w14:textId="77777777" w:rsidR="00F4340D" w:rsidRPr="004C5D1B" w:rsidRDefault="00F4340D" w:rsidP="00F4340D"/>
    <w:p w14:paraId="3BFE6691" w14:textId="77777777" w:rsidR="00F4340D" w:rsidRPr="004C5D1B" w:rsidRDefault="00F4340D" w:rsidP="00F4340D"/>
    <w:p w14:paraId="29B1A37E" w14:textId="77777777" w:rsidR="00F4340D" w:rsidRPr="004C5D1B" w:rsidRDefault="00F4340D" w:rsidP="00F4340D"/>
    <w:p w14:paraId="1ED9D1F2" w14:textId="77777777" w:rsidR="00F4340D" w:rsidRPr="004C5D1B" w:rsidRDefault="00F4340D" w:rsidP="00F4340D"/>
    <w:p w14:paraId="2557FB18" w14:textId="77777777" w:rsidR="00F4340D" w:rsidRPr="004C5D1B" w:rsidRDefault="00F4340D" w:rsidP="00F4340D"/>
    <w:p w14:paraId="3B489AD1" w14:textId="77777777" w:rsidR="00F4340D" w:rsidRPr="004C5D1B" w:rsidRDefault="00F4340D" w:rsidP="00F4340D"/>
    <w:p w14:paraId="6B680842" w14:textId="77777777" w:rsidR="00F4340D" w:rsidRPr="004C5D1B" w:rsidRDefault="00F4340D" w:rsidP="00F4340D"/>
    <w:p w14:paraId="1111BEFF" w14:textId="77777777" w:rsidR="00F4340D" w:rsidRPr="004C5D1B" w:rsidRDefault="00F4340D" w:rsidP="00F4340D"/>
    <w:p w14:paraId="70D8E937" w14:textId="77777777" w:rsidR="00F4340D" w:rsidRPr="004C5D1B" w:rsidRDefault="00F4340D" w:rsidP="00F4340D"/>
    <w:p w14:paraId="4C77E61B" w14:textId="77777777" w:rsidR="00F4340D" w:rsidRPr="004C5D1B" w:rsidRDefault="00F4340D" w:rsidP="00F4340D"/>
    <w:p w14:paraId="2EC36EDB" w14:textId="77777777" w:rsidR="00F4340D" w:rsidRPr="004C5D1B" w:rsidRDefault="00F4340D" w:rsidP="00F4340D"/>
    <w:p w14:paraId="1A808142" w14:textId="77777777" w:rsidR="00F4340D" w:rsidRPr="004C5D1B" w:rsidRDefault="00F4340D" w:rsidP="00F4340D"/>
    <w:p w14:paraId="4EEB6F35" w14:textId="77777777" w:rsidR="00F4340D" w:rsidRPr="004C5D1B" w:rsidRDefault="00F4340D" w:rsidP="00F4340D"/>
    <w:p w14:paraId="391620DE" w14:textId="77777777" w:rsidR="00F4340D" w:rsidRPr="004C5D1B" w:rsidRDefault="00F4340D" w:rsidP="00F4340D"/>
    <w:p w14:paraId="20F7AB9C" w14:textId="77777777" w:rsidR="00F4340D" w:rsidRPr="004C5D1B" w:rsidRDefault="00F4340D" w:rsidP="00F4340D"/>
    <w:p w14:paraId="587F33AC" w14:textId="77777777" w:rsidR="00F4340D" w:rsidRPr="004C5D1B" w:rsidRDefault="00F4340D" w:rsidP="00F4340D"/>
    <w:p w14:paraId="22EE2993" w14:textId="77777777" w:rsidR="00F4340D" w:rsidRPr="004C5D1B" w:rsidRDefault="00F4340D" w:rsidP="00F4340D">
      <w:pPr>
        <w:sectPr w:rsidR="00F4340D" w:rsidRPr="004C5D1B" w:rsidSect="004C5D1B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6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33"/>
        <w:gridCol w:w="2951"/>
        <w:gridCol w:w="37"/>
        <w:gridCol w:w="1980"/>
        <w:gridCol w:w="980"/>
        <w:gridCol w:w="12"/>
        <w:gridCol w:w="979"/>
        <w:gridCol w:w="12"/>
        <w:gridCol w:w="567"/>
        <w:gridCol w:w="712"/>
        <w:gridCol w:w="853"/>
        <w:gridCol w:w="992"/>
        <w:gridCol w:w="237"/>
        <w:gridCol w:w="48"/>
        <w:gridCol w:w="837"/>
        <w:gridCol w:w="13"/>
        <w:gridCol w:w="712"/>
        <w:gridCol w:w="25"/>
        <w:gridCol w:w="684"/>
        <w:gridCol w:w="567"/>
        <w:gridCol w:w="138"/>
        <w:gridCol w:w="98"/>
        <w:gridCol w:w="758"/>
        <w:gridCol w:w="7"/>
        <w:gridCol w:w="829"/>
        <w:gridCol w:w="57"/>
        <w:gridCol w:w="80"/>
        <w:gridCol w:w="43"/>
        <w:gridCol w:w="49"/>
        <w:gridCol w:w="15"/>
        <w:gridCol w:w="48"/>
        <w:gridCol w:w="489"/>
        <w:gridCol w:w="64"/>
        <w:gridCol w:w="153"/>
        <w:gridCol w:w="12"/>
        <w:gridCol w:w="63"/>
        <w:gridCol w:w="70"/>
      </w:tblGrid>
      <w:tr w:rsidR="00F4340D" w:rsidRPr="004C5D1B" w14:paraId="7022A7C3" w14:textId="77777777" w:rsidTr="00234543">
        <w:trPr>
          <w:gridAfter w:val="3"/>
          <w:wAfter w:w="145" w:type="dxa"/>
          <w:trHeight w:val="1155"/>
        </w:trPr>
        <w:tc>
          <w:tcPr>
            <w:tcW w:w="546" w:type="dxa"/>
          </w:tcPr>
          <w:p w14:paraId="25BDA8F2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230" w:type="dxa"/>
            <w:gridSpan w:val="23"/>
            <w:vAlign w:val="center"/>
          </w:tcPr>
          <w:p w14:paraId="78071CC2" w14:textId="77777777" w:rsidR="00F4340D" w:rsidRDefault="00F4340D" w:rsidP="00157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Приложение2</w:t>
            </w:r>
          </w:p>
          <w:p w14:paraId="43E73E4E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Сведения о показателях (индикаторах) муниципальной программы Александровского сельского поселения</w:t>
            </w:r>
            <w:r w:rsidRPr="004C5D1B">
              <w:rPr>
                <w:color w:val="000000"/>
              </w:rPr>
              <w:br/>
            </w:r>
            <w:r w:rsidRPr="004C5D1B">
              <w:rPr>
                <w:b/>
                <w:bCs/>
                <w:color w:val="000000"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  <w:r w:rsidRPr="004C5D1B">
              <w:rPr>
                <w:color w:val="000000"/>
              </w:rPr>
              <w:br/>
              <w:t xml:space="preserve"> и их значениях</w:t>
            </w:r>
          </w:p>
        </w:tc>
        <w:tc>
          <w:tcPr>
            <w:tcW w:w="893" w:type="dxa"/>
            <w:gridSpan w:val="3"/>
            <w:noWrap/>
            <w:vAlign w:val="bottom"/>
          </w:tcPr>
          <w:p w14:paraId="194E0BAF" w14:textId="77777777" w:rsidR="00F4340D" w:rsidRPr="004C5D1B" w:rsidRDefault="00F4340D" w:rsidP="001570A7"/>
        </w:tc>
        <w:tc>
          <w:tcPr>
            <w:tcW w:w="941" w:type="dxa"/>
            <w:gridSpan w:val="8"/>
          </w:tcPr>
          <w:p w14:paraId="6222E7C7" w14:textId="77777777" w:rsidR="00F4340D" w:rsidRPr="004C5D1B" w:rsidRDefault="00F4340D" w:rsidP="001570A7"/>
        </w:tc>
      </w:tr>
      <w:tr w:rsidR="00F4340D" w:rsidRPr="004C5D1B" w14:paraId="20237D00" w14:textId="77777777" w:rsidTr="00234543">
        <w:trPr>
          <w:gridAfter w:val="4"/>
          <w:wAfter w:w="298" w:type="dxa"/>
          <w:trHeight w:val="315"/>
        </w:trPr>
        <w:tc>
          <w:tcPr>
            <w:tcW w:w="546" w:type="dxa"/>
            <w:vAlign w:val="center"/>
          </w:tcPr>
          <w:p w14:paraId="7C8AE84F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bottom"/>
          </w:tcPr>
          <w:p w14:paraId="77FF244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2" w:type="dxa"/>
            <w:noWrap/>
            <w:vAlign w:val="bottom"/>
          </w:tcPr>
          <w:p w14:paraId="12204C5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980" w:type="dxa"/>
            <w:noWrap/>
            <w:vAlign w:val="bottom"/>
          </w:tcPr>
          <w:p w14:paraId="7C1E0351" w14:textId="77777777" w:rsidR="00F4340D" w:rsidRPr="004C5D1B" w:rsidRDefault="00F4340D" w:rsidP="001570A7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noWrap/>
            <w:vAlign w:val="bottom"/>
          </w:tcPr>
          <w:p w14:paraId="2672267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noWrap/>
            <w:vAlign w:val="bottom"/>
          </w:tcPr>
          <w:p w14:paraId="043AC71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noWrap/>
            <w:vAlign w:val="bottom"/>
          </w:tcPr>
          <w:p w14:paraId="5DF4ED6F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noWrap/>
            <w:vAlign w:val="bottom"/>
          </w:tcPr>
          <w:p w14:paraId="1845B5FC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563454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3"/>
            <w:noWrap/>
            <w:vAlign w:val="bottom"/>
          </w:tcPr>
          <w:p w14:paraId="0C65D8F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993" w:type="dxa"/>
            <w:gridSpan w:val="8"/>
            <w:noWrap/>
            <w:vAlign w:val="bottom"/>
          </w:tcPr>
          <w:p w14:paraId="3A412E3C" w14:textId="77777777" w:rsidR="00F4340D" w:rsidRPr="004C5D1B" w:rsidRDefault="00F4340D" w:rsidP="001570A7"/>
        </w:tc>
        <w:tc>
          <w:tcPr>
            <w:tcW w:w="893" w:type="dxa"/>
            <w:gridSpan w:val="3"/>
            <w:noWrap/>
            <w:vAlign w:val="bottom"/>
          </w:tcPr>
          <w:p w14:paraId="7197779B" w14:textId="77777777" w:rsidR="00F4340D" w:rsidRPr="004C5D1B" w:rsidRDefault="00F4340D" w:rsidP="001570A7"/>
        </w:tc>
        <w:tc>
          <w:tcPr>
            <w:tcW w:w="788" w:type="dxa"/>
            <w:gridSpan w:val="7"/>
          </w:tcPr>
          <w:p w14:paraId="5AD45DE8" w14:textId="77777777" w:rsidR="00F4340D" w:rsidRPr="004C5D1B" w:rsidRDefault="00F4340D" w:rsidP="001570A7"/>
        </w:tc>
      </w:tr>
      <w:tr w:rsidR="00F4340D" w:rsidRPr="004C5D1B" w14:paraId="77EC51A1" w14:textId="77777777" w:rsidTr="00234543">
        <w:trPr>
          <w:gridAfter w:val="4"/>
          <w:wAfter w:w="298" w:type="dxa"/>
          <w:trHeight w:val="11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3C2D" w14:textId="77777777" w:rsidR="00F4340D" w:rsidRPr="004C5D1B" w:rsidRDefault="00F4340D" w:rsidP="001570A7">
            <w:pPr>
              <w:jc w:val="center"/>
            </w:pPr>
            <w:r w:rsidRPr="004C5D1B">
              <w:t>№ п/п</w:t>
            </w:r>
          </w:p>
        </w:tc>
        <w:tc>
          <w:tcPr>
            <w:tcW w:w="30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42F4B" w14:textId="77777777" w:rsidR="00F4340D" w:rsidRPr="004C5D1B" w:rsidRDefault="00F4340D" w:rsidP="001570A7">
            <w:pPr>
              <w:jc w:val="center"/>
            </w:pPr>
            <w:r w:rsidRPr="004C5D1B">
              <w:t>Наименование показателя (индикатора)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6F26A" w14:textId="77777777" w:rsidR="00F4340D" w:rsidRPr="004C5D1B" w:rsidRDefault="00F4340D" w:rsidP="001570A7">
            <w:pPr>
              <w:jc w:val="center"/>
            </w:pPr>
            <w:r w:rsidRPr="004C5D1B">
              <w:t>Пункт Федерального плана</w:t>
            </w:r>
            <w:r w:rsidRPr="004C5D1B">
              <w:br/>
              <w:t xml:space="preserve"> статистических работ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E9FC2" w14:textId="77777777" w:rsidR="00F4340D" w:rsidRPr="004C5D1B" w:rsidRDefault="00F4340D" w:rsidP="001570A7">
            <w:pPr>
              <w:jc w:val="center"/>
            </w:pPr>
            <w:r w:rsidRPr="004C5D1B">
              <w:t>Ед. измерения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93816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725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77760" w14:textId="77777777" w:rsidR="00F4340D" w:rsidRPr="004C5D1B" w:rsidRDefault="00F4340D" w:rsidP="001570A7">
            <w:pPr>
              <w:jc w:val="center"/>
            </w:pPr>
            <w:r w:rsidRPr="004C5D1B"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893" w:type="dxa"/>
            <w:gridSpan w:val="3"/>
            <w:noWrap/>
            <w:vAlign w:val="bottom"/>
          </w:tcPr>
          <w:p w14:paraId="0E0B7180" w14:textId="77777777" w:rsidR="00F4340D" w:rsidRPr="004C5D1B" w:rsidRDefault="00F4340D" w:rsidP="001570A7"/>
        </w:tc>
        <w:tc>
          <w:tcPr>
            <w:tcW w:w="788" w:type="dxa"/>
            <w:gridSpan w:val="7"/>
          </w:tcPr>
          <w:p w14:paraId="680DE3E2" w14:textId="77777777" w:rsidR="00F4340D" w:rsidRPr="004C5D1B" w:rsidRDefault="00F4340D" w:rsidP="001570A7"/>
        </w:tc>
      </w:tr>
      <w:tr w:rsidR="00234543" w:rsidRPr="004C5D1B" w14:paraId="7A612A0C" w14:textId="77777777" w:rsidTr="00234543">
        <w:trPr>
          <w:gridAfter w:val="9"/>
          <w:wAfter w:w="963" w:type="dxa"/>
          <w:trHeight w:val="31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8958" w14:textId="77777777" w:rsidR="00234543" w:rsidRPr="004C5D1B" w:rsidRDefault="00234543" w:rsidP="001570A7"/>
        </w:tc>
        <w:tc>
          <w:tcPr>
            <w:tcW w:w="30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88D" w14:textId="77777777" w:rsidR="00234543" w:rsidRPr="004C5D1B" w:rsidRDefault="00234543" w:rsidP="001570A7"/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5C10" w14:textId="77777777" w:rsidR="00234543" w:rsidRPr="004C5D1B" w:rsidRDefault="00234543" w:rsidP="001570A7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862F" w14:textId="77777777" w:rsidR="00234543" w:rsidRPr="004C5D1B" w:rsidRDefault="00234543" w:rsidP="001570A7"/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B800" w14:textId="77777777" w:rsidR="00234543" w:rsidRPr="004C5D1B" w:rsidRDefault="00234543" w:rsidP="001570A7">
            <w:pPr>
              <w:jc w:val="center"/>
            </w:pPr>
            <w:r w:rsidRPr="004C5D1B">
              <w:t>2015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4CCAA" w14:textId="77777777" w:rsidR="00234543" w:rsidRPr="004C5D1B" w:rsidRDefault="00234543" w:rsidP="001570A7">
            <w:pPr>
              <w:jc w:val="center"/>
            </w:pPr>
            <w:r w:rsidRPr="004C5D1B"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C687B" w14:textId="77777777" w:rsidR="00234543" w:rsidRPr="004C5D1B" w:rsidRDefault="00234543" w:rsidP="001570A7">
            <w:pPr>
              <w:jc w:val="center"/>
            </w:pPr>
            <w:r w:rsidRPr="004C5D1B">
              <w:t>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FE8B" w14:textId="77777777" w:rsidR="00234543" w:rsidRPr="004C5D1B" w:rsidRDefault="00234543" w:rsidP="001570A7">
            <w:pPr>
              <w:jc w:val="center"/>
            </w:pPr>
            <w:r w:rsidRPr="004C5D1B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1D565" w14:textId="77777777" w:rsidR="00234543" w:rsidRPr="004C5D1B" w:rsidRDefault="00234543" w:rsidP="001570A7">
            <w:r w:rsidRPr="004C5D1B">
              <w:t>20</w:t>
            </w:r>
            <w: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2E53" w14:textId="77777777" w:rsidR="00234543" w:rsidRPr="004C5D1B" w:rsidRDefault="00234543" w:rsidP="001570A7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520D8E" w14:textId="77777777" w:rsidR="00234543" w:rsidRPr="004C5D1B" w:rsidRDefault="00234543" w:rsidP="001570A7">
            <w:pPr>
              <w:jc w:val="center"/>
            </w:pPr>
            <w:r w:rsidRPr="004C5D1B">
              <w:t>2020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DEDB65" w14:textId="77777777" w:rsidR="00234543" w:rsidRPr="004C5D1B" w:rsidRDefault="00234543" w:rsidP="001570A7">
            <w:pPr>
              <w:jc w:val="center"/>
            </w:pPr>
            <w:r w:rsidRPr="004C5D1B"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B798" w14:textId="77777777" w:rsidR="00234543" w:rsidRPr="004C5D1B" w:rsidRDefault="00234543" w:rsidP="001570A7">
            <w:pPr>
              <w:jc w:val="center"/>
            </w:pPr>
            <w:r w:rsidRPr="004C5D1B"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AF6E61D" w14:textId="77777777" w:rsidR="00234543" w:rsidRPr="004C5D1B" w:rsidRDefault="00234543" w:rsidP="001570A7">
            <w:r w:rsidRPr="004C5D1B">
              <w:t>2023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69A3E" w14:textId="77777777" w:rsidR="00234543" w:rsidRPr="004C5D1B" w:rsidRDefault="00234543" w:rsidP="001570A7"/>
        </w:tc>
        <w:tc>
          <w:tcPr>
            <w:tcW w:w="7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A06D6F" w14:textId="27F3A864" w:rsidR="00234543" w:rsidRPr="004C5D1B" w:rsidRDefault="00234543" w:rsidP="001570A7">
            <w:r>
              <w:t>2024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</w:tcBorders>
          </w:tcPr>
          <w:p w14:paraId="05B7E1E1" w14:textId="25E10C45" w:rsidR="00234543" w:rsidRPr="004C5D1B" w:rsidRDefault="00234543" w:rsidP="001570A7"/>
        </w:tc>
      </w:tr>
      <w:tr w:rsidR="00234543" w:rsidRPr="004C5D1B" w14:paraId="5AA189A8" w14:textId="77777777" w:rsidTr="00234543">
        <w:trPr>
          <w:gridAfter w:val="1"/>
          <w:wAfter w:w="70" w:type="dxa"/>
          <w:trHeight w:val="31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7047B" w14:textId="77777777" w:rsidR="00234543" w:rsidRPr="004C5D1B" w:rsidRDefault="00234543" w:rsidP="001570A7">
            <w:pPr>
              <w:jc w:val="center"/>
            </w:pPr>
            <w:r w:rsidRPr="004C5D1B">
              <w:t>1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DD7E" w14:textId="77777777" w:rsidR="00234543" w:rsidRPr="004C5D1B" w:rsidRDefault="00234543" w:rsidP="001570A7">
            <w:pPr>
              <w:jc w:val="center"/>
            </w:pPr>
            <w:r w:rsidRPr="004C5D1B"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F985" w14:textId="77777777" w:rsidR="00234543" w:rsidRPr="004C5D1B" w:rsidRDefault="00234543" w:rsidP="001570A7">
            <w:pPr>
              <w:jc w:val="center"/>
            </w:pPr>
            <w:r w:rsidRPr="004C5D1B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5FD9" w14:textId="77777777" w:rsidR="00234543" w:rsidRPr="004C5D1B" w:rsidRDefault="00234543" w:rsidP="001570A7">
            <w:pPr>
              <w:jc w:val="center"/>
            </w:pPr>
            <w:r w:rsidRPr="004C5D1B"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DD79" w14:textId="77777777" w:rsidR="00234543" w:rsidRPr="004C5D1B" w:rsidRDefault="00234543" w:rsidP="001570A7">
            <w:pPr>
              <w:jc w:val="center"/>
            </w:pPr>
            <w:r w:rsidRPr="004C5D1B"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F5C67" w14:textId="77777777" w:rsidR="00234543" w:rsidRPr="004C5D1B" w:rsidRDefault="00234543" w:rsidP="001570A7">
            <w:pPr>
              <w:jc w:val="center"/>
            </w:pPr>
            <w:r w:rsidRPr="004C5D1B"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88F32" w14:textId="77777777" w:rsidR="00234543" w:rsidRPr="004C5D1B" w:rsidRDefault="00234543" w:rsidP="001570A7">
            <w:pPr>
              <w:jc w:val="center"/>
            </w:pPr>
            <w:r w:rsidRPr="004C5D1B"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A3858" w14:textId="77777777" w:rsidR="00234543" w:rsidRPr="004C5D1B" w:rsidRDefault="00234543" w:rsidP="001570A7">
            <w:pPr>
              <w:jc w:val="center"/>
            </w:pPr>
            <w:r w:rsidRPr="004C5D1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10773E" w14:textId="77777777" w:rsidR="00234543" w:rsidRPr="004C5D1B" w:rsidRDefault="00234543" w:rsidP="001570A7">
            <w:pPr>
              <w:jc w:val="center"/>
            </w:pPr>
            <w: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B2EE2" w14:textId="77777777" w:rsidR="00234543" w:rsidRPr="004C5D1B" w:rsidRDefault="00234543" w:rsidP="001570A7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027821" w14:textId="77777777" w:rsidR="00234543" w:rsidRPr="004C5D1B" w:rsidRDefault="00234543" w:rsidP="001570A7">
            <w:pPr>
              <w:jc w:val="center"/>
            </w:pPr>
            <w:r w:rsidRPr="004C5D1B"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C776A2" w14:textId="77777777" w:rsidR="00234543" w:rsidRPr="004C5D1B" w:rsidRDefault="00234543" w:rsidP="001570A7">
            <w:pPr>
              <w:jc w:val="center"/>
            </w:pPr>
            <w:r w:rsidRPr="004C5D1B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1F0D3B" w14:textId="77777777" w:rsidR="00234543" w:rsidRPr="004C5D1B" w:rsidRDefault="00234543" w:rsidP="001570A7">
            <w:pPr>
              <w:jc w:val="center"/>
            </w:pPr>
            <w:r>
              <w:t>12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4B44E2" w14:textId="77777777" w:rsidR="00234543" w:rsidRPr="004C5D1B" w:rsidRDefault="00234543" w:rsidP="001570A7">
            <w:pPr>
              <w:jc w:val="center"/>
            </w:pPr>
            <w: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7A0A09" w14:textId="07EC446A" w:rsidR="00234543" w:rsidRPr="004C5D1B" w:rsidRDefault="00FC1718" w:rsidP="00234543">
            <w:pPr>
              <w:jc w:val="center"/>
            </w:pPr>
            <w:r>
              <w:t>14</w:t>
            </w:r>
          </w:p>
        </w:tc>
        <w:tc>
          <w:tcPr>
            <w:tcW w:w="112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589E71A2" w14:textId="20630315" w:rsidR="00234543" w:rsidRPr="004C5D1B" w:rsidRDefault="00234543" w:rsidP="001570A7">
            <w:r w:rsidRPr="004C5D1B">
              <w:t> </w:t>
            </w:r>
          </w:p>
        </w:tc>
        <w:tc>
          <w:tcPr>
            <w:tcW w:w="781" w:type="dxa"/>
            <w:gridSpan w:val="5"/>
            <w:shd w:val="clear" w:color="auto" w:fill="FFFFFF"/>
          </w:tcPr>
          <w:p w14:paraId="517A4478" w14:textId="77777777" w:rsidR="00234543" w:rsidRPr="004C5D1B" w:rsidRDefault="00234543" w:rsidP="001570A7"/>
        </w:tc>
      </w:tr>
      <w:tr w:rsidR="00234543" w:rsidRPr="004C5D1B" w14:paraId="76CCE987" w14:textId="77777777" w:rsidTr="00234543">
        <w:trPr>
          <w:gridAfter w:val="3"/>
          <w:wAfter w:w="145" w:type="dxa"/>
          <w:trHeight w:val="5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2AD89D" w14:textId="77777777" w:rsidR="00234543" w:rsidRPr="004C5D1B" w:rsidRDefault="00234543" w:rsidP="001570A7"/>
        </w:tc>
        <w:tc>
          <w:tcPr>
            <w:tcW w:w="134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4A5B3" w14:textId="77777777" w:rsidR="00234543" w:rsidRPr="004C5D1B" w:rsidRDefault="00234543" w:rsidP="001570A7">
            <w:r w:rsidRPr="004C5D1B">
              <w:t xml:space="preserve">МУНИЦИПАЛЬНАЯ ПРОГРАММА </w:t>
            </w:r>
            <w:r w:rsidRPr="004C5D1B">
              <w:rPr>
                <w:b/>
                <w:bCs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  <w:p w14:paraId="53159361" w14:textId="77777777" w:rsidR="00234543" w:rsidRPr="004C5D1B" w:rsidRDefault="00234543" w:rsidP="001570A7"/>
          <w:p w14:paraId="7DC3C86D" w14:textId="77777777" w:rsidR="00234543" w:rsidRPr="004C5D1B" w:rsidRDefault="00234543" w:rsidP="001570A7"/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79E3B61" w14:textId="77777777" w:rsidR="00234543" w:rsidRDefault="00234543">
            <w:pPr>
              <w:spacing w:after="160" w:line="259" w:lineRule="auto"/>
            </w:pPr>
          </w:p>
          <w:p w14:paraId="6C58CC9B" w14:textId="77777777" w:rsidR="00234543" w:rsidRDefault="00234543">
            <w:pPr>
              <w:spacing w:after="160" w:line="259" w:lineRule="auto"/>
            </w:pPr>
          </w:p>
          <w:p w14:paraId="62865CAD" w14:textId="77777777" w:rsidR="00234543" w:rsidRPr="004C5D1B" w:rsidRDefault="00234543" w:rsidP="001570A7"/>
        </w:tc>
        <w:tc>
          <w:tcPr>
            <w:tcW w:w="893" w:type="dxa"/>
            <w:gridSpan w:val="3"/>
            <w:noWrap/>
            <w:vAlign w:val="bottom"/>
          </w:tcPr>
          <w:p w14:paraId="5AECF5C8" w14:textId="7205C5E8" w:rsidR="00234543" w:rsidRPr="004C5D1B" w:rsidRDefault="00234543" w:rsidP="001570A7"/>
        </w:tc>
        <w:tc>
          <w:tcPr>
            <w:tcW w:w="941" w:type="dxa"/>
            <w:gridSpan w:val="8"/>
          </w:tcPr>
          <w:p w14:paraId="4F9DE0FB" w14:textId="77777777" w:rsidR="00234543" w:rsidRPr="004C5D1B" w:rsidRDefault="00234543" w:rsidP="001570A7"/>
        </w:tc>
      </w:tr>
      <w:tr w:rsidR="00234543" w:rsidRPr="004C5D1B" w14:paraId="7751C09B" w14:textId="77777777" w:rsidTr="00234543">
        <w:trPr>
          <w:trHeight w:val="674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D2E9" w14:textId="77777777" w:rsidR="00234543" w:rsidRPr="004C5D1B" w:rsidRDefault="00234543" w:rsidP="001570A7">
            <w:pPr>
              <w:jc w:val="center"/>
            </w:pPr>
            <w:r w:rsidRPr="004C5D1B">
              <w:t>1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2F9A7" w14:textId="77777777" w:rsidR="00234543" w:rsidRPr="004C5D1B" w:rsidRDefault="00234543" w:rsidP="001570A7">
            <w:r w:rsidRPr="004C5D1B">
              <w:t>Показатель (индикатор) общий для муниципальной программы</w:t>
            </w:r>
          </w:p>
        </w:tc>
        <w:tc>
          <w:tcPr>
            <w:tcW w:w="1982" w:type="dxa"/>
            <w:vAlign w:val="bottom"/>
          </w:tcPr>
          <w:p w14:paraId="60C060AB" w14:textId="77777777" w:rsidR="00234543" w:rsidRPr="004C5D1B" w:rsidRDefault="00234543" w:rsidP="001570A7">
            <w:pPr>
              <w:jc w:val="both"/>
            </w:pPr>
            <w:r w:rsidRPr="004C5D1B">
              <w:t>Исполнение показателей 1.1.1-1.1.5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7AA1" w14:textId="77777777" w:rsidR="00234543" w:rsidRPr="004C5D1B" w:rsidRDefault="00234543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24BA7" w14:textId="77777777" w:rsidR="00234543" w:rsidRPr="004C5D1B" w:rsidRDefault="00234543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D2559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EC5CF" w14:textId="77777777" w:rsidR="00234543" w:rsidRPr="004C5D1B" w:rsidRDefault="00234543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7876A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B2D909" w14:textId="77777777" w:rsidR="00234543" w:rsidRPr="004C5D1B" w:rsidRDefault="00234543" w:rsidP="001570A7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CD48E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B344D2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0215" w14:textId="77777777" w:rsidR="00234543" w:rsidRPr="004C5D1B" w:rsidRDefault="00234543" w:rsidP="001570A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B8A5" w14:textId="77777777" w:rsidR="00234543" w:rsidRPr="004C5D1B" w:rsidRDefault="00234543" w:rsidP="001570A7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863B0" w14:textId="77777777" w:rsidR="00234543" w:rsidRPr="004C5D1B" w:rsidRDefault="00234543" w:rsidP="001570A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4CB829" w14:textId="77777777" w:rsidR="00234543" w:rsidRPr="004C5D1B" w:rsidRDefault="00234543" w:rsidP="001570A7">
            <w:pPr>
              <w:jc w:val="center"/>
            </w:pPr>
          </w:p>
        </w:tc>
        <w:tc>
          <w:tcPr>
            <w:tcW w:w="1080" w:type="dxa"/>
            <w:gridSpan w:val="7"/>
            <w:noWrap/>
            <w:vAlign w:val="bottom"/>
          </w:tcPr>
          <w:p w14:paraId="4F05374B" w14:textId="21985DA1" w:rsidR="00234543" w:rsidRPr="004C5D1B" w:rsidRDefault="00234543" w:rsidP="001570A7"/>
        </w:tc>
        <w:tc>
          <w:tcPr>
            <w:tcW w:w="899" w:type="dxa"/>
            <w:gridSpan w:val="7"/>
          </w:tcPr>
          <w:p w14:paraId="162728B7" w14:textId="77777777" w:rsidR="00234543" w:rsidRPr="004C5D1B" w:rsidRDefault="00234543" w:rsidP="001570A7"/>
        </w:tc>
      </w:tr>
      <w:tr w:rsidR="00F4340D" w:rsidRPr="004C5D1B" w14:paraId="37C13126" w14:textId="77777777" w:rsidTr="00234543">
        <w:trPr>
          <w:gridAfter w:val="3"/>
          <w:wAfter w:w="145" w:type="dxa"/>
          <w:trHeight w:val="75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6E921" w14:textId="77777777" w:rsidR="00F4340D" w:rsidRPr="004C5D1B" w:rsidRDefault="00F4340D" w:rsidP="001570A7"/>
        </w:tc>
        <w:tc>
          <w:tcPr>
            <w:tcW w:w="142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3A6358" w14:textId="77777777" w:rsidR="00F4340D" w:rsidRPr="004C5D1B" w:rsidRDefault="00F4340D" w:rsidP="001570A7">
            <w:r w:rsidRPr="004C5D1B">
              <w:t xml:space="preserve">ПОДПРОГРАММА 1 </w:t>
            </w:r>
            <w:r w:rsidRPr="004C5D1B">
              <w:rPr>
                <w:b/>
                <w:bCs/>
              </w:rPr>
              <w:t>"Создание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  <w:p w14:paraId="1E01DDF8" w14:textId="77777777" w:rsidR="00F4340D" w:rsidRPr="004C5D1B" w:rsidRDefault="00F4340D" w:rsidP="001570A7"/>
          <w:p w14:paraId="48AD3302" w14:textId="77777777" w:rsidR="00F4340D" w:rsidRPr="004C5D1B" w:rsidRDefault="00F4340D" w:rsidP="001570A7"/>
          <w:p w14:paraId="378AAB3E" w14:textId="77777777" w:rsidR="00F4340D" w:rsidRPr="004C5D1B" w:rsidRDefault="00F4340D" w:rsidP="001570A7"/>
        </w:tc>
        <w:tc>
          <w:tcPr>
            <w:tcW w:w="893" w:type="dxa"/>
            <w:gridSpan w:val="3"/>
            <w:noWrap/>
            <w:vAlign w:val="bottom"/>
          </w:tcPr>
          <w:p w14:paraId="5DD8495B" w14:textId="77777777" w:rsidR="00F4340D" w:rsidRPr="004C5D1B" w:rsidRDefault="00F4340D" w:rsidP="001570A7"/>
        </w:tc>
        <w:tc>
          <w:tcPr>
            <w:tcW w:w="941" w:type="dxa"/>
            <w:gridSpan w:val="8"/>
          </w:tcPr>
          <w:p w14:paraId="4D830E1C" w14:textId="77777777" w:rsidR="00F4340D" w:rsidRPr="004C5D1B" w:rsidRDefault="00F4340D" w:rsidP="001570A7"/>
        </w:tc>
      </w:tr>
      <w:tr w:rsidR="00234543" w:rsidRPr="004C5D1B" w14:paraId="1347D848" w14:textId="77777777" w:rsidTr="00234543">
        <w:trPr>
          <w:gridAfter w:val="2"/>
          <w:wAfter w:w="133" w:type="dxa"/>
          <w:trHeight w:val="711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44A4" w14:textId="77777777" w:rsidR="00234543" w:rsidRPr="004C5D1B" w:rsidRDefault="00234543" w:rsidP="001570A7">
            <w:pPr>
              <w:jc w:val="center"/>
            </w:pPr>
            <w:r w:rsidRPr="004C5D1B">
              <w:t>1.1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10625" w14:textId="77777777" w:rsidR="00234543" w:rsidRPr="004C5D1B" w:rsidRDefault="00234543" w:rsidP="001570A7">
            <w:pPr>
              <w:jc w:val="center"/>
            </w:pPr>
            <w:r w:rsidRPr="004C5D1B">
              <w:t>Показатель (индикатор) 1.1 общий для подпрограммы 1</w:t>
            </w:r>
          </w:p>
        </w:tc>
        <w:tc>
          <w:tcPr>
            <w:tcW w:w="1982" w:type="dxa"/>
            <w:vAlign w:val="bottom"/>
          </w:tcPr>
          <w:p w14:paraId="1635869F" w14:textId="77777777" w:rsidR="00234543" w:rsidRPr="004C5D1B" w:rsidRDefault="00234543" w:rsidP="001570A7">
            <w:pPr>
              <w:jc w:val="both"/>
            </w:pPr>
            <w:r w:rsidRPr="004C5D1B">
              <w:t>Исполнение показателей 1.1.1-1.1.5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38B0" w14:textId="77777777" w:rsidR="00234543" w:rsidRPr="004C5D1B" w:rsidRDefault="00234543" w:rsidP="001570A7">
            <w:pPr>
              <w:jc w:val="center"/>
            </w:pPr>
            <w:r w:rsidRPr="004C5D1B"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DD70E2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4069BD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25571F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8C0379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6E102D" w14:textId="77777777" w:rsidR="00234543" w:rsidRPr="004C5D1B" w:rsidRDefault="00234543" w:rsidP="001570A7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F524F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B570DF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8197D" w14:textId="77777777" w:rsidR="00234543" w:rsidRPr="004C5D1B" w:rsidRDefault="00234543" w:rsidP="001570A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6C1A0" w14:textId="77777777" w:rsidR="00234543" w:rsidRPr="004C5D1B" w:rsidRDefault="00234543" w:rsidP="001570A7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F02A5" w14:textId="77777777" w:rsidR="00234543" w:rsidRPr="004C5D1B" w:rsidRDefault="00234543" w:rsidP="001570A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A3BAE" w14:textId="77777777" w:rsidR="00234543" w:rsidRPr="004C5D1B" w:rsidRDefault="00234543" w:rsidP="001570A7">
            <w:pPr>
              <w:jc w:val="center"/>
            </w:pPr>
          </w:p>
        </w:tc>
        <w:tc>
          <w:tcPr>
            <w:tcW w:w="1065" w:type="dxa"/>
            <w:gridSpan w:val="6"/>
            <w:shd w:val="clear" w:color="auto" w:fill="FFFFFF"/>
            <w:noWrap/>
            <w:vAlign w:val="bottom"/>
          </w:tcPr>
          <w:p w14:paraId="4C8566E2" w14:textId="63BDD8FD" w:rsidR="00234543" w:rsidRPr="004C5D1B" w:rsidRDefault="00234543" w:rsidP="001570A7">
            <w:r w:rsidRPr="004C5D1B">
              <w:t> </w:t>
            </w:r>
          </w:p>
        </w:tc>
        <w:tc>
          <w:tcPr>
            <w:tcW w:w="781" w:type="dxa"/>
            <w:gridSpan w:val="6"/>
            <w:shd w:val="clear" w:color="auto" w:fill="FFFFFF"/>
          </w:tcPr>
          <w:p w14:paraId="34C8B801" w14:textId="77777777" w:rsidR="00234543" w:rsidRPr="004C5D1B" w:rsidRDefault="00234543" w:rsidP="001570A7"/>
        </w:tc>
      </w:tr>
      <w:tr w:rsidR="00234543" w:rsidRPr="004C5D1B" w14:paraId="05818120" w14:textId="77777777" w:rsidTr="00234543">
        <w:trPr>
          <w:gridAfter w:val="5"/>
          <w:wAfter w:w="362" w:type="dxa"/>
          <w:trHeight w:val="31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F46F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E1B98" w14:textId="77777777" w:rsidR="00234543" w:rsidRPr="004C5D1B" w:rsidRDefault="00234543" w:rsidP="001570A7">
            <w:r w:rsidRPr="004C5D1B">
              <w:t>…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564D1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199485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900D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A257B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CA298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682ED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9928A" w14:textId="77777777" w:rsidR="00234543" w:rsidRPr="004C5D1B" w:rsidRDefault="00234543" w:rsidP="001570A7"/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67AD2C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96B4030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8A24B0" w14:textId="77777777" w:rsidR="00234543" w:rsidRPr="004C5D1B" w:rsidRDefault="00234543" w:rsidP="001570A7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8AE5712" w14:textId="77777777" w:rsidR="00234543" w:rsidRPr="004C5D1B" w:rsidRDefault="00234543" w:rsidP="001570A7"/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4F0D02" w14:textId="77777777" w:rsidR="00234543" w:rsidRPr="004C5D1B" w:rsidRDefault="00234543" w:rsidP="001570A7"/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BA1DD8" w14:textId="77777777" w:rsidR="00234543" w:rsidRPr="004C5D1B" w:rsidRDefault="00234543" w:rsidP="001570A7"/>
        </w:tc>
        <w:tc>
          <w:tcPr>
            <w:tcW w:w="836" w:type="dxa"/>
            <w:gridSpan w:val="2"/>
            <w:shd w:val="clear" w:color="auto" w:fill="FFFFFF"/>
            <w:noWrap/>
            <w:vAlign w:val="bottom"/>
          </w:tcPr>
          <w:p w14:paraId="5AB2B36E" w14:textId="0C4002DA" w:rsidR="00234543" w:rsidRPr="004C5D1B" w:rsidRDefault="00234543" w:rsidP="001570A7">
            <w:r w:rsidRPr="004C5D1B">
              <w:t> </w:t>
            </w:r>
          </w:p>
        </w:tc>
        <w:tc>
          <w:tcPr>
            <w:tcW w:w="781" w:type="dxa"/>
            <w:gridSpan w:val="7"/>
            <w:shd w:val="clear" w:color="auto" w:fill="FFFFFF"/>
          </w:tcPr>
          <w:p w14:paraId="149A7B86" w14:textId="77777777" w:rsidR="00234543" w:rsidRPr="004C5D1B" w:rsidRDefault="00234543" w:rsidP="001570A7"/>
        </w:tc>
      </w:tr>
      <w:tr w:rsidR="00F4340D" w:rsidRPr="004C5D1B" w14:paraId="63697A59" w14:textId="77777777" w:rsidTr="00234543">
        <w:trPr>
          <w:gridAfter w:val="16"/>
          <w:wAfter w:w="2833" w:type="dxa"/>
          <w:trHeight w:val="6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35A00" w14:textId="77777777" w:rsidR="00F4340D" w:rsidRPr="004C5D1B" w:rsidRDefault="00F4340D" w:rsidP="001570A7"/>
        </w:tc>
        <w:tc>
          <w:tcPr>
            <w:tcW w:w="13376" w:type="dxa"/>
            <w:gridSpan w:val="21"/>
            <w:tcBorders>
              <w:left w:val="single" w:sz="4" w:space="0" w:color="000000"/>
            </w:tcBorders>
            <w:vAlign w:val="center"/>
          </w:tcPr>
          <w:p w14:paraId="36E0A6BD" w14:textId="77777777" w:rsidR="00F4340D" w:rsidRPr="004C5D1B" w:rsidRDefault="00F4340D" w:rsidP="001570A7">
            <w:r w:rsidRPr="004C5D1B">
              <w:t xml:space="preserve">Основное мероприятие 1.1 </w:t>
            </w:r>
            <w:r w:rsidRPr="004C5D1B">
              <w:rPr>
                <w:b/>
                <w:bCs/>
              </w:rPr>
              <w:t>"Благоустройство территории Александровского сельского поселения"</w:t>
            </w:r>
          </w:p>
        </w:tc>
      </w:tr>
      <w:tr w:rsidR="00234543" w:rsidRPr="004C5D1B" w14:paraId="0BBB5A47" w14:textId="77777777" w:rsidTr="00234543">
        <w:trPr>
          <w:gridAfter w:val="3"/>
          <w:wAfter w:w="145" w:type="dxa"/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926E" w14:textId="77777777" w:rsidR="00234543" w:rsidRPr="004C5D1B" w:rsidRDefault="00234543" w:rsidP="001570A7">
            <w:pPr>
              <w:jc w:val="center"/>
            </w:pPr>
            <w:r w:rsidRPr="004C5D1B">
              <w:lastRenderedPageBreak/>
              <w:t>1.1.1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96798" w14:textId="77777777" w:rsidR="00234543" w:rsidRPr="004C5D1B" w:rsidRDefault="00234543" w:rsidP="001570A7">
            <w:pPr>
              <w:jc w:val="center"/>
            </w:pPr>
            <w:r w:rsidRPr="004C5D1B">
              <w:t>Организация сбора и вывоза отходов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bottom"/>
          </w:tcPr>
          <w:p w14:paraId="1FD7FFB2" w14:textId="77777777" w:rsidR="00234543" w:rsidRPr="004C5D1B" w:rsidRDefault="00234543" w:rsidP="001570A7">
            <w:pPr>
              <w:jc w:val="both"/>
            </w:pPr>
            <w:r w:rsidRPr="004C5D1B">
              <w:br w:type="page"/>
            </w:r>
            <w:r w:rsidRPr="004C5D1B">
              <w:br w:type="page"/>
            </w:r>
            <w:r w:rsidRPr="004C5D1B">
              <w:br w:type="page"/>
            </w:r>
            <w:r w:rsidRPr="004C5D1B">
              <w:br w:type="page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92276" w14:textId="77777777" w:rsidR="00234543" w:rsidRPr="004C5D1B" w:rsidRDefault="00234543" w:rsidP="001570A7">
            <w:pPr>
              <w:jc w:val="center"/>
            </w:pPr>
            <w:r w:rsidRPr="004C5D1B">
              <w:t>м3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D7B2" w14:textId="77777777" w:rsidR="00234543" w:rsidRPr="004C5D1B" w:rsidRDefault="00234543" w:rsidP="001570A7">
            <w:pPr>
              <w:jc w:val="center"/>
            </w:pPr>
            <w:r w:rsidRPr="004C5D1B">
              <w:t> 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E7E70" w14:textId="77777777" w:rsidR="00234543" w:rsidRPr="004C5D1B" w:rsidRDefault="00234543" w:rsidP="001570A7">
            <w:pPr>
              <w:jc w:val="center"/>
            </w:pPr>
            <w:r w:rsidRPr="004C5D1B">
              <w:t> 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5600F" w14:textId="77777777" w:rsidR="00234543" w:rsidRPr="004C5D1B" w:rsidRDefault="00234543" w:rsidP="001570A7">
            <w:pPr>
              <w:jc w:val="center"/>
            </w:pPr>
            <w:r w:rsidRPr="004C5D1B">
              <w:t>12 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30354" w14:textId="77777777" w:rsidR="00234543" w:rsidRPr="004C5D1B" w:rsidRDefault="00234543" w:rsidP="001570A7">
            <w:r w:rsidRPr="004C5D1B">
              <w:t> 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5238C3A" w14:textId="77777777" w:rsidR="00234543" w:rsidRPr="004C5D1B" w:rsidRDefault="00234543" w:rsidP="001570A7">
            <w:r w:rsidRPr="004C5D1B"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75753" w14:textId="77777777" w:rsidR="00234543" w:rsidRPr="004C5D1B" w:rsidRDefault="00234543" w:rsidP="001570A7">
            <w:r w:rsidRPr="004C5D1B">
              <w:t> </w:t>
            </w:r>
          </w:p>
          <w:p w14:paraId="0D6DE538" w14:textId="77777777" w:rsidR="00234543" w:rsidRPr="004C5D1B" w:rsidRDefault="00234543" w:rsidP="001570A7">
            <w:r w:rsidRPr="004C5D1B">
              <w:t> 12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FF558F" w14:textId="77777777" w:rsidR="00234543" w:rsidRPr="004C5D1B" w:rsidRDefault="00234543" w:rsidP="001570A7"/>
          <w:p w14:paraId="1D821BFA" w14:textId="77777777" w:rsidR="00234543" w:rsidRPr="004C5D1B" w:rsidRDefault="00234543" w:rsidP="001570A7">
            <w:r w:rsidRPr="004C5D1B"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B35A39" w14:textId="542C13CE" w:rsidR="00234543" w:rsidRDefault="00234543">
            <w:pPr>
              <w:spacing w:after="160" w:line="259" w:lineRule="auto"/>
            </w:pPr>
            <w:r>
              <w:t>12</w:t>
            </w:r>
          </w:p>
          <w:p w14:paraId="7CB34036" w14:textId="77777777" w:rsidR="00234543" w:rsidRPr="004C5D1B" w:rsidRDefault="00234543" w:rsidP="001570A7"/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7A4715" w14:textId="77777777" w:rsidR="00234543" w:rsidRDefault="00234543" w:rsidP="001570A7">
            <w:pPr>
              <w:spacing w:after="160" w:line="259" w:lineRule="auto"/>
            </w:pPr>
            <w:r>
              <w:t>12</w:t>
            </w:r>
          </w:p>
          <w:p w14:paraId="7C1A44DE" w14:textId="77777777" w:rsidR="00234543" w:rsidRPr="004C5D1B" w:rsidRDefault="00234543" w:rsidP="001570A7"/>
          <w:p w14:paraId="16D10584" w14:textId="708577F5" w:rsidR="00234543" w:rsidRPr="004C5D1B" w:rsidRDefault="00234543" w:rsidP="001570A7"/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0AE336" w14:textId="248B60B6" w:rsidR="00234543" w:rsidRDefault="0027771C">
            <w:pPr>
              <w:spacing w:after="160" w:line="259" w:lineRule="auto"/>
            </w:pPr>
            <w:r>
              <w:t>12</w:t>
            </w:r>
          </w:p>
          <w:p w14:paraId="5DFEFBB3" w14:textId="77777777" w:rsidR="00234543" w:rsidRPr="004C5D1B" w:rsidRDefault="00234543" w:rsidP="001570A7"/>
        </w:tc>
        <w:tc>
          <w:tcPr>
            <w:tcW w:w="1834" w:type="dxa"/>
            <w:gridSpan w:val="11"/>
            <w:tcBorders>
              <w:top w:val="nil"/>
              <w:left w:val="single" w:sz="4" w:space="0" w:color="auto"/>
            </w:tcBorders>
            <w:vAlign w:val="center"/>
          </w:tcPr>
          <w:p w14:paraId="6BCD5F02" w14:textId="1E3B24C9" w:rsidR="00234543" w:rsidRPr="004C5D1B" w:rsidRDefault="00234543" w:rsidP="001570A7"/>
          <w:p w14:paraId="40C2C98F" w14:textId="77777777" w:rsidR="00234543" w:rsidRPr="004C5D1B" w:rsidRDefault="00234543" w:rsidP="001570A7"/>
        </w:tc>
      </w:tr>
      <w:tr w:rsidR="00234543" w:rsidRPr="004C5D1B" w14:paraId="5470FD02" w14:textId="77777777" w:rsidTr="00234543">
        <w:trPr>
          <w:gridAfter w:val="10"/>
          <w:wAfter w:w="1006" w:type="dxa"/>
          <w:trHeight w:val="125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BC7" w14:textId="77777777" w:rsidR="00234543" w:rsidRPr="004C5D1B" w:rsidRDefault="00234543" w:rsidP="001570A7">
            <w:pPr>
              <w:jc w:val="center"/>
            </w:pPr>
            <w:r w:rsidRPr="004C5D1B">
              <w:t>1.1.2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D6DCC" w14:textId="77777777" w:rsidR="00234543" w:rsidRPr="004C5D1B" w:rsidRDefault="00234543" w:rsidP="001570A7">
            <w:pPr>
              <w:jc w:val="center"/>
            </w:pPr>
            <w:r w:rsidRPr="004C5D1B">
              <w:t>содержание и ремонт других объектов благоустройства</w:t>
            </w:r>
          </w:p>
        </w:tc>
        <w:tc>
          <w:tcPr>
            <w:tcW w:w="1982" w:type="dxa"/>
            <w:vAlign w:val="bottom"/>
          </w:tcPr>
          <w:p w14:paraId="78F9F00A" w14:textId="77777777" w:rsidR="00234543" w:rsidRPr="004C5D1B" w:rsidRDefault="00234543" w:rsidP="001570A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AB408" w14:textId="77777777" w:rsidR="00234543" w:rsidRPr="004C5D1B" w:rsidRDefault="00234543" w:rsidP="001570A7">
            <w:pPr>
              <w:jc w:val="center"/>
            </w:pPr>
            <w:r w:rsidRPr="004C5D1B">
              <w:t>м3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6F40" w14:textId="77777777" w:rsidR="00234543" w:rsidRPr="004C5D1B" w:rsidRDefault="00234543" w:rsidP="001570A7">
            <w:pPr>
              <w:jc w:val="center"/>
            </w:pPr>
            <w:r w:rsidRPr="004C5D1B">
              <w:t>240 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DA3A5" w14:textId="77777777" w:rsidR="00234543" w:rsidRPr="004C5D1B" w:rsidRDefault="00234543" w:rsidP="001570A7">
            <w:pPr>
              <w:jc w:val="center"/>
            </w:pPr>
            <w:r w:rsidRPr="004C5D1B">
              <w:t> 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BD007" w14:textId="77777777" w:rsidR="00234543" w:rsidRPr="004C5D1B" w:rsidRDefault="00234543" w:rsidP="001570A7">
            <w:pPr>
              <w:jc w:val="center"/>
            </w:pPr>
            <w:r w:rsidRPr="004C5D1B">
              <w:t>300 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86347" w14:textId="77777777" w:rsidR="00234543" w:rsidRPr="004C5D1B" w:rsidRDefault="00234543" w:rsidP="001570A7">
            <w:r w:rsidRPr="004C5D1B">
              <w:t> 300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856041" w14:textId="77777777" w:rsidR="00234543" w:rsidRPr="004C5D1B" w:rsidRDefault="00234543" w:rsidP="001570A7"/>
          <w:p w14:paraId="4CCA5FB3" w14:textId="77777777" w:rsidR="00234543" w:rsidRPr="004C5D1B" w:rsidRDefault="00234543" w:rsidP="001570A7"/>
          <w:p w14:paraId="0AC637D0" w14:textId="77777777" w:rsidR="00234543" w:rsidRPr="004C5D1B" w:rsidRDefault="00234543" w:rsidP="001570A7"/>
          <w:p w14:paraId="7157DB9C" w14:textId="77777777" w:rsidR="00234543" w:rsidRPr="004C5D1B" w:rsidRDefault="00234543" w:rsidP="001570A7">
            <w:r w:rsidRPr="004C5D1B">
              <w:t>300</w:t>
            </w:r>
          </w:p>
          <w:p w14:paraId="5290E097" w14:textId="77777777" w:rsidR="00234543" w:rsidRDefault="00234543" w:rsidP="001570A7">
            <w:pPr>
              <w:spacing w:after="160" w:line="259" w:lineRule="auto"/>
            </w:pPr>
          </w:p>
          <w:p w14:paraId="1B04D082" w14:textId="77777777" w:rsidR="00234543" w:rsidRPr="004C5D1B" w:rsidRDefault="00234543" w:rsidP="001570A7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FC1ED" w14:textId="77777777" w:rsidR="00234543" w:rsidRPr="004C5D1B" w:rsidRDefault="00234543" w:rsidP="001570A7">
            <w:r>
              <w:t>30</w:t>
            </w:r>
            <w:r w:rsidRPr="004C5D1B"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17F6B81" w14:textId="77777777" w:rsidR="00234543" w:rsidRPr="004C5D1B" w:rsidRDefault="00234543" w:rsidP="001570A7">
            <w:r w:rsidRPr="004C5D1B">
              <w:t> 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2C9839A" w14:textId="77777777" w:rsidR="00234543" w:rsidRPr="004C5D1B" w:rsidRDefault="00234543" w:rsidP="00FE2DDF"/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05EA35" w14:textId="77777777" w:rsidR="00234543" w:rsidRPr="004C5D1B" w:rsidRDefault="00234543" w:rsidP="001570A7">
            <w:r w:rsidRPr="004C5D1B">
              <w:t>300</w:t>
            </w:r>
          </w:p>
          <w:p w14:paraId="7D160DD5" w14:textId="6DB3C11D" w:rsidR="00234543" w:rsidRPr="004C5D1B" w:rsidRDefault="00234543" w:rsidP="001570A7"/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ADEB29" w14:textId="0180AE9F" w:rsidR="00234543" w:rsidRDefault="0027771C">
            <w:pPr>
              <w:spacing w:after="160" w:line="259" w:lineRule="auto"/>
            </w:pPr>
            <w:r>
              <w:t>300</w:t>
            </w:r>
          </w:p>
          <w:p w14:paraId="49CE7010" w14:textId="77777777" w:rsidR="00234543" w:rsidRPr="004C5D1B" w:rsidRDefault="00234543" w:rsidP="001570A7"/>
        </w:tc>
        <w:tc>
          <w:tcPr>
            <w:tcW w:w="973" w:type="dxa"/>
            <w:gridSpan w:val="4"/>
            <w:tcBorders>
              <w:top w:val="nil"/>
              <w:left w:val="single" w:sz="4" w:space="0" w:color="auto"/>
            </w:tcBorders>
          </w:tcPr>
          <w:p w14:paraId="521D9885" w14:textId="78EA265B" w:rsidR="00234543" w:rsidRPr="004C5D1B" w:rsidRDefault="00234543" w:rsidP="001570A7"/>
        </w:tc>
      </w:tr>
      <w:tr w:rsidR="00234543" w:rsidRPr="004C5D1B" w14:paraId="649C7162" w14:textId="77777777" w:rsidTr="00234543">
        <w:trPr>
          <w:trHeight w:val="360"/>
        </w:trPr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15A3" w14:textId="77777777" w:rsidR="00234543" w:rsidRPr="004C5D1B" w:rsidRDefault="00234543" w:rsidP="001570A7">
            <w:pPr>
              <w:jc w:val="center"/>
            </w:pPr>
            <w:r w:rsidRPr="004C5D1B">
              <w:t>1.1.3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5D4DF" w14:textId="77777777" w:rsidR="00234543" w:rsidRPr="004C5D1B" w:rsidRDefault="00234543" w:rsidP="001570A7">
            <w:pPr>
              <w:jc w:val="center"/>
            </w:pPr>
          </w:p>
        </w:tc>
        <w:tc>
          <w:tcPr>
            <w:tcW w:w="2014" w:type="dxa"/>
            <w:gridSpan w:val="2"/>
            <w:vAlign w:val="bottom"/>
          </w:tcPr>
          <w:p w14:paraId="3AF453DE" w14:textId="77777777" w:rsidR="00234543" w:rsidRPr="004C5D1B" w:rsidRDefault="00234543" w:rsidP="001570A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231DB" w14:textId="77777777" w:rsidR="00234543" w:rsidRPr="004C5D1B" w:rsidRDefault="00234543" w:rsidP="001570A7">
            <w:pPr>
              <w:jc w:val="center"/>
            </w:pPr>
            <w:r w:rsidRPr="004C5D1B">
              <w:t>м2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7FF7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D05A9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F29EA" w14:textId="77777777" w:rsidR="00234543" w:rsidRPr="004C5D1B" w:rsidRDefault="00234543" w:rsidP="001570A7">
            <w:pPr>
              <w:jc w:val="center"/>
            </w:pPr>
            <w:r w:rsidRPr="004C5D1B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7EA39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115BFC" w14:textId="77777777" w:rsidR="00234543" w:rsidRPr="004C5D1B" w:rsidRDefault="00234543" w:rsidP="001570A7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28CC4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CDF1A36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FD6FBE" w14:textId="77777777" w:rsidR="00234543" w:rsidRPr="004C5D1B" w:rsidRDefault="00234543" w:rsidP="001570A7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8A0A2A" w14:textId="77777777" w:rsidR="00234543" w:rsidRPr="004C5D1B" w:rsidRDefault="00234543" w:rsidP="001570A7"/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E9BDAF5" w14:textId="77777777" w:rsidR="00234543" w:rsidRPr="004C5D1B" w:rsidRDefault="00234543" w:rsidP="001570A7"/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6D1649" w14:textId="77777777" w:rsidR="00234543" w:rsidRPr="004C5D1B" w:rsidRDefault="00234543" w:rsidP="001570A7"/>
        </w:tc>
        <w:tc>
          <w:tcPr>
            <w:tcW w:w="1080" w:type="dxa"/>
            <w:gridSpan w:val="7"/>
            <w:noWrap/>
            <w:vAlign w:val="bottom"/>
          </w:tcPr>
          <w:p w14:paraId="2C2BB5E2" w14:textId="6FEBC839" w:rsidR="00234543" w:rsidRPr="004C5D1B" w:rsidRDefault="00234543" w:rsidP="001570A7"/>
        </w:tc>
        <w:tc>
          <w:tcPr>
            <w:tcW w:w="899" w:type="dxa"/>
            <w:gridSpan w:val="7"/>
          </w:tcPr>
          <w:p w14:paraId="23ED6084" w14:textId="77777777" w:rsidR="00234543" w:rsidRPr="004C5D1B" w:rsidRDefault="00234543" w:rsidP="001570A7"/>
        </w:tc>
      </w:tr>
      <w:tr w:rsidR="00234543" w:rsidRPr="004C5D1B" w14:paraId="1087DE58" w14:textId="77777777" w:rsidTr="00234543">
        <w:trPr>
          <w:trHeight w:val="710"/>
        </w:trPr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96BD" w14:textId="77777777" w:rsidR="00234543" w:rsidRPr="004C5D1B" w:rsidRDefault="00234543" w:rsidP="001570A7">
            <w:pPr>
              <w:jc w:val="center"/>
            </w:pPr>
            <w:r w:rsidRPr="004C5D1B">
              <w:t>1.1.4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1BE34" w14:textId="77777777" w:rsidR="00234543" w:rsidRPr="004C5D1B" w:rsidRDefault="00234543" w:rsidP="001570A7">
            <w:pPr>
              <w:jc w:val="center"/>
            </w:pPr>
            <w:r w:rsidRPr="004C5D1B">
              <w:t>благоустройство мест захоронения</w:t>
            </w:r>
          </w:p>
        </w:tc>
        <w:tc>
          <w:tcPr>
            <w:tcW w:w="2014" w:type="dxa"/>
            <w:gridSpan w:val="2"/>
            <w:vAlign w:val="bottom"/>
          </w:tcPr>
          <w:p w14:paraId="3EAAC029" w14:textId="77777777" w:rsidR="00234543" w:rsidRPr="004C5D1B" w:rsidRDefault="00234543" w:rsidP="001570A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AB49E" w14:textId="77777777" w:rsidR="00234543" w:rsidRPr="004C5D1B" w:rsidRDefault="00234543" w:rsidP="001570A7">
            <w:pPr>
              <w:jc w:val="center"/>
            </w:pPr>
            <w:r w:rsidRPr="004C5D1B">
              <w:t>га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F56D" w14:textId="0E0952C1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7433F" w14:textId="16B86B17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89E7" w14:textId="3BF114F1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6175F" w14:textId="2ABD353F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8B50AF" w14:textId="77777777" w:rsidR="00234543" w:rsidRPr="004C5D1B" w:rsidRDefault="00234543" w:rsidP="00FC1718">
            <w:pPr>
              <w:jc w:val="center"/>
            </w:pPr>
          </w:p>
          <w:p w14:paraId="54A313C1" w14:textId="77777777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9A636" w14:textId="37B0879B" w:rsidR="00234543" w:rsidRPr="004C5D1B" w:rsidRDefault="00234543" w:rsidP="00FC171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1AA29F4" w14:textId="0A4F175C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18424A" w14:textId="77777777" w:rsidR="00234543" w:rsidRPr="004C5D1B" w:rsidRDefault="00234543" w:rsidP="00FC1718">
            <w:pPr>
              <w:jc w:val="center"/>
            </w:pPr>
            <w:r w:rsidRPr="004C5D1B"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E02F29" w14:textId="77777777" w:rsidR="00234543" w:rsidRPr="004C5D1B" w:rsidRDefault="00234543" w:rsidP="00FC1718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BAC09F" w14:textId="77777777" w:rsidR="00234543" w:rsidRPr="004C5D1B" w:rsidRDefault="00234543" w:rsidP="00FC1718">
            <w:pPr>
              <w:jc w:val="center"/>
            </w:pPr>
            <w:r w:rsidRPr="004C5D1B">
              <w:t>1</w:t>
            </w:r>
          </w:p>
          <w:p w14:paraId="66F4F6B0" w14:textId="240477B0" w:rsidR="00234543" w:rsidRPr="004C5D1B" w:rsidRDefault="00234543" w:rsidP="00FC1718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CBF90C" w14:textId="6B76E022" w:rsidR="00234543" w:rsidRDefault="0027771C">
            <w:pPr>
              <w:spacing w:after="160" w:line="259" w:lineRule="auto"/>
            </w:pPr>
            <w:r>
              <w:t>1</w:t>
            </w:r>
          </w:p>
          <w:p w14:paraId="3956D8E7" w14:textId="77777777" w:rsidR="00234543" w:rsidRPr="004C5D1B" w:rsidRDefault="00234543" w:rsidP="001570A7"/>
        </w:tc>
        <w:tc>
          <w:tcPr>
            <w:tcW w:w="1080" w:type="dxa"/>
            <w:gridSpan w:val="7"/>
            <w:noWrap/>
            <w:vAlign w:val="bottom"/>
          </w:tcPr>
          <w:p w14:paraId="5EA8BD50" w14:textId="3C3E33D2" w:rsidR="00234543" w:rsidRPr="004C5D1B" w:rsidRDefault="00234543" w:rsidP="001570A7"/>
        </w:tc>
        <w:tc>
          <w:tcPr>
            <w:tcW w:w="899" w:type="dxa"/>
            <w:gridSpan w:val="7"/>
          </w:tcPr>
          <w:p w14:paraId="0A739E2D" w14:textId="77777777" w:rsidR="00234543" w:rsidRPr="004C5D1B" w:rsidRDefault="00234543" w:rsidP="001570A7"/>
        </w:tc>
      </w:tr>
      <w:tr w:rsidR="00234543" w:rsidRPr="004C5D1B" w14:paraId="04947A80" w14:textId="77777777" w:rsidTr="00234543">
        <w:trPr>
          <w:trHeight w:val="299"/>
        </w:trPr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A013" w14:textId="77777777" w:rsidR="00234543" w:rsidRPr="004C5D1B" w:rsidRDefault="00234543" w:rsidP="001570A7">
            <w:pPr>
              <w:jc w:val="center"/>
            </w:pPr>
            <w:r w:rsidRPr="004C5D1B">
              <w:t>1.1.5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EC508" w14:textId="77777777" w:rsidR="00234543" w:rsidRPr="004C5D1B" w:rsidRDefault="00234543" w:rsidP="001570A7"/>
        </w:tc>
        <w:tc>
          <w:tcPr>
            <w:tcW w:w="2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98C5D" w14:textId="77777777" w:rsidR="00234543" w:rsidRPr="004C5D1B" w:rsidRDefault="00234543" w:rsidP="001570A7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A9810" w14:textId="77777777" w:rsidR="00234543" w:rsidRPr="004C5D1B" w:rsidRDefault="00234543" w:rsidP="001570A7">
            <w:r w:rsidRPr="004C5D1B">
              <w:t>км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87434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ED94A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2C306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0A089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9B7C11" w14:textId="77777777" w:rsidR="00234543" w:rsidRPr="004C5D1B" w:rsidRDefault="00234543" w:rsidP="001570A7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358E9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CA6E073" w14:textId="77777777" w:rsidR="00234543" w:rsidRPr="004C5D1B" w:rsidRDefault="00234543" w:rsidP="001570A7">
            <w:r w:rsidRPr="004C5D1B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FD74A5" w14:textId="77777777" w:rsidR="00234543" w:rsidRPr="004C5D1B" w:rsidRDefault="00234543" w:rsidP="001570A7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7AE51F" w14:textId="77777777" w:rsidR="00234543" w:rsidRPr="004C5D1B" w:rsidRDefault="00234543" w:rsidP="001570A7"/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FA2B59" w14:textId="77777777" w:rsidR="00234543" w:rsidRPr="004C5D1B" w:rsidRDefault="00234543" w:rsidP="001570A7"/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622558" w14:textId="77777777" w:rsidR="00234543" w:rsidRPr="004C5D1B" w:rsidRDefault="00234543" w:rsidP="001570A7"/>
        </w:tc>
        <w:tc>
          <w:tcPr>
            <w:tcW w:w="1080" w:type="dxa"/>
            <w:gridSpan w:val="7"/>
            <w:noWrap/>
            <w:vAlign w:val="bottom"/>
          </w:tcPr>
          <w:p w14:paraId="055DE50E" w14:textId="7E9FCC00" w:rsidR="00234543" w:rsidRPr="004C5D1B" w:rsidRDefault="00234543" w:rsidP="001570A7"/>
        </w:tc>
        <w:tc>
          <w:tcPr>
            <w:tcW w:w="899" w:type="dxa"/>
            <w:gridSpan w:val="7"/>
          </w:tcPr>
          <w:p w14:paraId="7E28F6E4" w14:textId="77777777" w:rsidR="00234543" w:rsidRPr="004C5D1B" w:rsidRDefault="00234543" w:rsidP="001570A7"/>
        </w:tc>
      </w:tr>
    </w:tbl>
    <w:p w14:paraId="4F2C22BE" w14:textId="77777777" w:rsidR="00F4340D" w:rsidRPr="004C5D1B" w:rsidRDefault="00F4340D" w:rsidP="00F4340D"/>
    <w:p w14:paraId="6B3DAD3C" w14:textId="77777777" w:rsidR="00F4340D" w:rsidRPr="004C5D1B" w:rsidRDefault="00F4340D" w:rsidP="00F4340D"/>
    <w:p w14:paraId="382BCB50" w14:textId="77777777" w:rsidR="00F4340D" w:rsidRPr="004C5D1B" w:rsidRDefault="00F4340D" w:rsidP="00F4340D"/>
    <w:p w14:paraId="032380ED" w14:textId="77777777" w:rsidR="00F4340D" w:rsidRPr="004C5D1B" w:rsidRDefault="00F4340D" w:rsidP="00F4340D"/>
    <w:p w14:paraId="0415B4CE" w14:textId="77777777" w:rsidR="00F4340D" w:rsidRPr="004C5D1B" w:rsidRDefault="00F4340D" w:rsidP="00F4340D"/>
    <w:p w14:paraId="4FC5F8DC" w14:textId="77777777" w:rsidR="00F4340D" w:rsidRPr="004C5D1B" w:rsidRDefault="00F4340D" w:rsidP="00F4340D"/>
    <w:p w14:paraId="78E8FF54" w14:textId="77777777" w:rsidR="00F4340D" w:rsidRPr="004C5D1B" w:rsidRDefault="00F4340D" w:rsidP="00F4340D"/>
    <w:p w14:paraId="1D982E42" w14:textId="77777777" w:rsidR="00F4340D" w:rsidRPr="004C5D1B" w:rsidRDefault="00F4340D" w:rsidP="00F4340D"/>
    <w:p w14:paraId="72334D73" w14:textId="77777777" w:rsidR="00F4340D" w:rsidRPr="004C5D1B" w:rsidRDefault="00F4340D" w:rsidP="00F4340D"/>
    <w:p w14:paraId="352F2CD0" w14:textId="638C084F" w:rsidR="00F4340D" w:rsidRDefault="00F4340D" w:rsidP="00F4340D"/>
    <w:p w14:paraId="0E27BA56" w14:textId="25241D7B" w:rsidR="00B4670D" w:rsidRDefault="00B4670D" w:rsidP="00F4340D"/>
    <w:p w14:paraId="758BBFE9" w14:textId="0D4E51BF" w:rsidR="00B4670D" w:rsidRDefault="00B4670D" w:rsidP="00F4340D"/>
    <w:p w14:paraId="10A2C8DB" w14:textId="77777777" w:rsidR="00B4670D" w:rsidRPr="004C5D1B" w:rsidRDefault="00B4670D" w:rsidP="00F4340D"/>
    <w:tbl>
      <w:tblPr>
        <w:tblW w:w="15263" w:type="dxa"/>
        <w:tblInd w:w="93" w:type="dxa"/>
        <w:tblLayout w:type="fixed"/>
        <w:tblLook w:val="05A0" w:firstRow="1" w:lastRow="0" w:firstColumn="1" w:lastColumn="1" w:noHBand="0" w:noVBand="1"/>
      </w:tblPr>
      <w:tblGrid>
        <w:gridCol w:w="1467"/>
        <w:gridCol w:w="43"/>
        <w:gridCol w:w="2508"/>
        <w:gridCol w:w="1559"/>
        <w:gridCol w:w="691"/>
        <w:gridCol w:w="160"/>
        <w:gridCol w:w="850"/>
        <w:gridCol w:w="993"/>
        <w:gridCol w:w="19"/>
        <w:gridCol w:w="831"/>
        <w:gridCol w:w="69"/>
        <w:gridCol w:w="72"/>
        <w:gridCol w:w="710"/>
        <w:gridCol w:w="118"/>
        <w:gridCol w:w="236"/>
        <w:gridCol w:w="124"/>
        <w:gridCol w:w="236"/>
        <w:gridCol w:w="278"/>
        <w:gridCol w:w="992"/>
        <w:gridCol w:w="396"/>
        <w:gridCol w:w="880"/>
        <w:gridCol w:w="278"/>
        <w:gridCol w:w="572"/>
        <w:gridCol w:w="940"/>
        <w:gridCol w:w="53"/>
        <w:gridCol w:w="188"/>
      </w:tblGrid>
      <w:tr w:rsidR="00F4340D" w:rsidRPr="004C5D1B" w14:paraId="554BB793" w14:textId="77777777" w:rsidTr="00B4670D">
        <w:trPr>
          <w:trHeight w:val="375"/>
        </w:trPr>
        <w:tc>
          <w:tcPr>
            <w:tcW w:w="1467" w:type="dxa"/>
            <w:noWrap/>
            <w:vAlign w:val="bottom"/>
          </w:tcPr>
          <w:p w14:paraId="6DD70119" w14:textId="77777777" w:rsidR="00F4340D" w:rsidRPr="004C5D1B" w:rsidRDefault="00F4340D" w:rsidP="001570A7"/>
        </w:tc>
        <w:tc>
          <w:tcPr>
            <w:tcW w:w="4801" w:type="dxa"/>
            <w:gridSpan w:val="4"/>
            <w:noWrap/>
            <w:vAlign w:val="bottom"/>
          </w:tcPr>
          <w:p w14:paraId="6C521E9B" w14:textId="77777777" w:rsidR="00F4340D" w:rsidRPr="004C5D1B" w:rsidRDefault="00F4340D" w:rsidP="001570A7"/>
        </w:tc>
        <w:tc>
          <w:tcPr>
            <w:tcW w:w="2022" w:type="dxa"/>
            <w:gridSpan w:val="4"/>
            <w:noWrap/>
            <w:vAlign w:val="bottom"/>
          </w:tcPr>
          <w:p w14:paraId="256D0A56" w14:textId="77777777" w:rsidR="00F4340D" w:rsidRPr="004C5D1B" w:rsidRDefault="00F4340D" w:rsidP="001570A7"/>
        </w:tc>
        <w:tc>
          <w:tcPr>
            <w:tcW w:w="900" w:type="dxa"/>
            <w:gridSpan w:val="2"/>
            <w:noWrap/>
            <w:vAlign w:val="bottom"/>
          </w:tcPr>
          <w:p w14:paraId="6332399E" w14:textId="77777777" w:rsidR="00F4340D" w:rsidRPr="004C5D1B" w:rsidRDefault="00F4340D" w:rsidP="001570A7"/>
        </w:tc>
        <w:tc>
          <w:tcPr>
            <w:tcW w:w="900" w:type="dxa"/>
            <w:gridSpan w:val="3"/>
            <w:noWrap/>
            <w:vAlign w:val="bottom"/>
          </w:tcPr>
          <w:p w14:paraId="18D93AF7" w14:textId="77777777" w:rsidR="00F4340D" w:rsidRPr="004C5D1B" w:rsidRDefault="00F4340D" w:rsidP="001570A7"/>
        </w:tc>
        <w:tc>
          <w:tcPr>
            <w:tcW w:w="236" w:type="dxa"/>
            <w:noWrap/>
            <w:vAlign w:val="bottom"/>
          </w:tcPr>
          <w:p w14:paraId="60B7E407" w14:textId="77777777" w:rsidR="00F4340D" w:rsidRPr="004C5D1B" w:rsidRDefault="00F4340D" w:rsidP="001570A7"/>
        </w:tc>
        <w:tc>
          <w:tcPr>
            <w:tcW w:w="2026" w:type="dxa"/>
            <w:gridSpan w:val="5"/>
            <w:noWrap/>
            <w:vAlign w:val="bottom"/>
          </w:tcPr>
          <w:p w14:paraId="09B3D9A1" w14:textId="77777777" w:rsidR="00F4340D" w:rsidRPr="004C5D1B" w:rsidRDefault="00F4340D" w:rsidP="001570A7"/>
        </w:tc>
        <w:tc>
          <w:tcPr>
            <w:tcW w:w="1158" w:type="dxa"/>
            <w:gridSpan w:val="2"/>
            <w:noWrap/>
            <w:vAlign w:val="bottom"/>
          </w:tcPr>
          <w:p w14:paraId="53B0BD58" w14:textId="77777777" w:rsidR="00F4340D" w:rsidRPr="004C5D1B" w:rsidRDefault="00F4340D" w:rsidP="001570A7"/>
        </w:tc>
        <w:tc>
          <w:tcPr>
            <w:tcW w:w="1512" w:type="dxa"/>
            <w:gridSpan w:val="2"/>
          </w:tcPr>
          <w:p w14:paraId="3E5CBA3A" w14:textId="77777777" w:rsidR="00F4340D" w:rsidRPr="004C5D1B" w:rsidRDefault="00F4340D" w:rsidP="001570A7"/>
        </w:tc>
        <w:tc>
          <w:tcPr>
            <w:tcW w:w="241" w:type="dxa"/>
            <w:gridSpan w:val="2"/>
            <w:noWrap/>
            <w:vAlign w:val="bottom"/>
          </w:tcPr>
          <w:p w14:paraId="06611412" w14:textId="77777777" w:rsidR="00F4340D" w:rsidRPr="004C5D1B" w:rsidRDefault="00F4340D" w:rsidP="001570A7"/>
        </w:tc>
      </w:tr>
      <w:tr w:rsidR="00F4340D" w:rsidRPr="004C5D1B" w14:paraId="06B9FDC1" w14:textId="77777777" w:rsidTr="001570A7">
        <w:trPr>
          <w:gridAfter w:val="1"/>
          <w:wAfter w:w="188" w:type="dxa"/>
          <w:trHeight w:val="1320"/>
        </w:trPr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CE75B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356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86DC3A" w14:textId="77777777" w:rsidR="00F4340D" w:rsidRDefault="00F4340D" w:rsidP="001570A7">
            <w:pPr>
              <w:jc w:val="right"/>
            </w:pPr>
            <w:r>
              <w:t>Приложение 3</w:t>
            </w:r>
          </w:p>
          <w:p w14:paraId="43BB6261" w14:textId="77777777" w:rsidR="00F4340D" w:rsidRPr="004C5D1B" w:rsidRDefault="00F4340D" w:rsidP="001570A7">
            <w:pPr>
              <w:jc w:val="center"/>
            </w:pPr>
            <w:r w:rsidRPr="004C5D1B">
              <w:t xml:space="preserve">Расходы местного бюджета на реализацию муниципальной программы Александровского сельского поселения </w:t>
            </w:r>
            <w:r w:rsidRPr="004C5D1B">
              <w:rPr>
                <w:b/>
                <w:bCs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</w:tc>
      </w:tr>
      <w:tr w:rsidR="00F4340D" w:rsidRPr="004C5D1B" w14:paraId="5A05BF18" w14:textId="77777777" w:rsidTr="00B4670D">
        <w:trPr>
          <w:trHeight w:val="607"/>
        </w:trPr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4898C6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19BE99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B19ED0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268A59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964AAD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BBC097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D8305B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3E22E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C8F7B8" w14:textId="77777777" w:rsidR="00F4340D" w:rsidRPr="004C5D1B" w:rsidRDefault="00F4340D" w:rsidP="001570A7">
            <w:pPr>
              <w:rPr>
                <w:strike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1AD43519" w14:textId="77777777" w:rsidR="00F4340D" w:rsidRPr="004C5D1B" w:rsidRDefault="00F4340D" w:rsidP="001570A7">
            <w:r w:rsidRPr="004C5D1B">
              <w:rPr>
                <w:strike/>
              </w:rPr>
              <w:t> </w:t>
            </w:r>
          </w:p>
        </w:tc>
      </w:tr>
      <w:tr w:rsidR="00F4340D" w:rsidRPr="004C5D1B" w14:paraId="600C58FF" w14:textId="77777777" w:rsidTr="00B4670D">
        <w:trPr>
          <w:gridAfter w:val="1"/>
          <w:wAfter w:w="188" w:type="dxa"/>
          <w:trHeight w:val="90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0F2B5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CE50" w14:textId="77777777" w:rsidR="00F4340D" w:rsidRPr="004C5D1B" w:rsidRDefault="00F4340D" w:rsidP="001570A7">
            <w:pPr>
              <w:jc w:val="center"/>
            </w:pPr>
            <w:r w:rsidRPr="004C5D1B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6B49F" w14:textId="77777777" w:rsidR="00F4340D" w:rsidRPr="004C5D1B" w:rsidRDefault="00F4340D" w:rsidP="001570A7">
            <w:pPr>
              <w:jc w:val="center"/>
            </w:pPr>
            <w:r w:rsidRPr="004C5D1B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BFE4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81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673FC" w14:textId="77777777" w:rsidR="00F4340D" w:rsidRPr="004C5D1B" w:rsidRDefault="00F4340D" w:rsidP="001570A7">
            <w:pPr>
              <w:jc w:val="center"/>
            </w:pPr>
            <w:r w:rsidRPr="004C5D1B">
              <w:t>Расходы местного бюджета по годам реализации муниципальной программы, тыс. руб.</w:t>
            </w:r>
          </w:p>
        </w:tc>
      </w:tr>
      <w:tr w:rsidR="00FC1718" w:rsidRPr="004C5D1B" w14:paraId="2FD7CA27" w14:textId="0946B1D3" w:rsidTr="00B4670D">
        <w:trPr>
          <w:gridAfter w:val="1"/>
          <w:wAfter w:w="188" w:type="dxa"/>
          <w:trHeight w:val="94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0F4B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9639" w14:textId="77777777" w:rsidR="00FC1718" w:rsidRPr="004C5D1B" w:rsidRDefault="00FC1718" w:rsidP="001570A7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EAB6" w14:textId="77777777" w:rsidR="00FC1718" w:rsidRPr="004C5D1B" w:rsidRDefault="00FC1718" w:rsidP="001570A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363870" w14:textId="77777777" w:rsidR="00FC1718" w:rsidRPr="004C5D1B" w:rsidRDefault="00FC1718" w:rsidP="001570A7">
            <w:pPr>
              <w:jc w:val="center"/>
            </w:pPr>
            <w:r w:rsidRPr="004C5D1B">
              <w:t>2015</w:t>
            </w:r>
            <w:r w:rsidRPr="004C5D1B">
              <w:br/>
              <w:t>(первый год реализации)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1FDEE1" w14:textId="77777777" w:rsidR="00FC1718" w:rsidRPr="004C5D1B" w:rsidRDefault="00FC1718" w:rsidP="001570A7">
            <w:pPr>
              <w:jc w:val="center"/>
            </w:pPr>
            <w:r w:rsidRPr="004C5D1B">
              <w:t>2016</w:t>
            </w:r>
            <w:r w:rsidRPr="004C5D1B">
              <w:br/>
              <w:t>(второй 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B62E70" w14:textId="77777777" w:rsidR="00FC1718" w:rsidRPr="004C5D1B" w:rsidRDefault="00FC1718" w:rsidP="001570A7">
            <w:pPr>
              <w:ind w:left="252"/>
              <w:jc w:val="center"/>
            </w:pPr>
            <w:r w:rsidRPr="004C5D1B">
              <w:t>2017</w:t>
            </w:r>
            <w:r w:rsidRPr="004C5D1B">
              <w:br/>
              <w:t xml:space="preserve">(третий год реализации)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204A38" w14:textId="77777777" w:rsidR="00FC1718" w:rsidRPr="004C5D1B" w:rsidRDefault="00FC1718" w:rsidP="001570A7">
            <w:pPr>
              <w:jc w:val="center"/>
            </w:pPr>
            <w:r w:rsidRPr="004C5D1B">
              <w:t>2018</w:t>
            </w:r>
            <w:r w:rsidRPr="004C5D1B">
              <w:br/>
              <w:t xml:space="preserve">(четвертый год реализации)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CBFD6B" w14:textId="77777777" w:rsidR="00FC1718" w:rsidRPr="004C5D1B" w:rsidRDefault="00FC1718" w:rsidP="001570A7">
            <w:pPr>
              <w:jc w:val="center"/>
            </w:pPr>
            <w:r w:rsidRPr="004C5D1B">
              <w:t>2019</w:t>
            </w:r>
            <w:r w:rsidRPr="004C5D1B">
              <w:br/>
              <w:t xml:space="preserve">(пятый год реализации)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C5B8C1" w14:textId="77777777" w:rsidR="00FC1718" w:rsidRPr="004C5D1B" w:rsidRDefault="00FC1718" w:rsidP="001570A7">
            <w:pPr>
              <w:jc w:val="center"/>
            </w:pPr>
            <w:r w:rsidRPr="004C5D1B">
              <w:t>2020</w:t>
            </w:r>
            <w:r w:rsidRPr="004C5D1B">
              <w:br/>
              <w:t xml:space="preserve">(шестой год реализации)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4D9783" w14:textId="77777777" w:rsidR="00FC1718" w:rsidRPr="004C5D1B" w:rsidRDefault="00FC1718" w:rsidP="001570A7">
            <w:pPr>
              <w:jc w:val="center"/>
            </w:pPr>
          </w:p>
          <w:p w14:paraId="21BA3670" w14:textId="77777777" w:rsidR="00FC1718" w:rsidRPr="004C5D1B" w:rsidRDefault="00FC1718" w:rsidP="001570A7">
            <w:r w:rsidRPr="004C5D1B">
              <w:t>2021(седьмой год реализации)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C722DA" w14:textId="77777777" w:rsidR="00FC1718" w:rsidRPr="004C5D1B" w:rsidRDefault="00FC1718" w:rsidP="001570A7">
            <w:pPr>
              <w:jc w:val="center"/>
            </w:pPr>
            <w:r w:rsidRPr="004C5D1B">
              <w:t xml:space="preserve">2022 (восьмой год реализации) </w:t>
            </w:r>
          </w:p>
          <w:p w14:paraId="1590FFEE" w14:textId="77777777" w:rsidR="00FC1718" w:rsidRPr="004C5D1B" w:rsidRDefault="00FC1718" w:rsidP="001570A7">
            <w:pPr>
              <w:jc w:val="center"/>
            </w:pPr>
          </w:p>
          <w:p w14:paraId="76B71550" w14:textId="77777777" w:rsidR="00FC1718" w:rsidRPr="004C5D1B" w:rsidRDefault="00FC1718" w:rsidP="001570A7"/>
          <w:p w14:paraId="68B9A5AE" w14:textId="77777777" w:rsidR="00FC1718" w:rsidRPr="004C5D1B" w:rsidRDefault="00FC1718" w:rsidP="001570A7"/>
          <w:p w14:paraId="3515FBB9" w14:textId="77777777" w:rsidR="00FC1718" w:rsidRPr="004C5D1B" w:rsidRDefault="00FC1718" w:rsidP="001570A7"/>
          <w:p w14:paraId="2766B72F" w14:textId="77777777" w:rsidR="00FC1718" w:rsidRPr="004C5D1B" w:rsidRDefault="00FC1718" w:rsidP="001570A7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8E4AC9" w14:textId="77777777" w:rsidR="00FC1718" w:rsidRPr="004C5D1B" w:rsidRDefault="00FC1718" w:rsidP="001570A7">
            <w:r w:rsidRPr="004C5D1B">
              <w:t xml:space="preserve">2023 (девятый год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47D3E12" w14:textId="082BBB26" w:rsidR="00FC1718" w:rsidRDefault="00FC1718">
            <w:pPr>
              <w:spacing w:after="160" w:line="259" w:lineRule="auto"/>
            </w:pPr>
            <w:r>
              <w:t>2024 (десятый год реализации)</w:t>
            </w:r>
          </w:p>
          <w:p w14:paraId="23C2FCA7" w14:textId="77777777" w:rsidR="00FC1718" w:rsidRDefault="00FC1718">
            <w:pPr>
              <w:spacing w:after="160" w:line="259" w:lineRule="auto"/>
            </w:pPr>
          </w:p>
          <w:p w14:paraId="78209190" w14:textId="77777777" w:rsidR="00FC1718" w:rsidRPr="004C5D1B" w:rsidRDefault="00FC1718" w:rsidP="00FC1718"/>
        </w:tc>
      </w:tr>
      <w:tr w:rsidR="00FC1718" w:rsidRPr="004C5D1B" w14:paraId="78B9D12C" w14:textId="558969F0" w:rsidTr="00B4670D">
        <w:trPr>
          <w:gridAfter w:val="1"/>
          <w:wAfter w:w="188" w:type="dxa"/>
          <w:trHeight w:val="37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2F870" w14:textId="77777777" w:rsidR="00FC1718" w:rsidRPr="004C5D1B" w:rsidRDefault="00FC1718" w:rsidP="001570A7">
            <w:pPr>
              <w:jc w:val="center"/>
            </w:pPr>
            <w:r w:rsidRPr="004C5D1B"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191FD" w14:textId="77777777" w:rsidR="00FC1718" w:rsidRPr="004C5D1B" w:rsidRDefault="00FC1718" w:rsidP="001570A7">
            <w:pPr>
              <w:jc w:val="center"/>
            </w:pPr>
            <w:r w:rsidRPr="004C5D1B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3A84AE" w14:textId="77777777" w:rsidR="00FC1718" w:rsidRPr="004C5D1B" w:rsidRDefault="00FC1718" w:rsidP="001570A7">
            <w:pPr>
              <w:jc w:val="center"/>
            </w:pPr>
            <w:r w:rsidRPr="004C5D1B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0E506" w14:textId="77777777" w:rsidR="00FC1718" w:rsidRPr="004C5D1B" w:rsidRDefault="00FC1718" w:rsidP="001570A7">
            <w:pPr>
              <w:jc w:val="center"/>
            </w:pPr>
            <w:r w:rsidRPr="004C5D1B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EDA8A" w14:textId="77777777" w:rsidR="00FC1718" w:rsidRPr="004C5D1B" w:rsidRDefault="00FC1718" w:rsidP="001570A7">
            <w:pPr>
              <w:jc w:val="center"/>
            </w:pPr>
            <w:r w:rsidRPr="004C5D1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2C54A" w14:textId="77777777" w:rsidR="00FC1718" w:rsidRPr="004C5D1B" w:rsidRDefault="00FC1718" w:rsidP="001570A7">
            <w:pPr>
              <w:jc w:val="center"/>
            </w:pPr>
            <w:r w:rsidRPr="004C5D1B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7639A" w14:textId="77777777" w:rsidR="00FC1718" w:rsidRPr="004C5D1B" w:rsidRDefault="00FC1718" w:rsidP="001570A7">
            <w:pPr>
              <w:jc w:val="center"/>
            </w:pPr>
            <w:r w:rsidRPr="004C5D1B"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4DBDF" w14:textId="77777777" w:rsidR="00FC1718" w:rsidRPr="004C5D1B" w:rsidRDefault="00FC1718" w:rsidP="001570A7">
            <w:pPr>
              <w:jc w:val="center"/>
            </w:pPr>
            <w:r w:rsidRPr="004C5D1B"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73B416" w14:textId="77777777" w:rsidR="00FC1718" w:rsidRPr="004C5D1B" w:rsidRDefault="00FC1718" w:rsidP="001570A7">
            <w:pPr>
              <w:jc w:val="center"/>
            </w:pPr>
            <w:r w:rsidRPr="004C5D1B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05AB3" w14:textId="77777777" w:rsidR="00FC1718" w:rsidRPr="004C5D1B" w:rsidRDefault="00FC1718" w:rsidP="001570A7">
            <w:pPr>
              <w:jc w:val="center"/>
            </w:pPr>
            <w:r w:rsidRPr="004C5D1B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47365" w14:textId="77777777" w:rsidR="00FC1718" w:rsidRPr="004C5D1B" w:rsidRDefault="00FC1718" w:rsidP="001570A7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BE480" w14:textId="77777777" w:rsidR="00FC1718" w:rsidRPr="004C5D1B" w:rsidRDefault="00FC1718" w:rsidP="001570A7">
            <w:pPr>
              <w:jc w:val="center"/>
            </w:pPr>
            <w:r w:rsidRPr="004C5D1B">
              <w:t>1</w:t>
            </w: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1F6EE" w14:textId="628B3273" w:rsidR="00FC1718" w:rsidRPr="004C5D1B" w:rsidRDefault="00FC1718" w:rsidP="00FC1718">
            <w:pPr>
              <w:jc w:val="center"/>
            </w:pPr>
            <w:r>
              <w:t>13</w:t>
            </w:r>
          </w:p>
        </w:tc>
      </w:tr>
      <w:tr w:rsidR="00FC1718" w:rsidRPr="004C5D1B" w14:paraId="0727EE47" w14:textId="2E57005D" w:rsidTr="00B4670D">
        <w:trPr>
          <w:gridAfter w:val="1"/>
          <w:wAfter w:w="188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8D" w14:textId="77777777" w:rsidR="00FC1718" w:rsidRPr="004C5D1B" w:rsidRDefault="00FC1718" w:rsidP="001570A7">
            <w:r w:rsidRPr="004C5D1B">
              <w:t>МУНИЦИПАЛЬНАЯ ПРОГРАММА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268D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Верхнехавского </w:t>
            </w:r>
            <w:r w:rsidRPr="004C5D1B">
              <w:rPr>
                <w:b/>
                <w:bCs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FB2F6" w14:textId="77777777" w:rsidR="00FC1718" w:rsidRPr="004C5D1B" w:rsidRDefault="00FC1718" w:rsidP="001570A7">
            <w:r w:rsidRPr="004C5D1B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142A2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2634B1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C03D1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4B6E8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20,4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9BF6B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FD13D3D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75768" w14:textId="77777777" w:rsidR="00FC1718" w:rsidRPr="004C5D1B" w:rsidRDefault="00FC1718" w:rsidP="001570A7">
            <w:pPr>
              <w:rPr>
                <w:b/>
                <w:bCs/>
              </w:rPr>
            </w:pPr>
          </w:p>
          <w:p w14:paraId="1550E935" w14:textId="0FFD66CE" w:rsidR="00FC1718" w:rsidRPr="004C5D1B" w:rsidRDefault="00C005F1" w:rsidP="001570A7">
            <w:pPr>
              <w:rPr>
                <w:b/>
                <w:bCs/>
              </w:rPr>
            </w:pPr>
            <w:r>
              <w:rPr>
                <w:b/>
                <w:bCs/>
              </w:rPr>
              <w:t>663,7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0F411D" w14:textId="5685235B" w:rsidR="00FC1718" w:rsidRPr="004C5D1B" w:rsidRDefault="00C005F1" w:rsidP="00B467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041CB7A" w14:textId="6D91DF39" w:rsidR="00FC1718" w:rsidRPr="004C5D1B" w:rsidRDefault="00C005F1" w:rsidP="00B467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B5C0C8" w14:textId="00F5905D" w:rsidR="00FC1718" w:rsidRPr="004C5D1B" w:rsidRDefault="00C005F1" w:rsidP="00B4670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C1718" w:rsidRPr="004C5D1B" w14:paraId="596ED7E6" w14:textId="235C06EA" w:rsidTr="00B4670D">
        <w:trPr>
          <w:gridAfter w:val="1"/>
          <w:wAfter w:w="188" w:type="dxa"/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BCF0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FDEF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27CE2" w14:textId="77777777" w:rsidR="00FC1718" w:rsidRPr="004C5D1B" w:rsidRDefault="00FC1718" w:rsidP="001570A7">
            <w:r w:rsidRPr="004C5D1B">
              <w:t>в том числе по ГРБС: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DD9BF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674097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25B048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E88250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C0DD4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0B64E5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A67CD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DD0FAB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AEF80D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81FA6E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</w:p>
        </w:tc>
      </w:tr>
      <w:tr w:rsidR="00FC1718" w:rsidRPr="004C5D1B" w14:paraId="4CFE7CF7" w14:textId="765C35F5" w:rsidTr="00B4670D">
        <w:trPr>
          <w:gridAfter w:val="1"/>
          <w:wAfter w:w="188" w:type="dxa"/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6FD8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6A69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374026" w14:textId="77777777" w:rsidR="00FC1718" w:rsidRPr="004C5D1B" w:rsidRDefault="00FC1718" w:rsidP="001570A7">
            <w:r w:rsidRPr="004C5D1B">
              <w:t>ответственный исполнитель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4AAFA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0030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BFEA1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84856B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F2687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B75B58E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2B805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21A4A7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A7AF57" w14:textId="67315951" w:rsidR="00FC1718" w:rsidRPr="004C5D1B" w:rsidRDefault="00FC1718" w:rsidP="00FC1718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8EE69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</w:tr>
      <w:tr w:rsidR="00FC1718" w:rsidRPr="004C5D1B" w14:paraId="43B4C9A8" w14:textId="49AB7807" w:rsidTr="00B4670D">
        <w:trPr>
          <w:gridAfter w:val="1"/>
          <w:wAfter w:w="188" w:type="dxa"/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F0D6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2B2B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04D9E6" w14:textId="77777777" w:rsidR="00FC1718" w:rsidRPr="004C5D1B" w:rsidRDefault="00FC1718" w:rsidP="001570A7">
            <w:r w:rsidRPr="004C5D1B">
              <w:t>исполнитель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283F1F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0A57C4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5A2F6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9B061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03A33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8D5A2E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637E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2A77AB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3DDF85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287AA3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</w:tr>
      <w:tr w:rsidR="00FC1718" w:rsidRPr="004C5D1B" w14:paraId="6CA62BBD" w14:textId="3C92464D" w:rsidTr="00B4670D">
        <w:trPr>
          <w:gridAfter w:val="1"/>
          <w:wAfter w:w="188" w:type="dxa"/>
          <w:trHeight w:val="84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11CB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5178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6E2F53" w14:textId="105DA9C8" w:rsidR="00FC1718" w:rsidRPr="004C5D1B" w:rsidRDefault="00FC1718" w:rsidP="001570A7">
            <w:r w:rsidRPr="004C5D1B">
              <w:t>Администрация Александровского сельского поселения Верхнехавского муниципального района Во</w:t>
            </w:r>
            <w:r w:rsidR="00366C2C">
              <w:t>ро</w:t>
            </w:r>
            <w:r w:rsidRPr="004C5D1B">
              <w:t>нежской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1A6EF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202EFB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B73BEE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83171E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20,4 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AA4E7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03504F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B4EEB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  <w:p w14:paraId="55DF5E25" w14:textId="77777777" w:rsidR="00FC1718" w:rsidRPr="004C5D1B" w:rsidRDefault="00FC1718" w:rsidP="001570A7"/>
          <w:p w14:paraId="752B83EF" w14:textId="77777777" w:rsidR="00FC1718" w:rsidRPr="004C5D1B" w:rsidRDefault="00FC1718" w:rsidP="001570A7"/>
          <w:p w14:paraId="21716781" w14:textId="5BDE7B41" w:rsidR="00FC1718" w:rsidRPr="004C5D1B" w:rsidRDefault="00C005F1" w:rsidP="001570A7">
            <w:r>
              <w:t>663,7</w:t>
            </w:r>
          </w:p>
          <w:p w14:paraId="169C871F" w14:textId="77777777" w:rsidR="00FC1718" w:rsidRPr="004C5D1B" w:rsidRDefault="00FC1718" w:rsidP="001570A7"/>
          <w:p w14:paraId="0DF88023" w14:textId="77777777" w:rsidR="00FC1718" w:rsidRPr="004C5D1B" w:rsidRDefault="00FC1718" w:rsidP="001570A7"/>
          <w:p w14:paraId="11588A52" w14:textId="77777777" w:rsidR="00FC1718" w:rsidRPr="004C5D1B" w:rsidRDefault="00FC1718" w:rsidP="001570A7"/>
          <w:p w14:paraId="0CBF29D5" w14:textId="77777777" w:rsidR="00FC1718" w:rsidRPr="004C5D1B" w:rsidRDefault="00FC1718" w:rsidP="001570A7"/>
          <w:p w14:paraId="1CB49324" w14:textId="77777777" w:rsidR="00FC1718" w:rsidRPr="004C5D1B" w:rsidRDefault="00FC1718" w:rsidP="001570A7"/>
          <w:p w14:paraId="567D9FD9" w14:textId="77777777" w:rsidR="00FC1718" w:rsidRPr="004C5D1B" w:rsidRDefault="00FC1718" w:rsidP="001570A7"/>
          <w:p w14:paraId="2C6A2485" w14:textId="451D8403" w:rsidR="00FC1718" w:rsidRPr="004C5D1B" w:rsidRDefault="00C005F1" w:rsidP="001570A7">
            <w:r>
              <w:t>663,7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07D03D" w14:textId="385A76AB" w:rsidR="00FC1718" w:rsidRPr="004C5D1B" w:rsidRDefault="00C005F1" w:rsidP="00B46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448,743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CCB0C4" w14:textId="49961DF8" w:rsidR="00FC1718" w:rsidRPr="004C5D1B" w:rsidRDefault="00C005F1" w:rsidP="00FC17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9FC84C" w14:textId="76EC4B03" w:rsidR="00FC1718" w:rsidRPr="004C5D1B" w:rsidRDefault="00C005F1" w:rsidP="00157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  <w:r w:rsidR="00FC1718" w:rsidRPr="004C5D1B">
              <w:rPr>
                <w:b/>
                <w:bCs/>
              </w:rPr>
              <w:t> </w:t>
            </w:r>
          </w:p>
        </w:tc>
      </w:tr>
      <w:tr w:rsidR="00FC1718" w:rsidRPr="004C5D1B" w14:paraId="7F928F9F" w14:textId="6E04CA3B" w:rsidTr="00B4670D">
        <w:trPr>
          <w:gridAfter w:val="1"/>
          <w:wAfter w:w="188" w:type="dxa"/>
          <w:trHeight w:val="37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803" w14:textId="77777777" w:rsidR="00FC1718" w:rsidRPr="004C5D1B" w:rsidRDefault="00FC1718" w:rsidP="001570A7">
            <w:r w:rsidRPr="004C5D1B">
              <w:t>ПОДПРОГРАММА 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9BA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4EA7DC" w14:textId="77777777" w:rsidR="00FC1718" w:rsidRPr="004C5D1B" w:rsidRDefault="00FC1718" w:rsidP="001570A7">
            <w:r w:rsidRPr="004C5D1B"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A5ABF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8113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49AE9E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BCC75A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20,4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8AD5F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3600216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CC11D" w14:textId="0D56E287" w:rsidR="00FC1718" w:rsidRPr="004C5D1B" w:rsidRDefault="00C005F1" w:rsidP="001570A7">
            <w:pPr>
              <w:rPr>
                <w:b/>
                <w:bCs/>
              </w:rPr>
            </w:pPr>
            <w:r>
              <w:rPr>
                <w:b/>
                <w:bCs/>
              </w:rPr>
              <w:t>663,7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C93513" w14:textId="3CA86AE8" w:rsidR="00FC1718" w:rsidRPr="004C5D1B" w:rsidRDefault="00C005F1" w:rsidP="00B467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05F4F2" w14:textId="22F87C69" w:rsidR="00FC1718" w:rsidRPr="004C5D1B" w:rsidRDefault="00C005F1" w:rsidP="00B467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CF37EA" w14:textId="5B6DD9B4" w:rsidR="00FC1718" w:rsidRPr="004C5D1B" w:rsidRDefault="00C005F1" w:rsidP="00B467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C1718" w:rsidRPr="004C5D1B" w14:paraId="5A36A529" w14:textId="02220210" w:rsidTr="00B4670D">
        <w:trPr>
          <w:gridAfter w:val="1"/>
          <w:wAfter w:w="188" w:type="dxa"/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D14E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7F6A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2FCCC" w14:textId="77777777" w:rsidR="00FC1718" w:rsidRPr="004C5D1B" w:rsidRDefault="00FC1718" w:rsidP="001570A7">
            <w:r w:rsidRPr="004C5D1B">
              <w:t>в том числе по ГРБС: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8D82D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A2DC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B4006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4156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4CCA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CB24A4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96DA3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FFD9B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4EF5BF" w14:textId="7589E7B2" w:rsidR="00FC1718" w:rsidRPr="004C5D1B" w:rsidRDefault="00FC1718" w:rsidP="00FC1718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B5E11C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</w:tr>
      <w:tr w:rsidR="00FC1718" w:rsidRPr="004C5D1B" w14:paraId="70506A35" w14:textId="4B50ADE3" w:rsidTr="00B4670D">
        <w:trPr>
          <w:gridAfter w:val="1"/>
          <w:wAfter w:w="188" w:type="dxa"/>
          <w:trHeight w:val="1613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F62D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05DA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B42614" w14:textId="77777777" w:rsidR="00FC1718" w:rsidRPr="004C5D1B" w:rsidRDefault="00FC1718" w:rsidP="001570A7">
            <w:pPr>
              <w:ind w:right="150"/>
            </w:pPr>
            <w:r w:rsidRPr="004C5D1B">
              <w:t>…..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25BBB5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9F04EB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8C7002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B1BEE4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F4F337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2367C5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0C289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43F708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68D216" w14:textId="375A4388" w:rsidR="00FC1718" w:rsidRPr="004C5D1B" w:rsidRDefault="00FC1718" w:rsidP="00FC1718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2BC61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</w:tr>
      <w:tr w:rsidR="00FC1718" w:rsidRPr="004C5D1B" w14:paraId="66FFB1CA" w14:textId="3ED40774" w:rsidTr="00B4670D">
        <w:trPr>
          <w:gridAfter w:val="1"/>
          <w:wAfter w:w="188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79C0" w14:textId="77777777" w:rsidR="00FC1718" w:rsidRPr="004C5D1B" w:rsidRDefault="00FC1718" w:rsidP="001570A7">
            <w:r w:rsidRPr="004C5D1B">
              <w:t xml:space="preserve">Основное мероприятие 1.1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663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Благоустройство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4336D" w14:textId="77777777" w:rsidR="00FC1718" w:rsidRPr="004C5D1B" w:rsidRDefault="00FC1718" w:rsidP="001570A7">
            <w:r w:rsidRPr="004C5D1B"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59FD0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109F6A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C08FD5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5AAE8E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20,4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E73EB2" w14:textId="77777777" w:rsidR="00FC1718" w:rsidRPr="004C5D1B" w:rsidRDefault="00FC1718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C5D2CF3" w14:textId="77777777" w:rsidR="00FC1718" w:rsidRPr="004C5D1B" w:rsidRDefault="00FC1718" w:rsidP="001570A7">
            <w:pPr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 113,6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22A8A" w14:textId="2AD85D4D" w:rsidR="00FC1718" w:rsidRPr="004C5D1B" w:rsidRDefault="00C005F1" w:rsidP="001570A7">
            <w:pPr>
              <w:rPr>
                <w:b/>
                <w:bCs/>
              </w:rPr>
            </w:pPr>
            <w:r>
              <w:rPr>
                <w:b/>
                <w:bCs/>
              </w:rPr>
              <w:t>663,7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76B5D1" w14:textId="198C35F1" w:rsidR="00FC1718" w:rsidRPr="004C5D1B" w:rsidRDefault="00C005F1" w:rsidP="001570A7">
            <w:pPr>
              <w:rPr>
                <w:b/>
                <w:bCs/>
              </w:rPr>
            </w:pPr>
            <w:r>
              <w:rPr>
                <w:b/>
                <w:bCs/>
              </w:rPr>
              <w:t>448,743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29E9EB" w14:textId="743BA5E8" w:rsidR="00FC1718" w:rsidRPr="004C5D1B" w:rsidRDefault="00C005F1" w:rsidP="001570A7">
            <w:pPr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2EC302" w14:textId="0AAA9C59" w:rsidR="00FC1718" w:rsidRPr="004C5D1B" w:rsidRDefault="00C005F1" w:rsidP="00FC1718">
            <w:pPr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C1718" w:rsidRPr="004C5D1B" w14:paraId="68707672" w14:textId="3A38A57C" w:rsidTr="00B4670D">
        <w:trPr>
          <w:gridAfter w:val="1"/>
          <w:wAfter w:w="188" w:type="dxa"/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6EEB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13BA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717ED8" w14:textId="77777777" w:rsidR="00FC1718" w:rsidRPr="004C5D1B" w:rsidRDefault="00FC1718" w:rsidP="001570A7">
            <w:r w:rsidRPr="004C5D1B">
              <w:t>в том числе по ГРБС: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BE7C2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6B54C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B60ACF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C99E1C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C37C20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27DBD4F" w14:textId="77777777" w:rsidR="00FC1718" w:rsidRPr="004C5D1B" w:rsidRDefault="00FC1718" w:rsidP="001570A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41F78" w14:textId="77777777" w:rsidR="00FC1718" w:rsidRPr="004C5D1B" w:rsidRDefault="00FC1718" w:rsidP="001570A7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0C81908" w14:textId="77777777" w:rsidR="00FC1718" w:rsidRPr="004C5D1B" w:rsidRDefault="00FC1718" w:rsidP="001570A7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7541F6" w14:textId="42FBFBDA" w:rsidR="00FC1718" w:rsidRPr="004C5D1B" w:rsidRDefault="00FC1718" w:rsidP="00FC1718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315E50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</w:tr>
      <w:tr w:rsidR="00FC1718" w:rsidRPr="004C5D1B" w14:paraId="39D8E961" w14:textId="30CAE8A5" w:rsidTr="00B4670D">
        <w:trPr>
          <w:gridAfter w:val="1"/>
          <w:wAfter w:w="188" w:type="dxa"/>
          <w:trHeight w:val="145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EBD3" w14:textId="77777777" w:rsidR="00FC1718" w:rsidRPr="004C5D1B" w:rsidRDefault="00FC1718" w:rsidP="001570A7"/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D384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2754C" w14:textId="77777777" w:rsidR="00FC1718" w:rsidRPr="004C5D1B" w:rsidRDefault="00FC1718" w:rsidP="001570A7">
            <w:r w:rsidRPr="004C5D1B">
              <w:t>…..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AD8AD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C7262F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10C1E6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EB72E4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A3629B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C0A9C9E" w14:textId="77777777" w:rsidR="00FC1718" w:rsidRPr="004C5D1B" w:rsidRDefault="00FC1718" w:rsidP="001570A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717BD" w14:textId="77777777" w:rsidR="00FC1718" w:rsidRPr="004C5D1B" w:rsidRDefault="00FC1718" w:rsidP="001570A7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C68C4C" w14:textId="77777777" w:rsidR="00FC1718" w:rsidRPr="004C5D1B" w:rsidRDefault="00FC1718" w:rsidP="001570A7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0102E5" w14:textId="3C222888" w:rsidR="00FC1718" w:rsidRPr="004C5D1B" w:rsidRDefault="00FC1718" w:rsidP="00FC1718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4BC06E" w14:textId="77777777" w:rsidR="00FC1718" w:rsidRPr="004C5D1B" w:rsidRDefault="00FC1718" w:rsidP="001570A7">
            <w:pPr>
              <w:jc w:val="right"/>
            </w:pPr>
            <w:r w:rsidRPr="004C5D1B">
              <w:t> </w:t>
            </w:r>
          </w:p>
        </w:tc>
      </w:tr>
    </w:tbl>
    <w:p w14:paraId="517DEE14" w14:textId="77777777" w:rsidR="00F4340D" w:rsidRPr="004C5D1B" w:rsidRDefault="00F4340D" w:rsidP="00F4340D"/>
    <w:tbl>
      <w:tblPr>
        <w:tblW w:w="16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837"/>
        <w:gridCol w:w="257"/>
        <w:gridCol w:w="890"/>
        <w:gridCol w:w="1786"/>
        <w:gridCol w:w="199"/>
        <w:gridCol w:w="992"/>
        <w:gridCol w:w="609"/>
        <w:gridCol w:w="383"/>
        <w:gridCol w:w="992"/>
        <w:gridCol w:w="89"/>
        <w:gridCol w:w="904"/>
        <w:gridCol w:w="560"/>
        <w:gridCol w:w="290"/>
        <w:gridCol w:w="992"/>
        <w:gridCol w:w="182"/>
        <w:gridCol w:w="669"/>
        <w:gridCol w:w="795"/>
        <w:gridCol w:w="55"/>
        <w:gridCol w:w="993"/>
        <w:gridCol w:w="222"/>
        <w:gridCol w:w="628"/>
        <w:gridCol w:w="406"/>
        <w:gridCol w:w="1464"/>
        <w:gridCol w:w="236"/>
      </w:tblGrid>
      <w:tr w:rsidR="00F4340D" w:rsidRPr="004C5D1B" w14:paraId="765E4125" w14:textId="77777777" w:rsidTr="001570A7">
        <w:trPr>
          <w:trHeight w:val="315"/>
        </w:trPr>
        <w:tc>
          <w:tcPr>
            <w:tcW w:w="2561" w:type="dxa"/>
            <w:gridSpan w:val="3"/>
            <w:vAlign w:val="center"/>
          </w:tcPr>
          <w:p w14:paraId="672345D0" w14:textId="77777777" w:rsidR="00F4340D" w:rsidRPr="004C5D1B" w:rsidRDefault="00F4340D" w:rsidP="001570A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676" w:type="dxa"/>
            <w:gridSpan w:val="2"/>
            <w:noWrap/>
            <w:vAlign w:val="bottom"/>
          </w:tcPr>
          <w:p w14:paraId="4F3A2084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14:paraId="03FE4DA3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4DF505FC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4BF36EFC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54F59C9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  <w:tc>
          <w:tcPr>
            <w:tcW w:w="1464" w:type="dxa"/>
            <w:gridSpan w:val="2"/>
            <w:noWrap/>
            <w:vAlign w:val="bottom"/>
          </w:tcPr>
          <w:p w14:paraId="6D859EB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  <w:gridSpan w:val="5"/>
          </w:tcPr>
          <w:p w14:paraId="3A273D28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noWrap/>
            <w:vAlign w:val="bottom"/>
          </w:tcPr>
          <w:p w14:paraId="0E61FD7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6045F1E8" w14:textId="77777777" w:rsidR="00F4340D" w:rsidRPr="004C5D1B" w:rsidRDefault="00F4340D" w:rsidP="001570A7"/>
        </w:tc>
      </w:tr>
      <w:tr w:rsidR="00F4340D" w:rsidRPr="004C5D1B" w14:paraId="7FE566D1" w14:textId="77777777" w:rsidTr="001570A7">
        <w:trPr>
          <w:gridAfter w:val="3"/>
          <w:wAfter w:w="2106" w:type="dxa"/>
          <w:trHeight w:val="1290"/>
        </w:trPr>
        <w:tc>
          <w:tcPr>
            <w:tcW w:w="2304" w:type="dxa"/>
            <w:gridSpan w:val="2"/>
          </w:tcPr>
          <w:p w14:paraId="18F62FE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2487" w:type="dxa"/>
            <w:gridSpan w:val="20"/>
            <w:vAlign w:val="center"/>
          </w:tcPr>
          <w:p w14:paraId="3798E712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</w:t>
            </w:r>
            <w:r w:rsidRPr="004C5D1B">
              <w:rPr>
                <w:b/>
                <w:bCs/>
                <w:color w:val="000000"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</w:tc>
      </w:tr>
      <w:tr w:rsidR="00F4340D" w:rsidRPr="004C5D1B" w14:paraId="4C1290CE" w14:textId="77777777" w:rsidTr="001570A7">
        <w:trPr>
          <w:trHeight w:val="255"/>
        </w:trPr>
        <w:tc>
          <w:tcPr>
            <w:tcW w:w="1467" w:type="dxa"/>
            <w:vAlign w:val="center"/>
          </w:tcPr>
          <w:p w14:paraId="1EA6527E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4" w:type="dxa"/>
            <w:gridSpan w:val="3"/>
            <w:noWrap/>
            <w:vAlign w:val="bottom"/>
          </w:tcPr>
          <w:p w14:paraId="6DB77B45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14:paraId="3300FB8E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3065" w:type="dxa"/>
            <w:gridSpan w:val="5"/>
            <w:noWrap/>
            <w:vAlign w:val="bottom"/>
          </w:tcPr>
          <w:p w14:paraId="47BF493B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106943B0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315675F4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5CF7E243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  <w:gridSpan w:val="5"/>
          </w:tcPr>
          <w:p w14:paraId="2CB00F44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noWrap/>
            <w:vAlign w:val="bottom"/>
          </w:tcPr>
          <w:p w14:paraId="79465EE5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1BB36411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3995EDE3" w14:textId="77777777" w:rsidTr="00FC1718">
        <w:trPr>
          <w:gridAfter w:val="3"/>
          <w:wAfter w:w="2106" w:type="dxa"/>
          <w:trHeight w:val="900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0440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0E26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5AE3B" w14:textId="77777777" w:rsidR="00F4340D" w:rsidRPr="004C5D1B" w:rsidRDefault="00F4340D" w:rsidP="001570A7">
            <w:pPr>
              <w:jc w:val="center"/>
            </w:pPr>
            <w:r w:rsidRPr="004C5D1B">
              <w:t>Источники ресурсного обеспечения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969F2E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7C60E" w14:textId="77777777" w:rsidR="00F4340D" w:rsidRPr="004C5D1B" w:rsidRDefault="00F4340D" w:rsidP="001570A7">
            <w:pPr>
              <w:jc w:val="center"/>
            </w:pPr>
            <w:r w:rsidRPr="004C5D1B">
              <w:t>Оценка расходов по годам реализации муниципальной программы, тыс. руб.</w:t>
            </w:r>
          </w:p>
        </w:tc>
      </w:tr>
      <w:tr w:rsidR="00FC1718" w:rsidRPr="004C5D1B" w14:paraId="46F298DB" w14:textId="5EF7AD9A" w:rsidTr="00393F12">
        <w:trPr>
          <w:gridAfter w:val="3"/>
          <w:wAfter w:w="2106" w:type="dxa"/>
          <w:trHeight w:val="945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FF65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AF0B" w14:textId="77777777" w:rsidR="00FC1718" w:rsidRPr="004C5D1B" w:rsidRDefault="00FC1718" w:rsidP="001570A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FB4F" w14:textId="77777777" w:rsidR="00FC1718" w:rsidRPr="004C5D1B" w:rsidRDefault="00FC1718" w:rsidP="001570A7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01D606" w14:textId="77777777" w:rsidR="00FC1718" w:rsidRPr="004C5D1B" w:rsidRDefault="00FC1718" w:rsidP="001570A7">
            <w:pPr>
              <w:jc w:val="center"/>
            </w:pPr>
            <w:r w:rsidRPr="004C5D1B">
              <w:t>2015</w:t>
            </w:r>
            <w:r w:rsidRPr="004C5D1B">
              <w:br/>
              <w:t>(первый год реализации)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97C733B" w14:textId="77777777" w:rsidR="00FC1718" w:rsidRPr="004C5D1B" w:rsidRDefault="00FC1718" w:rsidP="001570A7">
            <w:pPr>
              <w:jc w:val="center"/>
            </w:pPr>
            <w:r w:rsidRPr="004C5D1B">
              <w:t>2016</w:t>
            </w:r>
            <w:r w:rsidRPr="004C5D1B">
              <w:br/>
              <w:t>(второй 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65D6A1C" w14:textId="77777777" w:rsidR="00FC1718" w:rsidRPr="004C5D1B" w:rsidRDefault="00FC1718" w:rsidP="001570A7">
            <w:pPr>
              <w:jc w:val="center"/>
            </w:pPr>
            <w:r w:rsidRPr="004C5D1B">
              <w:t>2017</w:t>
            </w:r>
            <w:r w:rsidRPr="004C5D1B">
              <w:br/>
              <w:t xml:space="preserve">(третий год реализации)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BC9F8A" w14:textId="77777777" w:rsidR="00FC1718" w:rsidRPr="004C5D1B" w:rsidRDefault="00FC1718" w:rsidP="001570A7">
            <w:pPr>
              <w:jc w:val="center"/>
            </w:pPr>
            <w:r w:rsidRPr="004C5D1B">
              <w:t>2018</w:t>
            </w:r>
            <w:r w:rsidRPr="004C5D1B">
              <w:br/>
              <w:t xml:space="preserve">четвертый год реализации)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7417C92" w14:textId="77777777" w:rsidR="00FC1718" w:rsidRPr="004C5D1B" w:rsidRDefault="00FC1718" w:rsidP="001570A7">
            <w:pPr>
              <w:jc w:val="center"/>
            </w:pPr>
            <w:r w:rsidRPr="004C5D1B">
              <w:t>2019</w:t>
            </w:r>
            <w:r w:rsidRPr="004C5D1B">
              <w:br/>
              <w:t xml:space="preserve">пятый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54EE98" w14:textId="77777777" w:rsidR="00FC1718" w:rsidRPr="004C5D1B" w:rsidRDefault="00FC1718" w:rsidP="001570A7">
            <w:pPr>
              <w:jc w:val="center"/>
            </w:pPr>
            <w:r w:rsidRPr="004C5D1B">
              <w:t>2020</w:t>
            </w:r>
            <w:r w:rsidRPr="004C5D1B">
              <w:br/>
              <w:t xml:space="preserve">шестой год реализации)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51F2F2" w14:textId="77777777" w:rsidR="00FC1718" w:rsidRPr="004C5D1B" w:rsidRDefault="00FC1718" w:rsidP="001570A7">
            <w:pPr>
              <w:jc w:val="center"/>
            </w:pPr>
          </w:p>
          <w:p w14:paraId="19E1EA75" w14:textId="77777777" w:rsidR="00FC1718" w:rsidRPr="004C5D1B" w:rsidRDefault="00FC1718" w:rsidP="001570A7"/>
          <w:p w14:paraId="0AEC5B5B" w14:textId="77777777" w:rsidR="00FC1718" w:rsidRPr="004C5D1B" w:rsidRDefault="00FC1718" w:rsidP="001570A7">
            <w:r w:rsidRPr="004C5D1B">
              <w:t>2021 седьмой год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796529" w14:textId="77777777" w:rsidR="00FC1718" w:rsidRPr="004C5D1B" w:rsidRDefault="00FC1718" w:rsidP="001570A7">
            <w:pPr>
              <w:jc w:val="center"/>
            </w:pPr>
            <w:r w:rsidRPr="004C5D1B">
              <w:t>2022 (восьмой 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2AAB16" w14:textId="77777777" w:rsidR="00FC1718" w:rsidRPr="004C5D1B" w:rsidRDefault="00FC1718" w:rsidP="001570A7"/>
          <w:p w14:paraId="03F258FE" w14:textId="77777777" w:rsidR="00FC1718" w:rsidRPr="004C5D1B" w:rsidRDefault="00FC1718" w:rsidP="001570A7"/>
          <w:p w14:paraId="034CAE44" w14:textId="77777777" w:rsidR="00FC1718" w:rsidRPr="004C5D1B" w:rsidRDefault="00FC1718" w:rsidP="001570A7"/>
          <w:p w14:paraId="2FC61DB4" w14:textId="77777777" w:rsidR="00FC1718" w:rsidRPr="004C5D1B" w:rsidRDefault="00FC1718" w:rsidP="001570A7"/>
          <w:p w14:paraId="5E6E424E" w14:textId="77777777" w:rsidR="00FC1718" w:rsidRPr="004C5D1B" w:rsidRDefault="00FC1718" w:rsidP="001570A7">
            <w:r w:rsidRPr="004C5D1B">
              <w:t>2023 (девятый</w:t>
            </w:r>
            <w:r>
              <w:t xml:space="preserve"> год реализации</w:t>
            </w:r>
            <w:r w:rsidRPr="004C5D1B"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A622105" w14:textId="70156020" w:rsidR="00FC1718" w:rsidRDefault="00393F12">
            <w:pPr>
              <w:spacing w:after="160" w:line="259" w:lineRule="auto"/>
            </w:pPr>
            <w:r>
              <w:t xml:space="preserve">2024 (десятый год реализации) </w:t>
            </w:r>
          </w:p>
          <w:p w14:paraId="5ECBC56F" w14:textId="77777777" w:rsidR="00FC1718" w:rsidRPr="004C5D1B" w:rsidRDefault="00FC1718" w:rsidP="001570A7"/>
        </w:tc>
      </w:tr>
      <w:tr w:rsidR="00FC1718" w:rsidRPr="004C5D1B" w14:paraId="556AE46B" w14:textId="4A371EF7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E053" w14:textId="77777777" w:rsidR="00FC1718" w:rsidRPr="004C5D1B" w:rsidRDefault="00FC1718" w:rsidP="001570A7">
            <w:pPr>
              <w:jc w:val="center"/>
            </w:pPr>
            <w:r w:rsidRPr="004C5D1B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B707" w14:textId="77777777" w:rsidR="00FC1718" w:rsidRPr="004C5D1B" w:rsidRDefault="00FC1718" w:rsidP="001570A7">
            <w:pPr>
              <w:jc w:val="center"/>
            </w:pPr>
            <w:r w:rsidRPr="004C5D1B"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7071" w14:textId="77777777" w:rsidR="00FC1718" w:rsidRPr="004C5D1B" w:rsidRDefault="00FC1718" w:rsidP="001570A7">
            <w:pPr>
              <w:jc w:val="center"/>
            </w:pPr>
            <w:r w:rsidRPr="004C5D1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8448" w14:textId="77777777" w:rsidR="00FC1718" w:rsidRPr="004C5D1B" w:rsidRDefault="00FC1718" w:rsidP="001570A7">
            <w:pPr>
              <w:jc w:val="center"/>
            </w:pPr>
            <w:r w:rsidRPr="004C5D1B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780D7" w14:textId="77777777" w:rsidR="00FC1718" w:rsidRPr="004C5D1B" w:rsidRDefault="00FC1718" w:rsidP="001570A7">
            <w:pPr>
              <w:jc w:val="center"/>
            </w:pPr>
            <w:r w:rsidRPr="004C5D1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6AB45" w14:textId="77777777" w:rsidR="00FC1718" w:rsidRPr="004C5D1B" w:rsidRDefault="00FC1718" w:rsidP="001570A7">
            <w:pPr>
              <w:jc w:val="center"/>
            </w:pPr>
            <w:r w:rsidRPr="004C5D1B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556F3" w14:textId="7F15B09F" w:rsidR="00FC1718" w:rsidRPr="004C5D1B" w:rsidRDefault="00FC1718" w:rsidP="001570A7">
            <w:pPr>
              <w:jc w:val="center"/>
            </w:pPr>
            <w:r w:rsidRPr="004C5D1B">
              <w:t> </w:t>
            </w:r>
            <w:r w:rsidR="00393F12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57CCC" w14:textId="7E25AD7B" w:rsidR="00FC1718" w:rsidRPr="004C5D1B" w:rsidRDefault="00393F12" w:rsidP="001570A7">
            <w:pPr>
              <w:jc w:val="center"/>
            </w:pPr>
            <w:r>
              <w:t>8</w:t>
            </w:r>
            <w:r w:rsidR="00FC1718" w:rsidRPr="004C5D1B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F173C1" w14:textId="10F08D8F" w:rsidR="00FC1718" w:rsidRPr="004C5D1B" w:rsidRDefault="00393F12" w:rsidP="001570A7">
            <w:pPr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F27E32" w14:textId="1E7803BF" w:rsidR="00FC1718" w:rsidRPr="004C5D1B" w:rsidRDefault="00393F12" w:rsidP="001570A7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DFF7CB" w14:textId="62C7A72D" w:rsidR="00FC1718" w:rsidRPr="004C5D1B" w:rsidRDefault="00393F12" w:rsidP="001570A7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31DFFE" w14:textId="6795DCB2" w:rsidR="00FC1718" w:rsidRPr="004C5D1B" w:rsidRDefault="00393F12" w:rsidP="001570A7">
            <w:pPr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BC42B" w14:textId="733EC77B" w:rsidR="00FC1718" w:rsidRPr="004C5D1B" w:rsidRDefault="00393F12" w:rsidP="001570A7">
            <w:pPr>
              <w:jc w:val="center"/>
            </w:pPr>
            <w:r>
              <w:t>13</w:t>
            </w:r>
          </w:p>
        </w:tc>
      </w:tr>
      <w:tr w:rsidR="00FC1718" w:rsidRPr="004C5D1B" w14:paraId="31FC83B1" w14:textId="356D526C" w:rsidTr="00393F12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9D237" w14:textId="77777777" w:rsidR="00FC1718" w:rsidRPr="004C5D1B" w:rsidRDefault="00FC1718" w:rsidP="001570A7">
            <w:r w:rsidRPr="004C5D1B">
              <w:t>МУНИЦИПАЛЬНАЯ ПРОГРАММА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22653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Обеспечение доступным и комфортным жильем и коммунальными услугами населения Верхнехавского сельского поселения </w:t>
            </w:r>
            <w:r w:rsidRPr="004C5D1B">
              <w:rPr>
                <w:b/>
                <w:bCs/>
              </w:rPr>
              <w:lastRenderedPageBreak/>
              <w:t>Верхнехавского муниципального района Воронежской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52DA5" w14:textId="77777777" w:rsidR="00FC1718" w:rsidRPr="004C5D1B" w:rsidRDefault="00FC1718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450309" w14:textId="77777777" w:rsidR="00FC1718" w:rsidRPr="004C5D1B" w:rsidRDefault="00FC1718" w:rsidP="001570A7">
            <w:pPr>
              <w:jc w:val="center"/>
            </w:pPr>
            <w:r w:rsidRPr="004C5D1B"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923FEB" w14:textId="77777777" w:rsidR="00FC1718" w:rsidRPr="004C5D1B" w:rsidRDefault="00FC1718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AF76E" w14:textId="77777777" w:rsidR="00FC1718" w:rsidRPr="004C5D1B" w:rsidRDefault="00FC1718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E327BB" w14:textId="77777777" w:rsidR="00FC1718" w:rsidRPr="004C5D1B" w:rsidRDefault="00FC1718" w:rsidP="001570A7">
            <w:pPr>
              <w:jc w:val="center"/>
            </w:pPr>
            <w:r w:rsidRPr="004C5D1B"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7F292" w14:textId="77777777" w:rsidR="00FC1718" w:rsidRPr="004C5D1B" w:rsidRDefault="00FC1718" w:rsidP="001570A7">
            <w:r w:rsidRPr="004C5D1B"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0A1A95F" w14:textId="77777777" w:rsidR="00FC1718" w:rsidRPr="004C5D1B" w:rsidRDefault="00FC1718" w:rsidP="001570A7">
            <w:r w:rsidRPr="004C5D1B"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EB95A7" w14:textId="77777777" w:rsidR="00FC1718" w:rsidRPr="004C5D1B" w:rsidRDefault="00FC1718" w:rsidP="001570A7"/>
          <w:p w14:paraId="4CD8EFF9" w14:textId="42A866A7" w:rsidR="00FC1718" w:rsidRPr="004C5D1B" w:rsidRDefault="0092300A" w:rsidP="001570A7">
            <w:r>
              <w:t>663,7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97B0829" w14:textId="7D032AD7" w:rsidR="00FC1718" w:rsidRPr="004C5D1B" w:rsidRDefault="0092300A" w:rsidP="001570A7">
            <w:r>
              <w:t>448,743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FF4EB87" w14:textId="36BD5B00" w:rsidR="00FC1718" w:rsidRPr="004C5D1B" w:rsidRDefault="0092300A" w:rsidP="001570A7">
            <w: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FFC2BD" w14:textId="08134766" w:rsidR="00FC1718" w:rsidRPr="004C5D1B" w:rsidRDefault="0092300A" w:rsidP="00FC1718">
            <w:r>
              <w:t>88,2</w:t>
            </w:r>
          </w:p>
        </w:tc>
      </w:tr>
      <w:tr w:rsidR="00FC1718" w:rsidRPr="004C5D1B" w14:paraId="414FF782" w14:textId="45095811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FB7C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0AA40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9CC" w14:textId="77777777" w:rsidR="00FC1718" w:rsidRPr="004C5D1B" w:rsidRDefault="00FC1718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05B11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25A7D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659E7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3F3B8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9BCE7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90A257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0B4D4" w14:textId="77777777" w:rsidR="00FC1718" w:rsidRPr="004C5D1B" w:rsidRDefault="00FC1718" w:rsidP="001570A7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5FEF5" w14:textId="77777777" w:rsidR="00FC1718" w:rsidRPr="004C5D1B" w:rsidRDefault="00FC1718" w:rsidP="001570A7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2E3F4" w14:textId="77777777" w:rsidR="00FC1718" w:rsidRPr="004C5D1B" w:rsidRDefault="00FC1718" w:rsidP="001570A7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4534E" w14:textId="77777777" w:rsidR="00FC1718" w:rsidRPr="004C5D1B" w:rsidRDefault="00FC1718" w:rsidP="001570A7"/>
        </w:tc>
      </w:tr>
      <w:tr w:rsidR="00FC1718" w:rsidRPr="004C5D1B" w14:paraId="3ACB1403" w14:textId="0D176305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1756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7014D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9D69D" w14:textId="77777777" w:rsidR="00FC1718" w:rsidRPr="004C5D1B" w:rsidRDefault="00FC1718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B379A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0DE72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928A89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D9A2C7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6939F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49A00D1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E4BC3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4D38A7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833D14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3E80C5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00847337" w14:textId="4003D85F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98B9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EBEAE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61260" w14:textId="77777777" w:rsidR="00FC1718" w:rsidRPr="004C5D1B" w:rsidRDefault="00FC1718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8B9569" w14:textId="77777777" w:rsidR="00FC1718" w:rsidRPr="004C5D1B" w:rsidRDefault="00FC1718" w:rsidP="001570A7">
            <w:pPr>
              <w:jc w:val="center"/>
            </w:pPr>
            <w:r w:rsidRPr="004C5D1B"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EFC140" w14:textId="77777777" w:rsidR="00FC1718" w:rsidRPr="004C5D1B" w:rsidRDefault="00FC1718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58180" w14:textId="77777777" w:rsidR="00FC1718" w:rsidRPr="004C5D1B" w:rsidRDefault="00FC1718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5EFC1" w14:textId="77777777" w:rsidR="00FC1718" w:rsidRPr="004C5D1B" w:rsidRDefault="00FC1718" w:rsidP="001570A7">
            <w:pPr>
              <w:jc w:val="center"/>
            </w:pPr>
            <w:r w:rsidRPr="004C5D1B"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B9A4E" w14:textId="77777777" w:rsidR="00FC1718" w:rsidRPr="004C5D1B" w:rsidRDefault="00FC1718" w:rsidP="001570A7">
            <w:r w:rsidRPr="004C5D1B"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E3B57FD" w14:textId="77777777" w:rsidR="00FC1718" w:rsidRPr="004C5D1B" w:rsidRDefault="00FC1718" w:rsidP="001570A7">
            <w:pPr>
              <w:jc w:val="center"/>
            </w:pPr>
            <w:r w:rsidRPr="004C5D1B"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AB3A7D" w14:textId="4C10278D" w:rsidR="00FC1718" w:rsidRPr="004C5D1B" w:rsidRDefault="0092300A" w:rsidP="001570A7">
            <w:r>
              <w:t>663,7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4EF7C03" w14:textId="1C31D983" w:rsidR="00FC1718" w:rsidRPr="004C5D1B" w:rsidRDefault="0092300A" w:rsidP="001570A7">
            <w:pPr>
              <w:jc w:val="center"/>
            </w:pPr>
            <w:r>
              <w:t>448,743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2757E8B" w14:textId="3B1E5AA5" w:rsidR="00FC1718" w:rsidRPr="004C5D1B" w:rsidRDefault="0092300A" w:rsidP="001570A7">
            <w:pPr>
              <w:jc w:val="center"/>
            </w:pPr>
            <w: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9087E8" w14:textId="59442BF4" w:rsidR="00FC1718" w:rsidRPr="004C5D1B" w:rsidRDefault="0092300A" w:rsidP="00FC1718">
            <w:pPr>
              <w:jc w:val="center"/>
            </w:pPr>
            <w:r>
              <w:t>88,2</w:t>
            </w:r>
          </w:p>
        </w:tc>
      </w:tr>
      <w:tr w:rsidR="00FC1718" w:rsidRPr="004C5D1B" w14:paraId="05CF6248" w14:textId="2A8B5C5F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BADA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12E0B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9C8" w14:textId="77777777" w:rsidR="00FC1718" w:rsidRPr="004C5D1B" w:rsidRDefault="00FC1718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53F07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C9831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A7418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8AAF7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94722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AAACF52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07340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B23EC1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1E7085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6381C0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3BABC922" w14:textId="502FA313" w:rsidTr="00393F12">
        <w:trPr>
          <w:gridAfter w:val="3"/>
          <w:wAfter w:w="2106" w:type="dxa"/>
          <w:trHeight w:val="33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0DF6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6A435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65940" w14:textId="77777777" w:rsidR="00FC1718" w:rsidRPr="004C5D1B" w:rsidRDefault="00FC1718" w:rsidP="001570A7">
            <w:r w:rsidRPr="004C5D1B">
              <w:t xml:space="preserve">юридические лица </w:t>
            </w:r>
            <w:r w:rsidRPr="004C5D1B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9AB77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DAB3F" w14:textId="77777777" w:rsidR="00FC1718" w:rsidRPr="004C5D1B" w:rsidRDefault="00FC1718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F6741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8FA83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F3B8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7DB458A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07B260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52CE6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FC6760E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8FE1CC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5E5D090F" w14:textId="6CC2FA2E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F338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28B54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7E324" w14:textId="77777777" w:rsidR="00FC1718" w:rsidRPr="004C5D1B" w:rsidRDefault="00FC1718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1BCD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53E26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DEF5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333D8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08C68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B40C98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3F2DD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990BB7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630FAB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04B472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2D5FA17E" w14:textId="302F1269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16602" w14:textId="77777777" w:rsidR="00FC1718" w:rsidRPr="004C5D1B" w:rsidRDefault="00FC1718" w:rsidP="001570A7">
            <w:r w:rsidRPr="004C5D1B"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3213C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BED1B6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8027E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8B61F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BF82E1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0CAD62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645E0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379324A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11F4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3CAC03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9FB7EB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E20F94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5D0B1E30" w14:textId="3FFD64CB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20A3" w14:textId="77777777" w:rsidR="00FC1718" w:rsidRPr="004C5D1B" w:rsidRDefault="00FC1718" w:rsidP="001570A7">
            <w:r w:rsidRPr="004C5D1B">
              <w:t>…..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7DA18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068C22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3ABDC9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F874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46447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C6C5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94C53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5F45CB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56306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B4B4B3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84F07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108607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5C09C97E" w14:textId="7582667E" w:rsidTr="00393F12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006A" w14:textId="77777777" w:rsidR="00FC1718" w:rsidRPr="004C5D1B" w:rsidRDefault="00FC1718" w:rsidP="001570A7">
            <w:r w:rsidRPr="004C5D1B">
              <w:t>ПОДПРОГРАММА 1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858" w14:textId="77777777" w:rsidR="00FC1718" w:rsidRPr="004C5D1B" w:rsidRDefault="00FC1718" w:rsidP="001570A7">
            <w:pPr>
              <w:jc w:val="center"/>
            </w:pPr>
            <w:r w:rsidRPr="004C5D1B">
              <w:t xml:space="preserve"> </w:t>
            </w:r>
            <w:r w:rsidRPr="004C5D1B">
              <w:rPr>
                <w:b/>
                <w:bCs/>
              </w:rPr>
      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14F688" w14:textId="77777777" w:rsidR="00FC1718" w:rsidRPr="004C5D1B" w:rsidRDefault="00FC1718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2B2F1" w14:textId="77777777" w:rsidR="00FC1718" w:rsidRPr="004C5D1B" w:rsidRDefault="00FC1718" w:rsidP="001570A7">
            <w:pPr>
              <w:jc w:val="center"/>
            </w:pPr>
            <w:r w:rsidRPr="004C5D1B"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D7CB59" w14:textId="77777777" w:rsidR="00FC1718" w:rsidRPr="004C5D1B" w:rsidRDefault="00FC1718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A102A7" w14:textId="77777777" w:rsidR="00FC1718" w:rsidRPr="004C5D1B" w:rsidRDefault="00FC1718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EF9B1C" w14:textId="77777777" w:rsidR="00FC1718" w:rsidRPr="004C5D1B" w:rsidRDefault="00FC1718" w:rsidP="001570A7">
            <w:pPr>
              <w:jc w:val="center"/>
            </w:pPr>
            <w:r w:rsidRPr="004C5D1B"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1E3DDD" w14:textId="77777777" w:rsidR="00FC1718" w:rsidRPr="004C5D1B" w:rsidRDefault="00FC1718" w:rsidP="001570A7">
            <w:r w:rsidRPr="004C5D1B"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E382611" w14:textId="77777777" w:rsidR="00FC1718" w:rsidRPr="004C5D1B" w:rsidRDefault="00FC1718" w:rsidP="001570A7">
            <w:r w:rsidRPr="004C5D1B"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026B20" w14:textId="77777777" w:rsidR="00FC1718" w:rsidRDefault="00FC1718" w:rsidP="001570A7"/>
          <w:p w14:paraId="15627BC9" w14:textId="1D2DD598" w:rsidR="0092300A" w:rsidRPr="004C5D1B" w:rsidRDefault="0092300A" w:rsidP="001570A7">
            <w:r>
              <w:t>663,7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338EAE" w14:textId="62674C36" w:rsidR="00FC1718" w:rsidRPr="004C5D1B" w:rsidRDefault="0092300A" w:rsidP="001570A7">
            <w:r>
              <w:t>448,743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AF5A00D" w14:textId="1D2F4E80" w:rsidR="00FC1718" w:rsidRPr="004C5D1B" w:rsidRDefault="00DD6746" w:rsidP="001570A7">
            <w: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A2D6F4" w14:textId="574EE2B5" w:rsidR="00FC1718" w:rsidRPr="004C5D1B" w:rsidRDefault="00DD6746" w:rsidP="00FC1718">
            <w:r>
              <w:t>88,2</w:t>
            </w:r>
          </w:p>
        </w:tc>
      </w:tr>
      <w:tr w:rsidR="00FC1718" w:rsidRPr="004C5D1B" w14:paraId="0CE66641" w14:textId="71914411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DE81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051C" w14:textId="77777777" w:rsidR="00FC1718" w:rsidRPr="004C5D1B" w:rsidRDefault="00FC1718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CBB99" w14:textId="77777777" w:rsidR="00FC1718" w:rsidRPr="004C5D1B" w:rsidRDefault="00FC1718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95877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9CFF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D2A4C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C9C73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A9E67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2B98DB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3CF52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53462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378B43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ED26FA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0E011844" w14:textId="771781B9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8814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5783" w14:textId="77777777" w:rsidR="00FC1718" w:rsidRPr="004C5D1B" w:rsidRDefault="00FC1718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4BF3F7" w14:textId="77777777" w:rsidR="00FC1718" w:rsidRPr="004C5D1B" w:rsidRDefault="00FC1718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B072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D198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B9957C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A85B11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BA445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1DB8030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18415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C500E1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BF9D44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D884BA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30FAAC45" w14:textId="20105989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A52B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52DE" w14:textId="77777777" w:rsidR="00FC1718" w:rsidRPr="004C5D1B" w:rsidRDefault="00FC1718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5CC5DF" w14:textId="77777777" w:rsidR="00FC1718" w:rsidRPr="004C5D1B" w:rsidRDefault="00FC1718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FD0D4" w14:textId="77777777" w:rsidR="00FC1718" w:rsidRPr="004C5D1B" w:rsidRDefault="00FC1718" w:rsidP="001570A7">
            <w:pPr>
              <w:jc w:val="center"/>
            </w:pPr>
            <w:r w:rsidRPr="004C5D1B"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9B4689" w14:textId="77777777" w:rsidR="00FC1718" w:rsidRPr="004C5D1B" w:rsidRDefault="00FC1718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DB05D" w14:textId="77777777" w:rsidR="00FC1718" w:rsidRPr="004C5D1B" w:rsidRDefault="00FC1718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93BB46" w14:textId="77777777" w:rsidR="00FC1718" w:rsidRPr="004C5D1B" w:rsidRDefault="00FC1718" w:rsidP="001570A7">
            <w:pPr>
              <w:jc w:val="center"/>
            </w:pPr>
            <w:r w:rsidRPr="004C5D1B"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843DF3" w14:textId="77777777" w:rsidR="00FC1718" w:rsidRPr="004C5D1B" w:rsidRDefault="00FC1718" w:rsidP="001570A7">
            <w:r w:rsidRPr="004C5D1B"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E498519" w14:textId="77777777" w:rsidR="00FC1718" w:rsidRPr="004C5D1B" w:rsidRDefault="00FC1718" w:rsidP="001570A7">
            <w:r w:rsidRPr="004C5D1B"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83C031" w14:textId="6AF3DE2A" w:rsidR="00FC1718" w:rsidRPr="004C5D1B" w:rsidRDefault="00DD6746" w:rsidP="00DD6746">
            <w:r>
              <w:t>663,7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A70BC71" w14:textId="1775F29B" w:rsidR="00FC1718" w:rsidRPr="004C5D1B" w:rsidRDefault="00DD6746" w:rsidP="001570A7">
            <w:r>
              <w:t>271,6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1FA0E12" w14:textId="64036AB1" w:rsidR="00FC1718" w:rsidRPr="004C5D1B" w:rsidRDefault="00DD6746" w:rsidP="001570A7">
            <w: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4790D9" w14:textId="071D3869" w:rsidR="00FC1718" w:rsidRPr="004C5D1B" w:rsidRDefault="00DD6746" w:rsidP="00FC1718">
            <w:r>
              <w:t>88,2</w:t>
            </w:r>
          </w:p>
        </w:tc>
      </w:tr>
      <w:tr w:rsidR="00FC1718" w:rsidRPr="004C5D1B" w14:paraId="6772ED14" w14:textId="09FE8DCA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3D7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419A" w14:textId="77777777" w:rsidR="00FC1718" w:rsidRPr="004C5D1B" w:rsidRDefault="00FC1718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A8A43" w14:textId="77777777" w:rsidR="00FC1718" w:rsidRPr="004C5D1B" w:rsidRDefault="00FC1718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D6F398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C047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53C842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3657F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D90C86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C24533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58B2B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18E211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A559CD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9238D5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7CFE3E30" w14:textId="6EFFFBF9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0FC7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1445" w14:textId="77777777" w:rsidR="00FC1718" w:rsidRPr="004C5D1B" w:rsidRDefault="00FC1718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065FC8" w14:textId="77777777" w:rsidR="00FC1718" w:rsidRPr="004C5D1B" w:rsidRDefault="00FC1718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951E6C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CF9DD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A6AF4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75DA0C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3ADC2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01D4758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6E020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10E77D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38DABA2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727518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51B9C330" w14:textId="24356599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BD8F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F630" w14:textId="77777777" w:rsidR="00FC1718" w:rsidRPr="004C5D1B" w:rsidRDefault="00FC1718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93DBE" w14:textId="77777777" w:rsidR="00FC1718" w:rsidRPr="004C5D1B" w:rsidRDefault="00FC1718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22859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C4E38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019C0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CC732A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B074C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603BDCE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587D0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B8819B1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4E810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875727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1CB6C999" w14:textId="7C88206B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1DEC1" w14:textId="77777777" w:rsidR="00FC1718" w:rsidRPr="004C5D1B" w:rsidRDefault="00FC1718" w:rsidP="001570A7">
            <w:r w:rsidRPr="004C5D1B"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4B758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930C2" w14:textId="77777777" w:rsidR="00FC1718" w:rsidRPr="004C5D1B" w:rsidRDefault="00FC1718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00657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11151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24C22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F89EB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AE6D8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46CAA7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94ED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B3918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E3FEE7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50966B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584FF055" w14:textId="4CE70AA1" w:rsidTr="00393F12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B8B7" w14:textId="77777777" w:rsidR="00FC1718" w:rsidRPr="004C5D1B" w:rsidRDefault="00FC1718" w:rsidP="001570A7">
            <w:r w:rsidRPr="004C5D1B">
              <w:t xml:space="preserve">Основное </w:t>
            </w:r>
            <w:r w:rsidRPr="004C5D1B">
              <w:br/>
              <w:t>мероприятие 1.1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EEB" w14:textId="77777777" w:rsidR="00FC1718" w:rsidRPr="004C5D1B" w:rsidRDefault="00FC1718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Благоустройство территории Александровского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FE006D" w14:textId="77777777" w:rsidR="00FC1718" w:rsidRPr="004C5D1B" w:rsidRDefault="00FC1718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633461" w14:textId="77777777" w:rsidR="00FC1718" w:rsidRPr="004C5D1B" w:rsidRDefault="00FC1718" w:rsidP="001570A7">
            <w:pPr>
              <w:jc w:val="center"/>
            </w:pPr>
            <w:r w:rsidRPr="004C5D1B"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DD64D4" w14:textId="77777777" w:rsidR="00FC1718" w:rsidRPr="004C5D1B" w:rsidRDefault="00FC1718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71C899" w14:textId="77777777" w:rsidR="00FC1718" w:rsidRPr="004C5D1B" w:rsidRDefault="00FC1718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29562B" w14:textId="77777777" w:rsidR="00FC1718" w:rsidRPr="004C5D1B" w:rsidRDefault="00FC1718" w:rsidP="001570A7">
            <w:pPr>
              <w:jc w:val="center"/>
            </w:pPr>
            <w:r w:rsidRPr="004C5D1B"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DB9F7E" w14:textId="77777777" w:rsidR="00FC1718" w:rsidRPr="004C5D1B" w:rsidRDefault="00FC1718" w:rsidP="001570A7">
            <w:r w:rsidRPr="004C5D1B"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0825F85" w14:textId="77777777" w:rsidR="00FC1718" w:rsidRPr="004C5D1B" w:rsidRDefault="00FC1718" w:rsidP="001570A7">
            <w:r w:rsidRPr="004C5D1B"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C13685" w14:textId="5A611D60" w:rsidR="00FC1718" w:rsidRPr="004C5D1B" w:rsidRDefault="00DD6746" w:rsidP="001570A7">
            <w:r>
              <w:t>663,7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A556406" w14:textId="0C936831" w:rsidR="00FC1718" w:rsidRPr="004C5D1B" w:rsidRDefault="00DD6746" w:rsidP="001570A7">
            <w:r>
              <w:t>271,6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8EAF1EE" w14:textId="61E513FF" w:rsidR="00FC1718" w:rsidRPr="004C5D1B" w:rsidRDefault="00DD6746" w:rsidP="001570A7">
            <w: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8FB175" w14:textId="3419527F" w:rsidR="00FC1718" w:rsidRPr="004C5D1B" w:rsidRDefault="00DD6746" w:rsidP="00FC1718">
            <w:r>
              <w:t>88,2</w:t>
            </w:r>
          </w:p>
        </w:tc>
      </w:tr>
      <w:tr w:rsidR="00FC1718" w:rsidRPr="004C5D1B" w14:paraId="4BF946DF" w14:textId="4CDB1263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C18D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FB71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EE0E3" w14:textId="77777777" w:rsidR="00FC1718" w:rsidRPr="004C5D1B" w:rsidRDefault="00FC1718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563F3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38675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A04C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67258F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8A6CD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C40E19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D7FD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FF369F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DF5CD6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5D3802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5285DB9D" w14:textId="278B7AF6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BDA4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143F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D7C4B" w14:textId="77777777" w:rsidR="00FC1718" w:rsidRPr="004C5D1B" w:rsidRDefault="00FC1718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26270E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52DD0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AB435A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43B5C7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A16437" w14:textId="77777777" w:rsidR="00FC1718" w:rsidRPr="004C5D1B" w:rsidRDefault="00FC1718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68E726A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81D95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23A523" w14:textId="77777777" w:rsidR="00FC1718" w:rsidRPr="004C5D1B" w:rsidRDefault="00FC1718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82F88D" w14:textId="77777777" w:rsidR="00FC1718" w:rsidRPr="004C5D1B" w:rsidRDefault="00FC1718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F909A8" w14:textId="77777777" w:rsidR="00FC1718" w:rsidRPr="004C5D1B" w:rsidRDefault="00FC1718" w:rsidP="001570A7">
            <w:pPr>
              <w:jc w:val="center"/>
            </w:pPr>
          </w:p>
        </w:tc>
      </w:tr>
      <w:tr w:rsidR="00FC1718" w:rsidRPr="004C5D1B" w14:paraId="6BECC239" w14:textId="4C1DB853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FE2F" w14:textId="77777777" w:rsidR="00FC1718" w:rsidRPr="004C5D1B" w:rsidRDefault="00FC1718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3D58" w14:textId="77777777" w:rsidR="00FC1718" w:rsidRPr="004C5D1B" w:rsidRDefault="00FC1718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4844F1" w14:textId="77777777" w:rsidR="00FC1718" w:rsidRPr="004C5D1B" w:rsidRDefault="00FC1718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89A193" w14:textId="77777777" w:rsidR="00FC1718" w:rsidRPr="004C5D1B" w:rsidRDefault="00FC1718" w:rsidP="001570A7">
            <w:pPr>
              <w:jc w:val="center"/>
            </w:pPr>
            <w:r w:rsidRPr="004C5D1B"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85DF1" w14:textId="77777777" w:rsidR="00FC1718" w:rsidRPr="004C5D1B" w:rsidRDefault="00FC1718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08C2B7" w14:textId="77777777" w:rsidR="00FC1718" w:rsidRPr="004C5D1B" w:rsidRDefault="00FC1718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2A9FE" w14:textId="77777777" w:rsidR="00FC1718" w:rsidRPr="004C5D1B" w:rsidRDefault="00FC1718" w:rsidP="001570A7">
            <w:pPr>
              <w:jc w:val="center"/>
            </w:pPr>
            <w:r w:rsidRPr="004C5D1B"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E04200" w14:textId="77777777" w:rsidR="00FC1718" w:rsidRPr="004C5D1B" w:rsidRDefault="00FC1718" w:rsidP="001570A7">
            <w:r w:rsidRPr="004C5D1B"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650D3D8" w14:textId="77777777" w:rsidR="00FC1718" w:rsidRPr="004C5D1B" w:rsidRDefault="00FC1718" w:rsidP="001570A7">
            <w:r w:rsidRPr="004C5D1B"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DBB0C7" w14:textId="012CF30A" w:rsidR="00FC1718" w:rsidRPr="004C5D1B" w:rsidRDefault="00DD6746" w:rsidP="001570A7">
            <w:r>
              <w:t>663,7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8199BAF" w14:textId="04ED1036" w:rsidR="00FC1718" w:rsidRPr="004C5D1B" w:rsidRDefault="00DD6746" w:rsidP="001570A7">
            <w:r>
              <w:t>271,6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97656CD" w14:textId="29D24BA2" w:rsidR="00FC1718" w:rsidRPr="004C5D1B" w:rsidRDefault="00DD6746" w:rsidP="001570A7">
            <w: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53314" w14:textId="2C9D99E4" w:rsidR="00FC1718" w:rsidRPr="004C5D1B" w:rsidRDefault="00DD6746" w:rsidP="00FC1718">
            <w:r>
              <w:t>88,2</w:t>
            </w:r>
          </w:p>
        </w:tc>
      </w:tr>
      <w:tr w:rsidR="00393F12" w:rsidRPr="004C5D1B" w14:paraId="49F31BC8" w14:textId="7020FAC4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F70B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6864" w14:textId="77777777" w:rsidR="00393F12" w:rsidRPr="004C5D1B" w:rsidRDefault="00393F12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6A6DB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EC1A4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9771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B01B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1D276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7CE85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4EB2B1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14CD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4D265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C418A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412066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3A5D47A4" w14:textId="5001BE86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A253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F564" w14:textId="77777777" w:rsidR="00393F12" w:rsidRPr="004C5D1B" w:rsidRDefault="00393F12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7AA963" w14:textId="77777777" w:rsidR="00393F12" w:rsidRPr="004C5D1B" w:rsidRDefault="00393F12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C10D4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817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A9BB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3FF1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CDDFC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40DFD7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20FA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DF6DC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84668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F6F856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6379638" w14:textId="6D9FA490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442F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7E3D" w14:textId="77777777" w:rsidR="00393F12" w:rsidRPr="004C5D1B" w:rsidRDefault="00393F12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4DC8B9" w14:textId="77777777" w:rsidR="00393F12" w:rsidRPr="004C5D1B" w:rsidRDefault="00393F12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A1D8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B7FF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99CC6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252F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4E01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3C675F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8CF8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2F95A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8E5AA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79187B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01A0FA8A" w14:textId="76245098" w:rsidTr="00393F12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EA57" w14:textId="77777777" w:rsidR="00393F12" w:rsidRPr="004C5D1B" w:rsidRDefault="00393F12" w:rsidP="001570A7">
            <w:r w:rsidRPr="004C5D1B">
              <w:t xml:space="preserve">Основное </w:t>
            </w:r>
            <w:r w:rsidRPr="004C5D1B">
              <w:br/>
              <w:t>мероприятие 1.2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D92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3AD4B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8C075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1659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2864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053AE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B0F70C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02665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E0A4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7D0F6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C397B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34DEFD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6342CB8" w14:textId="663B198A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418C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614B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C3986" w14:textId="77777777" w:rsidR="00393F12" w:rsidRPr="004C5D1B" w:rsidRDefault="00393F12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D79F8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F2DE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61004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53E23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1ACDC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D53E9D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E7B3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0A3AA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79300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4FA179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1119CDC0" w14:textId="22D33BCE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872E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BEC3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BD0A85" w14:textId="77777777" w:rsidR="00393F12" w:rsidRPr="004C5D1B" w:rsidRDefault="00393F12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49555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B362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970AC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A4760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5030EC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F71B3C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B0EF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4B128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134A6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AA0609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1A30CA0C" w14:textId="4540632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F60D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0626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DAA6D6" w14:textId="77777777" w:rsidR="00393F12" w:rsidRPr="004C5D1B" w:rsidRDefault="00393F12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3F411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04DD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820E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417C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1653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65D297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CC73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846DF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7A76E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2972CA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091066B" w14:textId="4637B6E7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FC6F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1280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AB315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A50CC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7706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FF80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6C2CB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FC5D7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99A6B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DC58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B06A7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F24D6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708964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F5923FD" w14:textId="0F83F20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D14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3274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9449BC" w14:textId="77777777" w:rsidR="00393F12" w:rsidRPr="004C5D1B" w:rsidRDefault="00393F12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DD709C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5FD2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3E351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86638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A42AA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E04F39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237D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25AF6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C6593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E96EB4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67757BD3" w14:textId="1D97150B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83AA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A08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45E6B1" w14:textId="77777777" w:rsidR="00393F12" w:rsidRPr="004C5D1B" w:rsidRDefault="00393F12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AFC95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C4C4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9602E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A0E9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F8DC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9BFD97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6D54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316C0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09EA7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0F0842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05FD1351" w14:textId="13E8C9E3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3342" w14:textId="77777777" w:rsidR="00393F12" w:rsidRPr="004C5D1B" w:rsidRDefault="00393F12" w:rsidP="001570A7">
            <w:r w:rsidRPr="004C5D1B">
              <w:t>…..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72A2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885A4" w14:textId="77777777" w:rsidR="00393F12" w:rsidRPr="004C5D1B" w:rsidRDefault="00393F12" w:rsidP="001570A7">
            <w:r w:rsidRPr="004C5D1B"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3BA0E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8538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C814F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D91BC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C59D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FDE98A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A79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924DF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C5AFF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95CA5A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189115A3" w14:textId="2F0BA45F" w:rsidTr="00393F12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C9D0" w14:textId="77777777" w:rsidR="00393F12" w:rsidRPr="004C5D1B" w:rsidRDefault="00393F12" w:rsidP="001570A7">
            <w:r w:rsidRPr="004C5D1B">
              <w:t>ПОДПРОГРАММА 2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407" w14:textId="0E38063D" w:rsidR="00393F12" w:rsidRPr="004C5D1B" w:rsidRDefault="00DD6746" w:rsidP="001570A7">
            <w:pPr>
              <w:jc w:val="center"/>
            </w:pPr>
            <w:r>
              <w:t>«Развитие градостроительной деятельности»</w:t>
            </w:r>
            <w:r w:rsidR="00393F12"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DBF6DC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A395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70CF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8F5F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619C5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8712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FD8D48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F360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A9BBA3" w14:textId="7EBA38A6" w:rsidR="00393F12" w:rsidRPr="004C5D1B" w:rsidRDefault="00DD6746" w:rsidP="001570A7">
            <w:pPr>
              <w:jc w:val="center"/>
            </w:pPr>
            <w:r>
              <w:t>177,143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901C0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ADA76D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F7536A1" w14:textId="2226A0E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CBCF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8384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C2516" w14:textId="77777777" w:rsidR="00393F12" w:rsidRPr="004C5D1B" w:rsidRDefault="00393F12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7976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93A0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338A3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4B176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CE08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3CF1B7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CD46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4E6F0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055AB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F83029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4F52729F" w14:textId="2061834F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A1C5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CFE5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B490E" w14:textId="77777777" w:rsidR="00393F12" w:rsidRPr="004C5D1B" w:rsidRDefault="00393F12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E4EC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1177C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2C990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89BC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7D1E8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E07DC0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1F0D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D0FD0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87299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F7345B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6487C7C9" w14:textId="295B9FB7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1A86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5B93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7E885" w14:textId="77777777" w:rsidR="00393F12" w:rsidRPr="004C5D1B" w:rsidRDefault="00393F12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40398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B58E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BDF7C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83D4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3A36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190CC1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232C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929433" w14:textId="1CA0AD66" w:rsidR="00393F12" w:rsidRPr="004C5D1B" w:rsidRDefault="00375EF5" w:rsidP="001570A7">
            <w:pPr>
              <w:jc w:val="center"/>
            </w:pPr>
            <w:r>
              <w:t>177,143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4C19D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0AFD55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083A196E" w14:textId="093DFCE4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7D4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79BE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32CD0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7B09A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DDB5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43FDE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17A3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95E6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1575C8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5690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1C18F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F6EEF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1B788B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F230667" w14:textId="33FEB955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3E12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F95A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9DD01B" w14:textId="77777777" w:rsidR="00393F12" w:rsidRPr="004C5D1B" w:rsidRDefault="00393F12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5708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BBBC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5F59A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EEA0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65F02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BA020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D5AF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C71F4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06C79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18B769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3E41767F" w14:textId="6ABADAB3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7981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2CC5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FD526B" w14:textId="77777777" w:rsidR="00393F12" w:rsidRPr="004C5D1B" w:rsidRDefault="00393F12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4F85F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376A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7BAC4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DD25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A978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B23630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A75E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AA1CD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227DD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65036F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2A7E6327" w14:textId="033CDAE0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A91F" w14:textId="77777777" w:rsidR="00393F12" w:rsidRPr="004C5D1B" w:rsidRDefault="00393F12" w:rsidP="001570A7">
            <w:r w:rsidRPr="004C5D1B">
              <w:lastRenderedPageBreak/>
              <w:t>и т. д.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3F2E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BB195" w14:textId="77777777" w:rsidR="00393F12" w:rsidRPr="004C5D1B" w:rsidRDefault="00393F12" w:rsidP="001570A7">
            <w:r w:rsidRPr="004C5D1B"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689D9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72520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C14B1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A202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5F27A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C80AB6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B51D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1BEDE3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60112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A57773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125CBA3A" w14:textId="63B55A79" w:rsidTr="00393F12">
        <w:trPr>
          <w:gridAfter w:val="3"/>
          <w:wAfter w:w="2106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72C" w14:textId="77777777" w:rsidR="00393F12" w:rsidRPr="004C5D1B" w:rsidRDefault="00393F12" w:rsidP="001570A7">
            <w:r w:rsidRPr="004C5D1B">
              <w:t>ПОДПРОГРАММА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22E" w14:textId="77777777" w:rsidR="00393F12" w:rsidRPr="004C5D1B" w:rsidRDefault="00393F12" w:rsidP="001570A7">
            <w:r w:rsidRPr="004C5D1B">
              <w:t>Обеспечение реализации   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C54777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3886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A3DD8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75B02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284A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8E4D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0D11AC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DF18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26C332" w14:textId="2E7185BF" w:rsidR="00393F12" w:rsidRPr="004C5D1B" w:rsidRDefault="00375EF5" w:rsidP="001570A7">
            <w:pPr>
              <w:jc w:val="center"/>
            </w:pPr>
            <w:r>
              <w:t>177,143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1B38B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5CCACB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1A328B5B" w14:textId="7509CFA7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F773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A8FB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C737B" w14:textId="77777777" w:rsidR="00393F12" w:rsidRPr="004C5D1B" w:rsidRDefault="00393F12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72EC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BA036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22277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51DDC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5B5F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412B80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B6CB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F77A5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1CE96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703CF2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C67FDDF" w14:textId="40B6E37D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D65C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5904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7E73D" w14:textId="77777777" w:rsidR="00393F12" w:rsidRPr="004C5D1B" w:rsidRDefault="00393F12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EE18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E039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D20F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6341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83A9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80C27C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E688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DD43F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85E9D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420F3F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C1B4107" w14:textId="05FAC084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3319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0CD0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947363" w14:textId="77777777" w:rsidR="00393F12" w:rsidRPr="004C5D1B" w:rsidRDefault="00393F12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B5F2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1D376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2352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1E7D8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C3564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3D1A34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1D18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810A9B" w14:textId="3C7AB36D" w:rsidR="00393F12" w:rsidRPr="004C5D1B" w:rsidRDefault="00375EF5" w:rsidP="001570A7">
            <w:pPr>
              <w:jc w:val="center"/>
            </w:pPr>
            <w:r>
              <w:t>177,143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0A3D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B840AC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7CAEF44" w14:textId="054A0D4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B163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08F2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7E78E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B22E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6DC8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67BE9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07E86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6B4B5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7367B5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567B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0854B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A6886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ECC0CE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12250D61" w14:textId="28DF7076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F17A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8CC4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4224EE" w14:textId="77777777" w:rsidR="00393F12" w:rsidRPr="004C5D1B" w:rsidRDefault="00393F12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8F7D5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C23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211B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1D941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7C3B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1AC69F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A572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9EBAB4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6D5A1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EA1AE3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4E16D429" w14:textId="6EE71B8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F57E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9F8A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156E2" w14:textId="77777777" w:rsidR="00393F12" w:rsidRPr="004C5D1B" w:rsidRDefault="00393F12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F0F9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503F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870AB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276A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7EC7CC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BC3C2D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7658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9F1D0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294A5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18B83B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095CDD79" w14:textId="7E216973" w:rsidTr="00393F12">
        <w:trPr>
          <w:gridAfter w:val="3"/>
          <w:wAfter w:w="2106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04D5" w14:textId="77777777" w:rsidR="00393F12" w:rsidRPr="004C5D1B" w:rsidRDefault="00393F12" w:rsidP="001570A7">
            <w:r w:rsidRPr="004C5D1B">
              <w:t xml:space="preserve">Основное </w:t>
            </w:r>
            <w:r w:rsidRPr="004C5D1B">
              <w:br/>
              <w:t xml:space="preserve">мероприятие 1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4345A" w14:textId="3678AC1E" w:rsidR="00393F12" w:rsidRPr="004C5D1B" w:rsidRDefault="00375EF5" w:rsidP="001570A7">
            <w:r>
              <w:t>«Градостроительное проектирование»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9136B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CAEEF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DBC84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5DE6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E310E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D54C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4791ED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211A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8CEA52" w14:textId="3B83C287" w:rsidR="00393F12" w:rsidRPr="004C5D1B" w:rsidRDefault="00375EF5" w:rsidP="001570A7">
            <w:pPr>
              <w:jc w:val="center"/>
            </w:pPr>
            <w:r>
              <w:t>177,143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0628E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D76207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30CD661" w14:textId="2BCB9170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2879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88AA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1D25F" w14:textId="77777777" w:rsidR="00393F12" w:rsidRPr="004C5D1B" w:rsidRDefault="00393F12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B086F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58BC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FAB4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9BA5A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EDB1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D98295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6F7F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12FD1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84571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9735E7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424A4EA" w14:textId="430216B9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31B6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F13A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71D4E" w14:textId="77777777" w:rsidR="00393F12" w:rsidRPr="004C5D1B" w:rsidRDefault="00393F12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5C0E0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21FF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E049D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D055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436ED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601096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2643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5BB45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322ABC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2E9B63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6DFDB474" w14:textId="7E451E33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AAFB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3055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5FBDA" w14:textId="77777777" w:rsidR="00393F12" w:rsidRPr="004C5D1B" w:rsidRDefault="00393F12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EBC54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BB13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C9AFC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9D66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367E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C659D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090A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6A1587" w14:textId="5093B717" w:rsidR="00393F12" w:rsidRPr="004C5D1B" w:rsidRDefault="00375EF5" w:rsidP="001570A7">
            <w:pPr>
              <w:jc w:val="center"/>
            </w:pPr>
            <w:r>
              <w:t>177,143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C8EB7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A487BC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7F96B13" w14:textId="54521B3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B4E3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2DEC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69F2E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C5B00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DFFC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AB1A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8E92F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A8B6C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7951E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7E1B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A9DD7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A16DAC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EBC13C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01D7DA09" w14:textId="50CA05E5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A108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5D50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73A2BF" w14:textId="77777777" w:rsidR="00393F12" w:rsidRPr="004C5D1B" w:rsidRDefault="00393F12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376DA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75C1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4BAD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FC35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4904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720DBA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83F6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C6648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0B26A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510C5D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0D021825" w14:textId="3AF02204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4E08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5CAD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6A4C89" w14:textId="77777777" w:rsidR="00393F12" w:rsidRPr="004C5D1B" w:rsidRDefault="00393F12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EF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6FD58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1CEF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2EBEB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64CA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DC7F0B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B05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FAD55D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D824A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55C6B3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308405E7" w14:textId="556117AC" w:rsidTr="00393F12">
        <w:trPr>
          <w:gridAfter w:val="3"/>
          <w:wAfter w:w="2106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D3F" w14:textId="77777777" w:rsidR="00393F12" w:rsidRPr="004C5D1B" w:rsidRDefault="00393F12" w:rsidP="001570A7">
            <w:r w:rsidRPr="004C5D1B">
              <w:t xml:space="preserve">Основное </w:t>
            </w:r>
            <w:r w:rsidRPr="004C5D1B">
              <w:br/>
              <w:t xml:space="preserve">мероприятие 2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BA0081" w14:textId="352DF03B" w:rsidR="00393F12" w:rsidRPr="004C5D1B" w:rsidRDefault="00393F12" w:rsidP="001570A7">
            <w:r w:rsidRPr="004C5D1B">
              <w:t xml:space="preserve">Финансовое обеспечение выполнения других </w:t>
            </w:r>
            <w:r w:rsidRPr="004C5D1B">
              <w:lastRenderedPageBreak/>
              <w:t>обязательств муниципалитета ст</w:t>
            </w:r>
            <w:r w:rsidR="00B4670D">
              <w:t>р</w:t>
            </w:r>
            <w:r w:rsidRPr="004C5D1B">
              <w:t xml:space="preserve">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B22DCE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94029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52585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ED02A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CC33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2A3ED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B9B5D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1DD2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0D4DF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76180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D5F722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426E0E1A" w14:textId="3F11F229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4E73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58252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556E2" w14:textId="77777777" w:rsidR="00393F12" w:rsidRPr="004C5D1B" w:rsidRDefault="00393F12" w:rsidP="001570A7">
            <w:r w:rsidRPr="004C5D1B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0306C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8B32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6CA57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5CEE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0597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A656F1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2BF8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5AB507" w14:textId="77777777" w:rsidR="00393F12" w:rsidRPr="004C5D1B" w:rsidRDefault="00393F12" w:rsidP="001570A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DF813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83DA93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82C6B6A" w14:textId="44AD15BC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C87A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A994E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B82CE3" w14:textId="77777777" w:rsidR="00393F12" w:rsidRPr="004C5D1B" w:rsidRDefault="00393F12" w:rsidP="001570A7">
            <w:r w:rsidRPr="004C5D1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9EDB5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1F23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C5549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4AD1F7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5B18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858FFE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E3C06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319CBB" w14:textId="77777777" w:rsidR="00393F12" w:rsidRPr="004C5D1B" w:rsidRDefault="00393F12" w:rsidP="001570A7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5670A5" w14:textId="77777777" w:rsidR="00393F12" w:rsidRPr="004C5D1B" w:rsidRDefault="00393F12" w:rsidP="001570A7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27B3CD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419FBA1B" w14:textId="18A86361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BCEA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93D24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8B69A4" w14:textId="77777777" w:rsidR="00393F12" w:rsidRPr="004C5D1B" w:rsidRDefault="00393F12" w:rsidP="001570A7">
            <w:r w:rsidRPr="004C5D1B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60911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A26E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20FD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70C0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A5C06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FD361B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9C1E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710C9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FBF98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F9452D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27210D9F" w14:textId="3E801EA0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7B65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1A683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DBABF" w14:textId="77777777" w:rsidR="00393F12" w:rsidRPr="004C5D1B" w:rsidRDefault="00393F12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E1EBF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6D7AB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CB30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DC1F2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A4FE2E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7B7F5B7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A407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69523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F847248" w14:textId="77777777" w:rsidR="00393F12" w:rsidRPr="004C5D1B" w:rsidRDefault="00393F12" w:rsidP="001570A7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23A91B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54FD6E61" w14:textId="7A049497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61F5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EBBA3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12891" w14:textId="77777777" w:rsidR="00393F12" w:rsidRPr="004C5D1B" w:rsidRDefault="00393F12" w:rsidP="001570A7">
            <w:r w:rsidRPr="004C5D1B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2E200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FDF8C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7FD56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29A3B6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7A3CE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7E73AF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8C24A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B24FD3" w14:textId="77777777" w:rsidR="00393F12" w:rsidRPr="004C5D1B" w:rsidRDefault="00393F12" w:rsidP="001570A7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AD1B4E" w14:textId="77777777" w:rsidR="00393F12" w:rsidRPr="004C5D1B" w:rsidRDefault="00393F12" w:rsidP="001570A7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C56882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7AA5C2A0" w14:textId="7E8464F4" w:rsidTr="00393F12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606C" w14:textId="77777777" w:rsidR="00393F12" w:rsidRPr="004C5D1B" w:rsidRDefault="00393F12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FD943" w14:textId="77777777" w:rsidR="00393F12" w:rsidRPr="004C5D1B" w:rsidRDefault="00393F12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3ECADD" w14:textId="77777777" w:rsidR="00393F12" w:rsidRPr="004C5D1B" w:rsidRDefault="00393F12" w:rsidP="001570A7">
            <w:r w:rsidRPr="004C5D1B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F94CF0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660F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9D233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DDA8A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5B1E2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2D5E519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2BA30" w14:textId="77777777" w:rsidR="00393F12" w:rsidRPr="004C5D1B" w:rsidRDefault="00393F12" w:rsidP="001570A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6D8F91" w14:textId="77777777" w:rsidR="00393F12" w:rsidRPr="004C5D1B" w:rsidRDefault="00393F12" w:rsidP="001570A7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297622" w14:textId="77777777" w:rsidR="00393F12" w:rsidRPr="004C5D1B" w:rsidRDefault="00393F12" w:rsidP="001570A7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21E0B9" w14:textId="77777777" w:rsidR="00393F12" w:rsidRPr="004C5D1B" w:rsidRDefault="00393F12" w:rsidP="001570A7">
            <w:pPr>
              <w:jc w:val="center"/>
            </w:pPr>
          </w:p>
        </w:tc>
      </w:tr>
      <w:tr w:rsidR="00393F12" w:rsidRPr="004C5D1B" w14:paraId="4FE4282D" w14:textId="0DA3111F" w:rsidTr="00393F12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0E1" w14:textId="77777777" w:rsidR="00393F12" w:rsidRPr="004C5D1B" w:rsidRDefault="00393F12" w:rsidP="001570A7">
            <w:r w:rsidRPr="004C5D1B">
              <w:t>и т. 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F5236" w14:textId="77777777" w:rsidR="00393F12" w:rsidRPr="004C5D1B" w:rsidRDefault="00393F12" w:rsidP="001570A7"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81BFBA" w14:textId="77777777" w:rsidR="00393F12" w:rsidRPr="004C5D1B" w:rsidRDefault="00393F12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521CD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0EB08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962899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A02011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FB05A3" w14:textId="77777777" w:rsidR="00393F12" w:rsidRPr="004C5D1B" w:rsidRDefault="00393F12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A1439C5" w14:textId="77777777" w:rsidR="00393F12" w:rsidRPr="004C5D1B" w:rsidRDefault="00393F12" w:rsidP="001570A7"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92890" w14:textId="77777777" w:rsidR="00393F12" w:rsidRPr="004C5D1B" w:rsidRDefault="00393F12" w:rsidP="001570A7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95E8AB" w14:textId="77777777" w:rsidR="00393F12" w:rsidRPr="004C5D1B" w:rsidRDefault="00393F12" w:rsidP="001570A7"/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0B9F1E" w14:textId="77777777" w:rsidR="00393F12" w:rsidRPr="004C5D1B" w:rsidRDefault="00393F12" w:rsidP="001570A7"/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D498EB" w14:textId="77777777" w:rsidR="00393F12" w:rsidRPr="004C5D1B" w:rsidRDefault="00393F12" w:rsidP="001570A7"/>
        </w:tc>
      </w:tr>
    </w:tbl>
    <w:p w14:paraId="7EE61DDC" w14:textId="77777777" w:rsidR="00F4340D" w:rsidRPr="004C5D1B" w:rsidRDefault="00F4340D" w:rsidP="00F4340D"/>
    <w:p w14:paraId="5D14871E" w14:textId="77777777" w:rsidR="00F4340D" w:rsidRPr="004C5D1B" w:rsidRDefault="00F4340D" w:rsidP="00F4340D"/>
    <w:tbl>
      <w:tblPr>
        <w:tblW w:w="13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800"/>
        <w:gridCol w:w="1440"/>
        <w:gridCol w:w="1620"/>
        <w:gridCol w:w="1260"/>
        <w:gridCol w:w="286"/>
        <w:gridCol w:w="974"/>
        <w:gridCol w:w="1532"/>
        <w:gridCol w:w="1348"/>
        <w:gridCol w:w="2760"/>
      </w:tblGrid>
      <w:tr w:rsidR="00F4340D" w:rsidRPr="004C5D1B" w14:paraId="3B70306E" w14:textId="77777777" w:rsidTr="001570A7">
        <w:trPr>
          <w:trHeight w:val="375"/>
        </w:trPr>
        <w:tc>
          <w:tcPr>
            <w:tcW w:w="915" w:type="dxa"/>
            <w:noWrap/>
            <w:vAlign w:val="bottom"/>
          </w:tcPr>
          <w:p w14:paraId="77907006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7B26861F" w14:textId="77777777" w:rsidR="00F4340D" w:rsidRPr="004C5D1B" w:rsidRDefault="00F4340D" w:rsidP="001570A7"/>
        </w:tc>
        <w:tc>
          <w:tcPr>
            <w:tcW w:w="1440" w:type="dxa"/>
            <w:noWrap/>
            <w:vAlign w:val="bottom"/>
          </w:tcPr>
          <w:p w14:paraId="0FF43B7E" w14:textId="77777777" w:rsidR="00F4340D" w:rsidRPr="004C5D1B" w:rsidRDefault="00F4340D" w:rsidP="001570A7"/>
        </w:tc>
        <w:tc>
          <w:tcPr>
            <w:tcW w:w="1620" w:type="dxa"/>
            <w:noWrap/>
            <w:vAlign w:val="bottom"/>
          </w:tcPr>
          <w:p w14:paraId="279AF75D" w14:textId="77777777" w:rsidR="00F4340D" w:rsidRPr="004C5D1B" w:rsidRDefault="00F4340D" w:rsidP="001570A7"/>
        </w:tc>
        <w:tc>
          <w:tcPr>
            <w:tcW w:w="1546" w:type="dxa"/>
            <w:gridSpan w:val="2"/>
            <w:noWrap/>
            <w:vAlign w:val="bottom"/>
          </w:tcPr>
          <w:p w14:paraId="7F10732A" w14:textId="77777777" w:rsidR="00F4340D" w:rsidRPr="004C5D1B" w:rsidRDefault="00F4340D" w:rsidP="001570A7"/>
        </w:tc>
        <w:tc>
          <w:tcPr>
            <w:tcW w:w="974" w:type="dxa"/>
            <w:noWrap/>
            <w:vAlign w:val="bottom"/>
          </w:tcPr>
          <w:p w14:paraId="351EFDEE" w14:textId="77777777" w:rsidR="00F4340D" w:rsidRPr="004C5D1B" w:rsidRDefault="00F4340D" w:rsidP="001570A7"/>
        </w:tc>
        <w:tc>
          <w:tcPr>
            <w:tcW w:w="1532" w:type="dxa"/>
            <w:noWrap/>
            <w:vAlign w:val="bottom"/>
          </w:tcPr>
          <w:p w14:paraId="01006E0E" w14:textId="77777777" w:rsidR="00F4340D" w:rsidRPr="004C5D1B" w:rsidRDefault="00F4340D" w:rsidP="001570A7"/>
        </w:tc>
        <w:tc>
          <w:tcPr>
            <w:tcW w:w="1348" w:type="dxa"/>
            <w:noWrap/>
            <w:vAlign w:val="bottom"/>
          </w:tcPr>
          <w:p w14:paraId="088AB35B" w14:textId="77777777" w:rsidR="00F4340D" w:rsidRPr="004C5D1B" w:rsidRDefault="00F4340D" w:rsidP="001570A7"/>
        </w:tc>
        <w:tc>
          <w:tcPr>
            <w:tcW w:w="2760" w:type="dxa"/>
            <w:noWrap/>
            <w:vAlign w:val="bottom"/>
          </w:tcPr>
          <w:p w14:paraId="4C0F5A3D" w14:textId="77777777" w:rsidR="00F4340D" w:rsidRDefault="00F4340D" w:rsidP="001570A7">
            <w:pPr>
              <w:jc w:val="right"/>
            </w:pPr>
          </w:p>
          <w:p w14:paraId="0405B3A3" w14:textId="77777777" w:rsidR="00F4340D" w:rsidRDefault="00F4340D" w:rsidP="001570A7">
            <w:pPr>
              <w:jc w:val="right"/>
            </w:pPr>
          </w:p>
          <w:p w14:paraId="69C92B5C" w14:textId="77777777" w:rsidR="00F4340D" w:rsidRDefault="00F4340D" w:rsidP="001570A7">
            <w:pPr>
              <w:jc w:val="right"/>
            </w:pPr>
          </w:p>
          <w:p w14:paraId="65915CA2" w14:textId="77777777" w:rsidR="00F4340D" w:rsidRDefault="00F4340D" w:rsidP="001570A7">
            <w:pPr>
              <w:jc w:val="right"/>
            </w:pPr>
          </w:p>
          <w:p w14:paraId="149BA87E" w14:textId="77777777" w:rsidR="00F4340D" w:rsidRDefault="00F4340D" w:rsidP="001570A7">
            <w:pPr>
              <w:jc w:val="right"/>
            </w:pPr>
          </w:p>
          <w:p w14:paraId="329BA3FE" w14:textId="77777777" w:rsidR="00F4340D" w:rsidRDefault="00F4340D" w:rsidP="001570A7">
            <w:pPr>
              <w:jc w:val="right"/>
            </w:pPr>
          </w:p>
          <w:p w14:paraId="17EF2649" w14:textId="77777777" w:rsidR="00F4340D" w:rsidRDefault="00F4340D" w:rsidP="001570A7">
            <w:pPr>
              <w:jc w:val="right"/>
            </w:pPr>
          </w:p>
          <w:p w14:paraId="4C9C7E48" w14:textId="77777777" w:rsidR="00F4340D" w:rsidRDefault="00F4340D" w:rsidP="001570A7">
            <w:pPr>
              <w:jc w:val="right"/>
            </w:pPr>
          </w:p>
          <w:p w14:paraId="2AA5801A" w14:textId="77777777" w:rsidR="00F4340D" w:rsidRDefault="00F4340D" w:rsidP="001570A7">
            <w:pPr>
              <w:jc w:val="right"/>
            </w:pPr>
          </w:p>
          <w:p w14:paraId="2A302729" w14:textId="77777777" w:rsidR="00F4340D" w:rsidRDefault="00F4340D" w:rsidP="001570A7">
            <w:pPr>
              <w:jc w:val="right"/>
            </w:pPr>
          </w:p>
          <w:p w14:paraId="145B0ED6" w14:textId="77777777" w:rsidR="00F4340D" w:rsidRDefault="00F4340D" w:rsidP="001570A7">
            <w:pPr>
              <w:jc w:val="right"/>
            </w:pPr>
          </w:p>
          <w:p w14:paraId="0454F167" w14:textId="77777777" w:rsidR="00F4340D" w:rsidRDefault="00F4340D" w:rsidP="001570A7">
            <w:pPr>
              <w:jc w:val="right"/>
            </w:pPr>
          </w:p>
          <w:p w14:paraId="49BD9EBC" w14:textId="77777777" w:rsidR="00F4340D" w:rsidRDefault="00F4340D" w:rsidP="001570A7">
            <w:pPr>
              <w:jc w:val="right"/>
            </w:pPr>
          </w:p>
          <w:p w14:paraId="6B152E63" w14:textId="77777777" w:rsidR="00393F12" w:rsidRDefault="00393F12" w:rsidP="001570A7">
            <w:pPr>
              <w:jc w:val="right"/>
            </w:pPr>
          </w:p>
          <w:p w14:paraId="1B0767ED" w14:textId="77777777" w:rsidR="00393F12" w:rsidRDefault="00393F12" w:rsidP="001570A7">
            <w:pPr>
              <w:jc w:val="right"/>
            </w:pPr>
          </w:p>
          <w:p w14:paraId="2C8654C2" w14:textId="77777777" w:rsidR="00393F12" w:rsidRDefault="00393F12" w:rsidP="001570A7">
            <w:pPr>
              <w:jc w:val="right"/>
            </w:pPr>
          </w:p>
          <w:p w14:paraId="342646A0" w14:textId="062AA19A" w:rsidR="00F4340D" w:rsidRPr="004C5D1B" w:rsidRDefault="00F4340D" w:rsidP="001570A7">
            <w:pPr>
              <w:jc w:val="right"/>
            </w:pPr>
            <w:r w:rsidRPr="004C5D1B">
              <w:lastRenderedPageBreak/>
              <w:t>Приложение 5</w:t>
            </w:r>
          </w:p>
        </w:tc>
      </w:tr>
      <w:tr w:rsidR="00F4340D" w:rsidRPr="004C5D1B" w14:paraId="330472B6" w14:textId="77777777" w:rsidTr="001570A7">
        <w:trPr>
          <w:trHeight w:val="315"/>
        </w:trPr>
        <w:tc>
          <w:tcPr>
            <w:tcW w:w="915" w:type="dxa"/>
            <w:noWrap/>
            <w:vAlign w:val="bottom"/>
          </w:tcPr>
          <w:p w14:paraId="59FED0AA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1F97E865" w14:textId="77777777" w:rsidR="00F4340D" w:rsidRPr="004C5D1B" w:rsidRDefault="00F4340D" w:rsidP="001570A7"/>
        </w:tc>
        <w:tc>
          <w:tcPr>
            <w:tcW w:w="1440" w:type="dxa"/>
            <w:vAlign w:val="center"/>
          </w:tcPr>
          <w:p w14:paraId="21BB2DF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14:paraId="24DFAE02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34234291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7BD853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noWrap/>
            <w:vAlign w:val="bottom"/>
          </w:tcPr>
          <w:p w14:paraId="4CACBFA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noWrap/>
            <w:vAlign w:val="bottom"/>
          </w:tcPr>
          <w:p w14:paraId="1A419C13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noWrap/>
            <w:vAlign w:val="bottom"/>
          </w:tcPr>
          <w:p w14:paraId="620D4B0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00017460" w14:textId="77777777" w:rsidTr="001570A7">
        <w:trPr>
          <w:trHeight w:val="315"/>
        </w:trPr>
        <w:tc>
          <w:tcPr>
            <w:tcW w:w="915" w:type="dxa"/>
            <w:noWrap/>
            <w:vAlign w:val="bottom"/>
          </w:tcPr>
          <w:p w14:paraId="4CB16CCF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4DA81FFC" w14:textId="77777777" w:rsidR="00F4340D" w:rsidRPr="004C5D1B" w:rsidRDefault="00F4340D" w:rsidP="001570A7"/>
        </w:tc>
        <w:tc>
          <w:tcPr>
            <w:tcW w:w="1440" w:type="dxa"/>
            <w:vAlign w:val="center"/>
          </w:tcPr>
          <w:p w14:paraId="45DFD7C5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14:paraId="37657683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4A80402D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352AEE3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noWrap/>
            <w:vAlign w:val="bottom"/>
          </w:tcPr>
          <w:p w14:paraId="4B019516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noWrap/>
            <w:vAlign w:val="bottom"/>
          </w:tcPr>
          <w:p w14:paraId="16C1566B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noWrap/>
            <w:vAlign w:val="bottom"/>
          </w:tcPr>
          <w:p w14:paraId="121D102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79D8EB3F" w14:textId="77777777" w:rsidTr="001570A7">
        <w:trPr>
          <w:trHeight w:val="1725"/>
        </w:trPr>
        <w:tc>
          <w:tcPr>
            <w:tcW w:w="915" w:type="dxa"/>
            <w:noWrap/>
            <w:vAlign w:val="bottom"/>
          </w:tcPr>
          <w:p w14:paraId="52DA2FEF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176DD259" w14:textId="77777777" w:rsidR="00F4340D" w:rsidRPr="004C5D1B" w:rsidRDefault="00F4340D" w:rsidP="001570A7"/>
        </w:tc>
        <w:tc>
          <w:tcPr>
            <w:tcW w:w="11220" w:type="dxa"/>
            <w:gridSpan w:val="8"/>
            <w:vAlign w:val="center"/>
          </w:tcPr>
          <w:p w14:paraId="6B2B5E98" w14:textId="7C4E2DD5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План реализации муниципальной программы Александровского сельского поселения 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  <w:r w:rsidRPr="004C5D1B">
              <w:rPr>
                <w:color w:val="000000"/>
              </w:rPr>
              <w:br/>
              <w:t>НА 2015-202</w:t>
            </w:r>
            <w:r w:rsidR="00393F12">
              <w:rPr>
                <w:color w:val="000000"/>
              </w:rPr>
              <w:t>4</w:t>
            </w:r>
            <w:r w:rsidRPr="004C5D1B">
              <w:rPr>
                <w:color w:val="000000"/>
              </w:rPr>
              <w:t>ГОДЫ"</w:t>
            </w:r>
            <w:r w:rsidRPr="004C5D1B">
              <w:rPr>
                <w:color w:val="000000"/>
              </w:rPr>
              <w:br/>
            </w:r>
          </w:p>
        </w:tc>
      </w:tr>
      <w:tr w:rsidR="00F4340D" w:rsidRPr="004C5D1B" w14:paraId="23C99C5B" w14:textId="77777777" w:rsidTr="001570A7">
        <w:trPr>
          <w:trHeight w:val="255"/>
        </w:trPr>
        <w:tc>
          <w:tcPr>
            <w:tcW w:w="915" w:type="dxa"/>
            <w:noWrap/>
            <w:vAlign w:val="bottom"/>
          </w:tcPr>
          <w:p w14:paraId="11C5BDCF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6A0F73A8" w14:textId="77777777" w:rsidR="00F4340D" w:rsidRPr="004C5D1B" w:rsidRDefault="00F4340D" w:rsidP="001570A7"/>
        </w:tc>
        <w:tc>
          <w:tcPr>
            <w:tcW w:w="1440" w:type="dxa"/>
            <w:vAlign w:val="center"/>
          </w:tcPr>
          <w:p w14:paraId="6DD4DC7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14:paraId="1A1B3C78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21EB7CB8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621C705D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noWrap/>
            <w:vAlign w:val="bottom"/>
          </w:tcPr>
          <w:p w14:paraId="780F919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noWrap/>
            <w:vAlign w:val="bottom"/>
          </w:tcPr>
          <w:p w14:paraId="0851976B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noWrap/>
            <w:vAlign w:val="bottom"/>
          </w:tcPr>
          <w:p w14:paraId="3D2A88A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594F9402" w14:textId="77777777" w:rsidTr="001570A7">
        <w:trPr>
          <w:trHeight w:val="73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00430" w14:textId="77777777" w:rsidR="00F4340D" w:rsidRPr="004C5D1B" w:rsidRDefault="00F4340D" w:rsidP="001570A7">
            <w:pPr>
              <w:jc w:val="center"/>
            </w:pPr>
            <w:r w:rsidRPr="004C5D1B"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D5099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C90A" w14:textId="77777777" w:rsidR="00F4340D" w:rsidRPr="004C5D1B" w:rsidRDefault="00F4340D" w:rsidP="001570A7">
            <w:pPr>
              <w:jc w:val="center"/>
            </w:pPr>
            <w:r w:rsidRPr="004C5D1B">
              <w:t>Наименование  подпрограммы,  основного мероприятия,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234BC" w14:textId="77777777" w:rsidR="00F4340D" w:rsidRPr="004C5D1B" w:rsidRDefault="00F4340D" w:rsidP="001570A7">
            <w:pPr>
              <w:jc w:val="center"/>
            </w:pPr>
            <w:r w:rsidRPr="004C5D1B"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E01AB" w14:textId="77777777" w:rsidR="00F4340D" w:rsidRPr="004C5D1B" w:rsidRDefault="00F4340D" w:rsidP="001570A7">
            <w:pPr>
              <w:jc w:val="center"/>
            </w:pPr>
            <w:r w:rsidRPr="004C5D1B">
              <w:t>Срок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A9C6" w14:textId="77777777" w:rsidR="00F4340D" w:rsidRPr="004C5D1B" w:rsidRDefault="00F4340D" w:rsidP="001570A7">
            <w:pPr>
              <w:jc w:val="center"/>
            </w:pPr>
            <w:r w:rsidRPr="004C5D1B"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1B07" w14:textId="77777777" w:rsidR="00F4340D" w:rsidRPr="004C5D1B" w:rsidRDefault="00F4340D" w:rsidP="001570A7">
            <w:pPr>
              <w:jc w:val="center"/>
            </w:pPr>
            <w:r w:rsidRPr="004C5D1B">
              <w:t xml:space="preserve">КБК </w:t>
            </w:r>
            <w:r w:rsidRPr="004C5D1B">
              <w:br/>
              <w:t>(местный</w:t>
            </w:r>
            <w:r w:rsidRPr="004C5D1B">
              <w:br/>
              <w:t>бюджет)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18607" w14:textId="77777777" w:rsidR="00F4340D" w:rsidRPr="004C5D1B" w:rsidRDefault="00F4340D" w:rsidP="001570A7">
            <w:pPr>
              <w:jc w:val="center"/>
            </w:pPr>
            <w:r w:rsidRPr="004C5D1B">
              <w:t>Расходы, предусмотренные решением Совета народных депутатов о местном бюджете, на год</w:t>
            </w:r>
          </w:p>
        </w:tc>
      </w:tr>
      <w:tr w:rsidR="00F4340D" w:rsidRPr="004C5D1B" w14:paraId="6C4F7000" w14:textId="77777777" w:rsidTr="001570A7">
        <w:trPr>
          <w:trHeight w:val="31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E5EB" w14:textId="77777777" w:rsidR="00F4340D" w:rsidRPr="004C5D1B" w:rsidRDefault="00F4340D" w:rsidP="001570A7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565E" w14:textId="77777777" w:rsidR="00F4340D" w:rsidRPr="004C5D1B" w:rsidRDefault="00F4340D" w:rsidP="001570A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2081" w14:textId="77777777" w:rsidR="00F4340D" w:rsidRPr="004C5D1B" w:rsidRDefault="00F4340D" w:rsidP="001570A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BDC" w14:textId="77777777" w:rsidR="00F4340D" w:rsidRPr="004C5D1B" w:rsidRDefault="00F4340D" w:rsidP="001570A7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9CFD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AA65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36D5" w14:textId="77777777" w:rsidR="00F4340D" w:rsidRPr="004C5D1B" w:rsidRDefault="00F4340D" w:rsidP="001570A7"/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4912" w14:textId="77777777" w:rsidR="00F4340D" w:rsidRPr="004C5D1B" w:rsidRDefault="00F4340D" w:rsidP="001570A7"/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FA26" w14:textId="77777777" w:rsidR="00F4340D" w:rsidRPr="004C5D1B" w:rsidRDefault="00F4340D" w:rsidP="001570A7"/>
        </w:tc>
      </w:tr>
      <w:tr w:rsidR="00F4340D" w:rsidRPr="004C5D1B" w14:paraId="488D66D1" w14:textId="77777777" w:rsidTr="001570A7">
        <w:trPr>
          <w:trHeight w:val="295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94EE" w14:textId="77777777" w:rsidR="00F4340D" w:rsidRPr="004C5D1B" w:rsidRDefault="00F4340D" w:rsidP="001570A7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3BB7" w14:textId="77777777" w:rsidR="00F4340D" w:rsidRPr="004C5D1B" w:rsidRDefault="00F4340D" w:rsidP="001570A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9960" w14:textId="77777777" w:rsidR="00F4340D" w:rsidRPr="004C5D1B" w:rsidRDefault="00F4340D" w:rsidP="001570A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CB3" w14:textId="77777777" w:rsidR="00F4340D" w:rsidRPr="004C5D1B" w:rsidRDefault="00F4340D" w:rsidP="001570A7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B2B0A" w14:textId="77777777" w:rsidR="00F4340D" w:rsidRPr="004C5D1B" w:rsidRDefault="00F4340D" w:rsidP="001570A7">
            <w:pPr>
              <w:jc w:val="center"/>
            </w:pPr>
            <w:r w:rsidRPr="004C5D1B">
              <w:t>начала реализации</w:t>
            </w:r>
            <w:r w:rsidRPr="004C5D1B">
              <w:br/>
              <w:t xml:space="preserve">мероприятия в очередном финансовом году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EFA92" w14:textId="77777777" w:rsidR="00F4340D" w:rsidRPr="004C5D1B" w:rsidRDefault="00F4340D" w:rsidP="001570A7">
            <w:pPr>
              <w:jc w:val="center"/>
            </w:pPr>
            <w:r w:rsidRPr="004C5D1B">
              <w:t>окончания реализации</w:t>
            </w:r>
            <w:r w:rsidRPr="004C5D1B">
              <w:br/>
              <w:t>мероприятия</w:t>
            </w:r>
            <w:r w:rsidRPr="004C5D1B">
              <w:br/>
              <w:t xml:space="preserve">в очередном финансовом году  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8803" w14:textId="77777777" w:rsidR="00F4340D" w:rsidRPr="004C5D1B" w:rsidRDefault="00F4340D" w:rsidP="001570A7"/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DD1" w14:textId="77777777" w:rsidR="00F4340D" w:rsidRPr="004C5D1B" w:rsidRDefault="00F4340D" w:rsidP="001570A7"/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63A4" w14:textId="77777777" w:rsidR="00F4340D" w:rsidRPr="004C5D1B" w:rsidRDefault="00F4340D" w:rsidP="001570A7"/>
        </w:tc>
      </w:tr>
      <w:tr w:rsidR="00F4340D" w:rsidRPr="004C5D1B" w14:paraId="1E0A9900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E2A67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DA062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ED040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822CE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C26D5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A85BB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9344C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80787" w14:textId="77777777" w:rsidR="00F4340D" w:rsidRPr="004C5D1B" w:rsidRDefault="00F4340D" w:rsidP="001570A7">
            <w:pPr>
              <w:jc w:val="center"/>
            </w:pPr>
            <w:r w:rsidRPr="004C5D1B"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57732" w14:textId="77777777" w:rsidR="00F4340D" w:rsidRPr="004C5D1B" w:rsidRDefault="00F4340D" w:rsidP="001570A7">
            <w:pPr>
              <w:jc w:val="center"/>
            </w:pPr>
            <w:r w:rsidRPr="004C5D1B">
              <w:t>9</w:t>
            </w:r>
          </w:p>
        </w:tc>
      </w:tr>
      <w:tr w:rsidR="00F4340D" w:rsidRPr="004C5D1B" w14:paraId="472E7403" w14:textId="77777777" w:rsidTr="001570A7">
        <w:trPr>
          <w:trHeight w:val="315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9C54B1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9CCE9" w14:textId="77777777" w:rsidR="00F4340D" w:rsidRPr="004C5D1B" w:rsidRDefault="00F4340D" w:rsidP="001570A7">
            <w:r w:rsidRPr="004C5D1B">
              <w:t>ПОДПРОГРАММА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F2D7" w14:textId="77777777" w:rsidR="00F4340D" w:rsidRPr="004C5D1B" w:rsidRDefault="00F4340D" w:rsidP="001570A7">
            <w:r w:rsidRPr="004C5D1B">
      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F0708" w14:textId="288EC5D0" w:rsidR="00F4340D" w:rsidRPr="004C5D1B" w:rsidRDefault="00F4340D" w:rsidP="001570A7">
            <w:pPr>
              <w:jc w:val="center"/>
            </w:pPr>
            <w:r w:rsidRPr="004C5D1B">
              <w:t xml:space="preserve">Администрация Александровского сельского поселения </w:t>
            </w:r>
            <w:r w:rsidR="00393F12">
              <w:t>Бузовкина Т.Г. специалист</w:t>
            </w:r>
            <w:r w:rsidRPr="004C5D1B">
              <w:t xml:space="preserve"> а</w:t>
            </w:r>
            <w:r w:rsidR="00393F12">
              <w:t>д</w:t>
            </w:r>
            <w:r w:rsidRPr="004C5D1B">
              <w:t>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BDB185" w14:textId="3CACA73D" w:rsidR="00F4340D" w:rsidRPr="004C5D1B" w:rsidRDefault="00F4340D" w:rsidP="001570A7">
            <w:pPr>
              <w:jc w:val="center"/>
            </w:pPr>
            <w:r w:rsidRPr="004C5D1B">
              <w:t>январь 202</w:t>
            </w:r>
            <w:r w:rsidR="00393F12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501FA5" w14:textId="6830E6D6" w:rsidR="00F4340D" w:rsidRPr="004C5D1B" w:rsidRDefault="00F4340D" w:rsidP="001570A7">
            <w:pPr>
              <w:jc w:val="center"/>
            </w:pPr>
            <w:r w:rsidRPr="004C5D1B">
              <w:t>декабрь 202</w:t>
            </w:r>
            <w:r w:rsidR="00393F12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DF1A" w14:textId="77777777" w:rsidR="00F4340D" w:rsidRPr="004C5D1B" w:rsidRDefault="00F4340D" w:rsidP="001570A7">
            <w:r w:rsidRPr="004C5D1B">
              <w:t>Поддержание санитарных норм и эстетичного вида  территории поселения.</w:t>
            </w:r>
            <w:r w:rsidRPr="004C5D1B">
              <w:br/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D99FA" w14:textId="77777777" w:rsidR="00F4340D" w:rsidRPr="004C5D1B" w:rsidRDefault="00F4340D" w:rsidP="001570A7">
            <w:pPr>
              <w:jc w:val="center"/>
            </w:pPr>
            <w:r w:rsidRPr="004C5D1B">
              <w:t>91405030510000000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8C1C5" w14:textId="6DC8621D" w:rsidR="00F4340D" w:rsidRPr="004C5D1B" w:rsidRDefault="00375EF5" w:rsidP="001570A7">
            <w:pPr>
              <w:jc w:val="center"/>
            </w:pPr>
            <w:r>
              <w:t xml:space="preserve">271,6 тыс. </w:t>
            </w:r>
            <w:proofErr w:type="spellStart"/>
            <w:r>
              <w:t>руб</w:t>
            </w:r>
            <w:proofErr w:type="spellEnd"/>
          </w:p>
        </w:tc>
      </w:tr>
      <w:tr w:rsidR="00F4340D" w:rsidRPr="004C5D1B" w14:paraId="3E1418CE" w14:textId="77777777" w:rsidTr="001570A7">
        <w:trPr>
          <w:trHeight w:val="315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2581F0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6AEC7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>мероприятие 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BD2ED" w14:textId="77777777" w:rsidR="00F4340D" w:rsidRPr="004C5D1B" w:rsidRDefault="00F4340D" w:rsidP="001570A7">
            <w:r w:rsidRPr="004C5D1B">
              <w:t>Благоустройство территории Александровского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77E48" w14:textId="4A8A40D4" w:rsidR="00F4340D" w:rsidRPr="004C5D1B" w:rsidRDefault="00F4340D" w:rsidP="001570A7">
            <w:pPr>
              <w:jc w:val="center"/>
            </w:pPr>
            <w:r w:rsidRPr="004C5D1B">
              <w:t>Администрация Александровского сельского поселения</w:t>
            </w:r>
            <w:r w:rsidR="00393F12">
              <w:t xml:space="preserve"> Бузовкина Т.Г.</w:t>
            </w:r>
            <w:r w:rsidRPr="004C5D1B">
              <w:t xml:space="preserve">, </w:t>
            </w:r>
            <w:r w:rsidR="00393F12">
              <w:t xml:space="preserve">специалист </w:t>
            </w:r>
            <w:r w:rsidRPr="004C5D1B">
              <w:t>а</w:t>
            </w:r>
            <w:r w:rsidR="00393F12">
              <w:t>д</w:t>
            </w:r>
            <w:r w:rsidRPr="004C5D1B">
              <w:t>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43BC4" w14:textId="6FC05EF4" w:rsidR="00F4340D" w:rsidRPr="004C5D1B" w:rsidRDefault="00F4340D" w:rsidP="001570A7">
            <w:pPr>
              <w:jc w:val="center"/>
            </w:pPr>
            <w:r w:rsidRPr="004C5D1B">
              <w:t>январь 202</w:t>
            </w:r>
            <w:r w:rsidR="00393F12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59D1B" w14:textId="3D320BE3" w:rsidR="00F4340D" w:rsidRPr="004C5D1B" w:rsidRDefault="00F4340D" w:rsidP="001570A7">
            <w:pPr>
              <w:jc w:val="center"/>
            </w:pPr>
            <w:r w:rsidRPr="004C5D1B">
              <w:t>декабрь 202</w:t>
            </w:r>
            <w:r w:rsidR="00393F12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8D28E" w14:textId="77777777" w:rsidR="00F4340D" w:rsidRPr="004C5D1B" w:rsidRDefault="00F4340D" w:rsidP="001570A7">
            <w:r w:rsidRPr="004C5D1B">
              <w:t>Поддержание санитарных норм и эстетичного вида  территории поселения.</w:t>
            </w:r>
            <w:r w:rsidRPr="004C5D1B">
              <w:br/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C2387A" w14:textId="77777777" w:rsidR="00F4340D" w:rsidRPr="004C5D1B" w:rsidRDefault="00F4340D" w:rsidP="001570A7">
            <w:pPr>
              <w:jc w:val="center"/>
            </w:pPr>
            <w:r w:rsidRPr="004C5D1B">
              <w:t>91405030510191250200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FD5E36" w14:textId="6C6FB72A" w:rsidR="00F4340D" w:rsidRPr="004C5D1B" w:rsidRDefault="00375EF5" w:rsidP="001570A7">
            <w:pPr>
              <w:jc w:val="center"/>
            </w:pPr>
            <w:r>
              <w:t xml:space="preserve">271,6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F4340D" w:rsidRPr="004C5D1B" w14:paraId="17313DC4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0872DA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ACAC4" w14:textId="77777777" w:rsidR="00F4340D" w:rsidRPr="004C5D1B" w:rsidRDefault="00F4340D" w:rsidP="001570A7">
            <w:r w:rsidRPr="004C5D1B">
              <w:t>Мероприятие 1.1.1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1BC8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AAD0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EC0C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A3B9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BBD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7BE80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1875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442E791D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1B4E09" w14:textId="77777777" w:rsidR="00F4340D" w:rsidRPr="004C5D1B" w:rsidRDefault="00F4340D" w:rsidP="001570A7">
            <w:pPr>
              <w:jc w:val="center"/>
            </w:pPr>
            <w:r w:rsidRPr="004C5D1B"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D9433" w14:textId="77777777" w:rsidR="00F4340D" w:rsidRPr="004C5D1B" w:rsidRDefault="00F4340D" w:rsidP="001570A7">
            <w:r w:rsidRPr="004C5D1B">
              <w:t>Мероприятие 1.1.2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B35B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817A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1272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88052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3B221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742D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EC095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47B58539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E91DB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5903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AFB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9965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88D7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831F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10CB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50E5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5BB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317111EC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C4B7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D6A4D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3CB1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1FC6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CE23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F604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4D46C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128F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D82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0E5908E3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C95669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4E585" w14:textId="77777777" w:rsidR="00F4340D" w:rsidRPr="004C5D1B" w:rsidRDefault="00F4340D" w:rsidP="001570A7">
            <w:r w:rsidRPr="004C5D1B">
              <w:t>ПОДПРОГРАММА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5DDF6" w14:textId="3D2535DE" w:rsidR="00F4340D" w:rsidRPr="004C5D1B" w:rsidRDefault="00F4340D" w:rsidP="001570A7">
            <w:r w:rsidRPr="004C5D1B">
              <w:t> </w:t>
            </w:r>
            <w:r w:rsidR="00375EF5">
              <w:t>«Развитие градостроительной деятельности»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0D426" w14:textId="353AEA49" w:rsidR="00F4340D" w:rsidRPr="004C5D1B" w:rsidRDefault="00375EF5" w:rsidP="001570A7">
            <w:pPr>
              <w:jc w:val="center"/>
            </w:pPr>
            <w:r w:rsidRPr="004C5D1B">
              <w:t>Администрация Александровского сельского поселения</w:t>
            </w:r>
            <w:r>
              <w:t xml:space="preserve"> Бузовкина Т.Г.</w:t>
            </w:r>
            <w:r w:rsidRPr="004C5D1B">
              <w:t xml:space="preserve">, </w:t>
            </w:r>
            <w:r>
              <w:t xml:space="preserve">специалист </w:t>
            </w:r>
            <w:r w:rsidRPr="004C5D1B">
              <w:t>а</w:t>
            </w:r>
            <w:r>
              <w:t>д</w:t>
            </w:r>
            <w:r w:rsidRPr="004C5D1B">
              <w:t>министрации Александровского сельского поселения</w:t>
            </w:r>
            <w:r w:rsidR="00F4340D"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578EF9" w14:textId="2F992C86" w:rsidR="00F4340D" w:rsidRPr="004C5D1B" w:rsidRDefault="00375EF5" w:rsidP="001570A7">
            <w:pPr>
              <w:jc w:val="center"/>
            </w:pPr>
            <w:r>
              <w:t>Январь 2022г</w:t>
            </w:r>
            <w:r w:rsidR="00F4340D"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14B6C8" w14:textId="7E296DC5" w:rsidR="00F4340D" w:rsidRPr="004C5D1B" w:rsidRDefault="00375EF5" w:rsidP="001570A7">
            <w:pPr>
              <w:jc w:val="center"/>
            </w:pPr>
            <w:r>
              <w:t>Декабрь 2022г</w:t>
            </w:r>
            <w:r w:rsidR="00F4340D"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4E5B5" w14:textId="01C7DE21" w:rsidR="00F4340D" w:rsidRPr="004C5D1B" w:rsidRDefault="00375EF5" w:rsidP="00424B30">
            <w:r>
              <w:t xml:space="preserve"> подготовк</w:t>
            </w:r>
            <w:r w:rsidR="00424B30">
              <w:t>а</w:t>
            </w:r>
            <w:r>
              <w:t xml:space="preserve"> планов для установления границ населенных пунктов</w:t>
            </w:r>
            <w:r w:rsidR="00F4340D"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D1C6F" w14:textId="723C4DE5" w:rsidR="00F4340D" w:rsidRPr="004C5D1B" w:rsidRDefault="00424B30" w:rsidP="001570A7">
            <w:pPr>
              <w:jc w:val="center"/>
            </w:pPr>
            <w:r>
              <w:t>91404120520178460200</w:t>
            </w:r>
            <w:r w:rsidR="00F4340D"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89356" w14:textId="27CA0602" w:rsidR="00F4340D" w:rsidRPr="004C5D1B" w:rsidRDefault="00424B30" w:rsidP="001570A7">
            <w:pPr>
              <w:jc w:val="center"/>
            </w:pPr>
            <w:r>
              <w:t xml:space="preserve">177,143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 w:rsidR="00F4340D" w:rsidRPr="004C5D1B">
              <w:t> </w:t>
            </w:r>
          </w:p>
        </w:tc>
      </w:tr>
      <w:tr w:rsidR="00F4340D" w:rsidRPr="004C5D1B" w14:paraId="2462469D" w14:textId="77777777" w:rsidTr="001570A7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B69A4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83C0D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>мероприятие 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49E68" w14:textId="5E4140B1" w:rsidR="00F4340D" w:rsidRPr="004C5D1B" w:rsidRDefault="00F4340D" w:rsidP="001570A7">
            <w:r w:rsidRPr="004C5D1B">
              <w:t> </w:t>
            </w:r>
            <w:r w:rsidR="00424B30">
              <w:t>«Градостроительное проектирование»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DD3E5" w14:textId="7C1147C7" w:rsidR="00F4340D" w:rsidRPr="004C5D1B" w:rsidRDefault="00424B30" w:rsidP="001570A7">
            <w:pPr>
              <w:jc w:val="center"/>
            </w:pPr>
            <w:r w:rsidRPr="004C5D1B">
              <w:t>Администрация Александровского сельского поселения</w:t>
            </w:r>
            <w:r>
              <w:t xml:space="preserve"> Бузовкина Т.Г.</w:t>
            </w:r>
            <w:r w:rsidRPr="004C5D1B">
              <w:t xml:space="preserve">, </w:t>
            </w:r>
            <w:r>
              <w:t xml:space="preserve">специалист </w:t>
            </w:r>
            <w:r w:rsidRPr="004C5D1B">
              <w:t>а</w:t>
            </w:r>
            <w:r>
              <w:t>д</w:t>
            </w:r>
            <w:r w:rsidRPr="004C5D1B">
              <w:t>министрации Александровского сельского поселения </w:t>
            </w:r>
            <w:r w:rsidR="00F4340D"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A6E968" w14:textId="3CE76835" w:rsidR="00F4340D" w:rsidRPr="004C5D1B" w:rsidRDefault="00424B30" w:rsidP="001570A7">
            <w:pPr>
              <w:jc w:val="center"/>
            </w:pPr>
            <w:r>
              <w:t>Январь 2022г</w:t>
            </w:r>
            <w:r w:rsidR="00F4340D"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5263A" w14:textId="5E8F2227" w:rsidR="00F4340D" w:rsidRPr="004C5D1B" w:rsidRDefault="00424B30" w:rsidP="001570A7">
            <w:pPr>
              <w:jc w:val="center"/>
            </w:pPr>
            <w:r>
              <w:t>Декабрь 2022г</w:t>
            </w:r>
            <w:r w:rsidR="00F4340D"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A86B0C" w14:textId="73A398F1" w:rsidR="00F4340D" w:rsidRPr="004C5D1B" w:rsidRDefault="00424B30" w:rsidP="001570A7">
            <w:pPr>
              <w:jc w:val="center"/>
            </w:pPr>
            <w:r>
              <w:t>подготовка планов для установления границ населенных пунктов</w:t>
            </w:r>
            <w:r w:rsidRPr="004C5D1B">
              <w:t> </w:t>
            </w:r>
            <w:r w:rsidR="00F4340D"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1F5518" w14:textId="23D5BB85" w:rsidR="00F4340D" w:rsidRPr="004C5D1B" w:rsidRDefault="00424B30" w:rsidP="001570A7">
            <w:pPr>
              <w:jc w:val="center"/>
            </w:pPr>
            <w:r>
              <w:t>91404120520178460200</w:t>
            </w:r>
            <w:r w:rsidRPr="004C5D1B">
              <w:t> </w:t>
            </w:r>
            <w:r w:rsidR="00F4340D"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05A3B" w14:textId="11E9A2DE" w:rsidR="00F4340D" w:rsidRPr="004C5D1B" w:rsidRDefault="00424B30" w:rsidP="001570A7">
            <w:pPr>
              <w:jc w:val="center"/>
            </w:pPr>
            <w:r>
              <w:t xml:space="preserve">177,143 тыс. </w:t>
            </w:r>
            <w:proofErr w:type="spellStart"/>
            <w:r>
              <w:t>руб</w:t>
            </w:r>
            <w:proofErr w:type="spellEnd"/>
            <w:r w:rsidR="00F4340D" w:rsidRPr="004C5D1B">
              <w:t> </w:t>
            </w:r>
          </w:p>
        </w:tc>
      </w:tr>
      <w:tr w:rsidR="00F4340D" w:rsidRPr="004C5D1B" w14:paraId="7C18CE28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3BC791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3F5A8" w14:textId="77777777" w:rsidR="00F4340D" w:rsidRPr="004C5D1B" w:rsidRDefault="00F4340D" w:rsidP="001570A7">
            <w:r w:rsidRPr="004C5D1B">
              <w:t>Мероприятие 2.1.1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4067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82A2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4582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AA71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978B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6A0B3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DBA1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44837C08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A9D183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6788" w14:textId="77777777" w:rsidR="00F4340D" w:rsidRPr="004C5D1B" w:rsidRDefault="00F4340D" w:rsidP="001570A7">
            <w:r w:rsidRPr="004C5D1B">
              <w:t>Мероприятие 2.1.2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B972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3CA8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E735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ABA1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7147F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2992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19955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7349A8D0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3A0CB0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5DE1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F657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395B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2618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40A5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4CF84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DABB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1233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2B8A8D4D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DE239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7D3E2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86D5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6FC6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D704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844F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7B231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FDA48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EEA2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9E7F865" w14:textId="77777777" w:rsidTr="001570A7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5B8B5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DE75E" w14:textId="77777777" w:rsidR="00F4340D" w:rsidRPr="004C5D1B" w:rsidRDefault="00F4340D" w:rsidP="001570A7">
            <w:r w:rsidRPr="004C5D1B">
              <w:t>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1DBBD" w14:textId="77777777" w:rsidR="00F4340D" w:rsidRPr="004C5D1B" w:rsidRDefault="00F4340D" w:rsidP="001570A7">
            <w:r w:rsidRPr="004C5D1B">
              <w:t>Обеспечение реализации муниципальной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7AC4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19696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EE4C9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C4BF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FA1A4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F7C8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6EF9883A" w14:textId="77777777" w:rsidTr="001570A7">
        <w:trPr>
          <w:trHeight w:val="2599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30EF8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176F7" w14:textId="77777777" w:rsidR="00F4340D" w:rsidRPr="004C5D1B" w:rsidRDefault="00F4340D" w:rsidP="001570A7">
            <w:pPr>
              <w:spacing w:after="240"/>
            </w:pPr>
            <w:r w:rsidRPr="004C5D1B">
              <w:t xml:space="preserve">Основное </w:t>
            </w:r>
            <w:r w:rsidRPr="004C5D1B">
              <w:br/>
              <w:t>мероприятие 1</w:t>
            </w:r>
            <w:r w:rsidRPr="004C5D1B"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DBDAB" w14:textId="77777777" w:rsidR="00F4340D" w:rsidRPr="004C5D1B" w:rsidRDefault="00F4340D" w:rsidP="001570A7">
            <w:r w:rsidRPr="004C5D1B">
              <w:t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</w:t>
            </w:r>
            <w:r w:rsidRPr="004C5D1B">
              <w:lastRenderedPageBreak/>
              <w:t xml:space="preserve">мах муниципальной программы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21E17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9317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ABB2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E9BD3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0D248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3FFDD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67AF492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EC0D95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1F859" w14:textId="77777777" w:rsidR="00F4340D" w:rsidRPr="004C5D1B" w:rsidRDefault="00F4340D" w:rsidP="001570A7">
            <w:r w:rsidRPr="004C5D1B">
              <w:t>Мероприятие 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6BD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2D42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92774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F58ED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76B27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A9549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E60F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68D8B419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053CCA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9CA4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0F44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851B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4827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2F1CE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395F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4C0CD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5D9F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F50551C" w14:textId="77777777" w:rsidTr="001570A7">
        <w:trPr>
          <w:trHeight w:val="378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82003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F35B8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 w:type="page"/>
              <w:t>мероприятие 2</w:t>
            </w:r>
            <w:r w:rsidRPr="004C5D1B">
              <w:br w:type="page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915C" w14:textId="77777777" w:rsidR="00F4340D" w:rsidRPr="004C5D1B" w:rsidRDefault="00F4340D" w:rsidP="001570A7">
            <w:r w:rsidRPr="004C5D1B"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</w:t>
            </w:r>
            <w:r w:rsidRPr="004C5D1B">
              <w:lastRenderedPageBreak/>
              <w:t xml:space="preserve">учтены в других подпрограммах муниципальной программы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15522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BDA9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DE63A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27E8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CA7A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7BA3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7592E07B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DDC765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75EAF" w14:textId="77777777" w:rsidR="00F4340D" w:rsidRPr="004C5D1B" w:rsidRDefault="00F4340D" w:rsidP="001570A7">
            <w:r w:rsidRPr="004C5D1B">
              <w:t>Мероприятие 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8361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0EE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8AFE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161B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EFD00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B744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7BCC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2DBDE4EF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BAD0FC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02896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208E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CCDC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E294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32DB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5C94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A88B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6BE4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0412B96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04816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6CA4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2D04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E1C9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7AFD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A8FB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7ECF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AB4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199A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</w:tbl>
    <w:p w14:paraId="2F31D3B6" w14:textId="77777777" w:rsidR="00F4340D" w:rsidRPr="004C5D1B" w:rsidRDefault="00F4340D" w:rsidP="00F4340D"/>
    <w:p w14:paraId="2593CC21" w14:textId="77777777" w:rsidR="00F4340D" w:rsidRPr="004C5D1B" w:rsidRDefault="00F4340D" w:rsidP="00F4340D"/>
    <w:p w14:paraId="320ACDC1" w14:textId="77777777" w:rsidR="00F4340D" w:rsidRPr="004C5D1B" w:rsidRDefault="00F4340D" w:rsidP="00F4340D"/>
    <w:p w14:paraId="63842EB1" w14:textId="77777777" w:rsidR="00F4340D" w:rsidRPr="004C5D1B" w:rsidRDefault="00F4340D" w:rsidP="00F4340D"/>
    <w:p w14:paraId="61002460" w14:textId="77777777" w:rsidR="00F4340D" w:rsidRPr="004C5D1B" w:rsidRDefault="00F4340D" w:rsidP="00F4340D"/>
    <w:p w14:paraId="5D805C2D" w14:textId="77777777" w:rsidR="00F4340D" w:rsidRPr="004C5D1B" w:rsidRDefault="00F4340D" w:rsidP="00F4340D"/>
    <w:p w14:paraId="205D1A5E" w14:textId="77777777" w:rsidR="00F4340D" w:rsidRPr="004C5D1B" w:rsidRDefault="00F4340D" w:rsidP="00F4340D"/>
    <w:p w14:paraId="2EC950D5" w14:textId="77777777" w:rsidR="00F4340D" w:rsidRPr="004C5D1B" w:rsidRDefault="00F4340D" w:rsidP="00F4340D"/>
    <w:p w14:paraId="7C2EB632" w14:textId="77777777" w:rsidR="00F4340D" w:rsidRPr="004C5D1B" w:rsidRDefault="00F4340D" w:rsidP="00F4340D"/>
    <w:p w14:paraId="27108C8F" w14:textId="77777777" w:rsidR="00F4340D" w:rsidRPr="004C5D1B" w:rsidRDefault="00F4340D" w:rsidP="00F4340D"/>
    <w:p w14:paraId="40ED0F1C" w14:textId="77777777" w:rsidR="00F4340D" w:rsidRPr="004C5D1B" w:rsidRDefault="00F4340D" w:rsidP="00F4340D"/>
    <w:p w14:paraId="616971BF" w14:textId="77777777" w:rsidR="00F4340D" w:rsidRPr="004C5D1B" w:rsidRDefault="00F4340D" w:rsidP="00F4340D"/>
    <w:p w14:paraId="253D9EA8" w14:textId="77777777" w:rsidR="00F4340D" w:rsidRPr="004C5D1B" w:rsidRDefault="00F4340D" w:rsidP="00F4340D"/>
    <w:p w14:paraId="47FC4695" w14:textId="77777777" w:rsidR="00F4340D" w:rsidRPr="004C5D1B" w:rsidRDefault="00F4340D" w:rsidP="00F4340D"/>
    <w:p w14:paraId="342C9AC5" w14:textId="77777777" w:rsidR="00F4340D" w:rsidRPr="004C5D1B" w:rsidRDefault="00F4340D" w:rsidP="00F4340D"/>
    <w:tbl>
      <w:tblPr>
        <w:tblW w:w="154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2308"/>
        <w:gridCol w:w="2313"/>
        <w:gridCol w:w="787"/>
        <w:gridCol w:w="960"/>
        <w:gridCol w:w="683"/>
        <w:gridCol w:w="510"/>
        <w:gridCol w:w="1514"/>
        <w:gridCol w:w="86"/>
        <w:gridCol w:w="1734"/>
        <w:gridCol w:w="86"/>
        <w:gridCol w:w="1817"/>
        <w:gridCol w:w="615"/>
      </w:tblGrid>
      <w:tr w:rsidR="00F4340D" w:rsidRPr="004C5D1B" w14:paraId="26593202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2E3A4CD6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0DA27C58" w14:textId="77777777" w:rsidR="00F4340D" w:rsidRPr="004C5D1B" w:rsidRDefault="00F4340D" w:rsidP="001570A7"/>
        </w:tc>
        <w:tc>
          <w:tcPr>
            <w:tcW w:w="2313" w:type="dxa"/>
            <w:vAlign w:val="center"/>
          </w:tcPr>
          <w:p w14:paraId="2D890433" w14:textId="77777777" w:rsidR="00F4340D" w:rsidRPr="004C5D1B" w:rsidRDefault="00F4340D" w:rsidP="001570A7"/>
        </w:tc>
        <w:tc>
          <w:tcPr>
            <w:tcW w:w="787" w:type="dxa"/>
            <w:noWrap/>
            <w:vAlign w:val="bottom"/>
          </w:tcPr>
          <w:p w14:paraId="7C72F64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960" w:type="dxa"/>
            <w:noWrap/>
            <w:vAlign w:val="bottom"/>
          </w:tcPr>
          <w:p w14:paraId="615E4B1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83" w:type="dxa"/>
            <w:noWrap/>
            <w:vAlign w:val="bottom"/>
          </w:tcPr>
          <w:p w14:paraId="7973C12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10" w:type="dxa"/>
            <w:noWrap/>
            <w:vAlign w:val="bottom"/>
          </w:tcPr>
          <w:p w14:paraId="68C571B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600" w:type="dxa"/>
            <w:gridSpan w:val="2"/>
            <w:noWrap/>
            <w:vAlign w:val="bottom"/>
          </w:tcPr>
          <w:p w14:paraId="79A8928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530B554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17" w:type="dxa"/>
            <w:noWrap/>
            <w:vAlign w:val="bottom"/>
          </w:tcPr>
          <w:p w14:paraId="74D49E20" w14:textId="77777777" w:rsidR="00F4340D" w:rsidRPr="004C5D1B" w:rsidRDefault="00F4340D" w:rsidP="001570A7">
            <w:pPr>
              <w:jc w:val="right"/>
            </w:pPr>
          </w:p>
          <w:p w14:paraId="1BC31715" w14:textId="77777777" w:rsidR="00F4340D" w:rsidRPr="004C5D1B" w:rsidRDefault="00F4340D" w:rsidP="001570A7">
            <w:pPr>
              <w:jc w:val="right"/>
            </w:pPr>
            <w:r w:rsidRPr="004C5D1B">
              <w:t>Приложение 6</w:t>
            </w:r>
          </w:p>
        </w:tc>
      </w:tr>
      <w:tr w:rsidR="00F4340D" w:rsidRPr="004C5D1B" w14:paraId="6A85C75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46E0451A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24C7D023" w14:textId="77777777" w:rsidR="00F4340D" w:rsidRPr="004C5D1B" w:rsidRDefault="00F4340D" w:rsidP="001570A7"/>
        </w:tc>
        <w:tc>
          <w:tcPr>
            <w:tcW w:w="2313" w:type="dxa"/>
            <w:vAlign w:val="center"/>
          </w:tcPr>
          <w:p w14:paraId="20889274" w14:textId="77777777" w:rsidR="00F4340D" w:rsidRPr="004C5D1B" w:rsidRDefault="00F4340D" w:rsidP="001570A7"/>
        </w:tc>
        <w:tc>
          <w:tcPr>
            <w:tcW w:w="787" w:type="dxa"/>
            <w:noWrap/>
            <w:vAlign w:val="bottom"/>
          </w:tcPr>
          <w:p w14:paraId="3267276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960" w:type="dxa"/>
            <w:noWrap/>
            <w:vAlign w:val="bottom"/>
          </w:tcPr>
          <w:p w14:paraId="3A5FB49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83" w:type="dxa"/>
            <w:noWrap/>
            <w:vAlign w:val="bottom"/>
          </w:tcPr>
          <w:p w14:paraId="04A10A9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10" w:type="dxa"/>
            <w:noWrap/>
            <w:vAlign w:val="bottom"/>
          </w:tcPr>
          <w:p w14:paraId="311EDEC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600" w:type="dxa"/>
            <w:gridSpan w:val="2"/>
            <w:noWrap/>
            <w:vAlign w:val="bottom"/>
          </w:tcPr>
          <w:p w14:paraId="08552F1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46FB708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17" w:type="dxa"/>
            <w:noWrap/>
            <w:vAlign w:val="bottom"/>
          </w:tcPr>
          <w:p w14:paraId="37198EBD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6D3A644" w14:textId="77777777" w:rsidTr="001570A7">
        <w:trPr>
          <w:trHeight w:val="1755"/>
        </w:trPr>
        <w:tc>
          <w:tcPr>
            <w:tcW w:w="15406" w:type="dxa"/>
            <w:gridSpan w:val="13"/>
            <w:vAlign w:val="center"/>
          </w:tcPr>
          <w:p w14:paraId="293E51C4" w14:textId="31DAD7A1" w:rsidR="00F4340D" w:rsidRPr="004C5D1B" w:rsidRDefault="00F4340D" w:rsidP="001570A7">
            <w:pPr>
              <w:jc w:val="center"/>
            </w:pPr>
            <w:r w:rsidRPr="004C5D1B">
              <w:t>Отчет об использовании бюджетных ассигнований</w:t>
            </w:r>
            <w:r w:rsidRPr="004C5D1B">
              <w:br/>
              <w:t xml:space="preserve"> местного бюджета на реализацию муниципальной программы Александровского сельского поселения</w:t>
            </w:r>
          </w:p>
        </w:tc>
      </w:tr>
      <w:tr w:rsidR="00F4340D" w:rsidRPr="004C5D1B" w14:paraId="5F53E25F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Align w:val="center"/>
          </w:tcPr>
          <w:p w14:paraId="109E6548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27A0482F" w14:textId="77777777" w:rsidR="00F4340D" w:rsidRPr="004C5D1B" w:rsidRDefault="00F4340D" w:rsidP="001570A7"/>
        </w:tc>
        <w:tc>
          <w:tcPr>
            <w:tcW w:w="2313" w:type="dxa"/>
            <w:vAlign w:val="center"/>
          </w:tcPr>
          <w:p w14:paraId="4AFE026C" w14:textId="77777777" w:rsidR="00F4340D" w:rsidRPr="004C5D1B" w:rsidRDefault="00F4340D" w:rsidP="001570A7"/>
        </w:tc>
        <w:tc>
          <w:tcPr>
            <w:tcW w:w="787" w:type="dxa"/>
            <w:noWrap/>
            <w:vAlign w:val="bottom"/>
          </w:tcPr>
          <w:p w14:paraId="0DAFD0C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960" w:type="dxa"/>
            <w:noWrap/>
            <w:vAlign w:val="bottom"/>
          </w:tcPr>
          <w:p w14:paraId="2CE989E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83" w:type="dxa"/>
            <w:noWrap/>
            <w:vAlign w:val="bottom"/>
          </w:tcPr>
          <w:p w14:paraId="165C6FC9" w14:textId="77777777" w:rsidR="00F4340D" w:rsidRPr="004C5D1B" w:rsidRDefault="00F4340D" w:rsidP="001570A7">
            <w:pPr>
              <w:jc w:val="center"/>
            </w:pPr>
          </w:p>
          <w:p w14:paraId="73393813" w14:textId="77777777" w:rsidR="00F4340D" w:rsidRPr="004C5D1B" w:rsidRDefault="00F4340D" w:rsidP="001570A7">
            <w:pPr>
              <w:jc w:val="center"/>
            </w:pPr>
          </w:p>
          <w:p w14:paraId="75292ABC" w14:textId="77777777" w:rsidR="00F4340D" w:rsidRPr="004C5D1B" w:rsidRDefault="00F4340D" w:rsidP="001570A7">
            <w:pPr>
              <w:jc w:val="center"/>
            </w:pPr>
          </w:p>
          <w:p w14:paraId="4759559F" w14:textId="77777777" w:rsidR="00F4340D" w:rsidRPr="004C5D1B" w:rsidRDefault="00F4340D" w:rsidP="001570A7">
            <w:pPr>
              <w:jc w:val="center"/>
            </w:pPr>
          </w:p>
          <w:p w14:paraId="4936A12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10" w:type="dxa"/>
            <w:noWrap/>
            <w:vAlign w:val="bottom"/>
          </w:tcPr>
          <w:p w14:paraId="4FD25B8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600" w:type="dxa"/>
            <w:gridSpan w:val="2"/>
            <w:noWrap/>
            <w:vAlign w:val="bottom"/>
          </w:tcPr>
          <w:p w14:paraId="540ECAA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568206E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17" w:type="dxa"/>
            <w:noWrap/>
            <w:vAlign w:val="bottom"/>
          </w:tcPr>
          <w:p w14:paraId="554F53EF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1C2045E" w14:textId="77777777" w:rsidTr="001570A7">
        <w:trPr>
          <w:gridAfter w:val="1"/>
          <w:wAfter w:w="615" w:type="dxa"/>
          <w:trHeight w:val="630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3B97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EAF7" w14:textId="77777777" w:rsidR="00F4340D" w:rsidRPr="004C5D1B" w:rsidRDefault="00F4340D" w:rsidP="001570A7">
            <w:pPr>
              <w:jc w:val="center"/>
            </w:pPr>
            <w:r w:rsidRPr="004C5D1B"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50123" w14:textId="77777777" w:rsidR="00F4340D" w:rsidRPr="004C5D1B" w:rsidRDefault="00F4340D" w:rsidP="001570A7">
            <w:pPr>
              <w:jc w:val="center"/>
            </w:pPr>
            <w:r w:rsidRPr="004C5D1B"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7BC5" w14:textId="77777777" w:rsidR="00F4340D" w:rsidRPr="004C5D1B" w:rsidRDefault="00F4340D" w:rsidP="001570A7">
            <w:pPr>
              <w:jc w:val="center"/>
            </w:pPr>
            <w:r w:rsidRPr="004C5D1B">
              <w:t>Код бюджетной классификации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E2F86" w14:textId="77777777" w:rsidR="00F4340D" w:rsidRPr="004C5D1B" w:rsidRDefault="00F4340D" w:rsidP="001570A7">
            <w:pPr>
              <w:jc w:val="center"/>
            </w:pPr>
            <w:r w:rsidRPr="004C5D1B">
              <w:t xml:space="preserve">Расходы местного бюджета за отчетный год, </w:t>
            </w:r>
            <w:r w:rsidRPr="004C5D1B">
              <w:br/>
              <w:t xml:space="preserve">тыс. руб. </w:t>
            </w:r>
          </w:p>
        </w:tc>
      </w:tr>
      <w:tr w:rsidR="00F4340D" w:rsidRPr="004C5D1B" w14:paraId="6446F24C" w14:textId="77777777" w:rsidTr="001570A7">
        <w:trPr>
          <w:gridAfter w:val="1"/>
          <w:wAfter w:w="615" w:type="dxa"/>
          <w:trHeight w:val="1455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581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A725" w14:textId="77777777" w:rsidR="00F4340D" w:rsidRPr="004C5D1B" w:rsidRDefault="00F4340D" w:rsidP="001570A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12FA" w14:textId="77777777" w:rsidR="00F4340D" w:rsidRPr="004C5D1B" w:rsidRDefault="00F4340D" w:rsidP="001570A7"/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6E72C" w14:textId="77777777" w:rsidR="00F4340D" w:rsidRPr="004C5D1B" w:rsidRDefault="00F4340D" w:rsidP="001570A7">
            <w:pPr>
              <w:jc w:val="center"/>
            </w:pPr>
            <w:r w:rsidRPr="004C5D1B"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F6178" w14:textId="77777777" w:rsidR="00F4340D" w:rsidRPr="004C5D1B" w:rsidRDefault="00F4340D" w:rsidP="001570A7">
            <w:pPr>
              <w:jc w:val="center"/>
            </w:pPr>
            <w:proofErr w:type="spellStart"/>
            <w:r w:rsidRPr="004C5D1B">
              <w:t>РзПз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B144F" w14:textId="77777777" w:rsidR="00F4340D" w:rsidRPr="004C5D1B" w:rsidRDefault="00F4340D" w:rsidP="001570A7">
            <w:pPr>
              <w:jc w:val="center"/>
            </w:pPr>
            <w:r w:rsidRPr="004C5D1B"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6DAC4" w14:textId="77777777" w:rsidR="00F4340D" w:rsidRPr="004C5D1B" w:rsidRDefault="00F4340D" w:rsidP="001570A7">
            <w:pPr>
              <w:jc w:val="center"/>
            </w:pPr>
            <w:r w:rsidRPr="004C5D1B">
              <w:t>ВР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3504A" w14:textId="77777777" w:rsidR="00F4340D" w:rsidRPr="004C5D1B" w:rsidRDefault="00F4340D" w:rsidP="001570A7">
            <w:pPr>
              <w:jc w:val="center"/>
            </w:pPr>
            <w:r w:rsidRPr="004C5D1B">
              <w:t>лимит на год</w:t>
            </w:r>
            <w:r w:rsidRPr="004C5D1B">
              <w:rPr>
                <w:vertAlign w:val="superscript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C24D6" w14:textId="77777777" w:rsidR="00F4340D" w:rsidRPr="004C5D1B" w:rsidRDefault="00F4340D" w:rsidP="001570A7">
            <w:pPr>
              <w:jc w:val="center"/>
            </w:pPr>
            <w:r w:rsidRPr="004C5D1B">
              <w:t>кассовый план  на отчетную дату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E0C9F" w14:textId="77777777" w:rsidR="00F4340D" w:rsidRPr="004C5D1B" w:rsidRDefault="00F4340D" w:rsidP="001570A7">
            <w:pPr>
              <w:jc w:val="center"/>
            </w:pPr>
            <w:r w:rsidRPr="004C5D1B">
              <w:t>кассовое исполнение на отчетную дату</w:t>
            </w:r>
          </w:p>
        </w:tc>
      </w:tr>
      <w:tr w:rsidR="00F4340D" w:rsidRPr="004C5D1B" w14:paraId="13B3FFA8" w14:textId="77777777" w:rsidTr="001570A7">
        <w:trPr>
          <w:gridAfter w:val="1"/>
          <w:wAfter w:w="615" w:type="dxa"/>
          <w:trHeight w:val="31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32D8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D3BCC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BC4D8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B741A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1D6FE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1CE66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81046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51283" w14:textId="77777777" w:rsidR="00F4340D" w:rsidRPr="004C5D1B" w:rsidRDefault="00F4340D" w:rsidP="001570A7">
            <w:pPr>
              <w:jc w:val="center"/>
            </w:pPr>
            <w:r w:rsidRPr="004C5D1B"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41791" w14:textId="77777777" w:rsidR="00F4340D" w:rsidRPr="004C5D1B" w:rsidRDefault="00F4340D" w:rsidP="001570A7">
            <w:pPr>
              <w:jc w:val="center"/>
            </w:pPr>
            <w:r w:rsidRPr="004C5D1B"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8BF6A" w14:textId="77777777" w:rsidR="00F4340D" w:rsidRPr="004C5D1B" w:rsidRDefault="00F4340D" w:rsidP="001570A7">
            <w:pPr>
              <w:jc w:val="center"/>
            </w:pPr>
            <w:r w:rsidRPr="004C5D1B">
              <w:t>10</w:t>
            </w:r>
          </w:p>
        </w:tc>
      </w:tr>
      <w:tr w:rsidR="00F4340D" w:rsidRPr="004C5D1B" w14:paraId="23CBD325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381B5" w14:textId="77777777" w:rsidR="00F4340D" w:rsidRPr="004C5D1B" w:rsidRDefault="00F4340D" w:rsidP="001570A7">
            <w:r w:rsidRPr="004C5D1B">
              <w:t>МУНИЦИПАЛЬНАЯ ПРОГРАММА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E70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1DAB9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0980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49CC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928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767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E2F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A56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58AE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DD44A46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F44D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2137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92FC65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978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176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8919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689D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3FE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FE6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7BC7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B1628E3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361F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232B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915A5" w14:textId="77777777" w:rsidR="00F4340D" w:rsidRPr="004C5D1B" w:rsidRDefault="00F4340D" w:rsidP="001570A7">
            <w:r w:rsidRPr="004C5D1B"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0198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F5D6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F15D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397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777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3C1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F281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C111DE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6721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2E97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A802EA" w14:textId="77777777" w:rsidR="00F4340D" w:rsidRPr="004C5D1B" w:rsidRDefault="00F4340D" w:rsidP="001570A7">
            <w:r w:rsidRPr="004C5D1B">
              <w:t>исполнитель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49D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777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D33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9A79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E11F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3CB4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61FF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231FFF8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C51E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CB18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4E1E3B" w14:textId="77777777" w:rsidR="00F4340D" w:rsidRPr="004C5D1B" w:rsidRDefault="00F4340D" w:rsidP="001570A7">
            <w:r w:rsidRPr="004C5D1B">
              <w:t>исполнитель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A6DF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A515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171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240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76C8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675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918FB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D20CE13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5CD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A7E7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7E362B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0BCA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32E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69DE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4A1A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4B5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A753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ED867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4D4F815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CAF" w14:textId="77777777" w:rsidR="00F4340D" w:rsidRPr="004C5D1B" w:rsidRDefault="00F4340D" w:rsidP="001570A7">
            <w:r w:rsidRPr="004C5D1B">
              <w:t>ПОДПРОГРАММА 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7EB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8F859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C202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96B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4D1C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1B82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3AF9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385B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CD021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8495572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F00E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2C4A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2FF9A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D4A64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3BB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16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B5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EFDF2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05BE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3192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108B4C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D38D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9998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8401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FDDC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C7F0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0FD1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356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20A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94146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DFC155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9E5E762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9B5" w14:textId="77777777" w:rsidR="00F4340D" w:rsidRPr="004C5D1B" w:rsidRDefault="00F4340D" w:rsidP="001570A7">
            <w:r w:rsidRPr="004C5D1B">
              <w:t xml:space="preserve">Основное мероприятие 1.1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AD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94E108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9D71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1F0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C97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828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39C5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0842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B876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CD0D17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95B6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2B4D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500E0E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7E3D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C5DC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6C81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692D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CFBD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5F92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4918E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5269581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D7F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0EFA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96440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BD45D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C4B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483A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B9F7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30A2F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8D3A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D1D36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945D0CB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D7E" w14:textId="77777777" w:rsidR="00F4340D" w:rsidRPr="004C5D1B" w:rsidRDefault="00F4340D" w:rsidP="001570A7">
            <w:r w:rsidRPr="004C5D1B">
              <w:t>Мероприятие 1.1.1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9664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52115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F30F6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988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056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D2D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D8D0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7EF6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89170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EB901F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6D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ECF6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8207F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43A62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A872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0B52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1B1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2635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B91C3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7BC171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1ADC938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878" w14:textId="77777777" w:rsidR="00F4340D" w:rsidRPr="004C5D1B" w:rsidRDefault="00F4340D" w:rsidP="001570A7">
            <w:r w:rsidRPr="004C5D1B">
              <w:t xml:space="preserve">Основное мероприятие 1.2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4A1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2E9E5D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7E243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F27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321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8AE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2B03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2FD25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A59764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086937D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46C8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2D89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1CDA86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F84D5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B52B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180C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895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FC52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ADD8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26482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17AFA6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E81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B7B6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C968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F7E24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B0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2E6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C0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7EA5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5F10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DA40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5B3D997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641" w14:textId="77777777" w:rsidR="00F4340D" w:rsidRPr="004C5D1B" w:rsidRDefault="00F4340D" w:rsidP="001570A7">
            <w:r w:rsidRPr="004C5D1B">
              <w:t>Мероприятие 1.2.1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7E4F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679A32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3280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4B49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2043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789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D065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C9DAC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DAD897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7427D3C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73A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4F34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251526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93B6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8CE2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E7E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4BA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DE01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AF25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F52C9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2738C07D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671" w14:textId="77777777" w:rsidR="00F4340D" w:rsidRPr="004C5D1B" w:rsidRDefault="00F4340D" w:rsidP="001570A7">
            <w:r w:rsidRPr="004C5D1B">
              <w:t>ПОДПРОГРАММА 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2D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C017B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1C3C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232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6CC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D230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58C6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707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C93A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9A23351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40F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CF9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22A3C1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0FEE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FAA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0D9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CF1A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EDD8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41E8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45FF6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A32889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60D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538D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3F40E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6A0E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7229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6096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401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EC54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27CF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129F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77513918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A96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 xml:space="preserve">мероприятие 2.1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9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7F66DD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9E9C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B3C3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A15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ED9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C2D5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455F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3E6FC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BE59EC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4EF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6AC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D1A183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E04F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0700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6E4F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579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CE13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8401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F6EAD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8FF581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37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98AF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26A2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E7E3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D7C2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061B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C3B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19D2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687D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5C5B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FA4B096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7826" w14:textId="77777777" w:rsidR="00F4340D" w:rsidRPr="004C5D1B" w:rsidRDefault="00F4340D" w:rsidP="001570A7">
            <w:r w:rsidRPr="004C5D1B">
              <w:t>Мероприятие 2.1.1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2304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40CC2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A41F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C81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F8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4B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A6D7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62CF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71B06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2F9A2F10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A9F" w14:textId="77777777" w:rsidR="00F4340D" w:rsidRPr="004C5D1B" w:rsidRDefault="00F4340D" w:rsidP="001570A7">
            <w:r w:rsidRPr="004C5D1B">
              <w:lastRenderedPageBreak/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6B7B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11B394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30A0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4C9E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1383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7804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05DB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8D58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39865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0E7FFED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4085" w14:textId="77777777" w:rsidR="00F4340D" w:rsidRPr="004C5D1B" w:rsidRDefault="00F4340D" w:rsidP="001570A7">
            <w:r w:rsidRPr="004C5D1B">
              <w:t xml:space="preserve">Основное мероприятие 2.2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1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FA374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E7FD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C42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280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6DF4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02E4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C86A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6903B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43FE222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9E5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9505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1D9798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D4D3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88DF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A81F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9912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2D25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915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4AD7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72EC377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10C4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DD95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DF87A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4DCE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C4B4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0B8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43C5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BD0F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B604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95C8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5C740A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76B5" w14:textId="77777777" w:rsidR="00F4340D" w:rsidRPr="004C5D1B" w:rsidRDefault="00F4340D" w:rsidP="001570A7">
            <w:r w:rsidRPr="004C5D1B">
              <w:t>Мероприятие 2.2.1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FECB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94F7F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B904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9F4A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B082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3979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AEE7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A518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7424C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BCBD523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988B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0DDB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D6B1CA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F530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1C3D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29F8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E5C5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8C02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191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2387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20392EA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F41" w14:textId="77777777" w:rsidR="00F4340D" w:rsidRPr="004C5D1B" w:rsidRDefault="00F4340D" w:rsidP="001570A7">
            <w:r w:rsidRPr="004C5D1B">
              <w:t>ПОДПРОГРАММА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481" w14:textId="77777777" w:rsidR="00F4340D" w:rsidRPr="004C5D1B" w:rsidRDefault="00F4340D" w:rsidP="001570A7">
            <w:r w:rsidRPr="004C5D1B">
              <w:t>Обеспечение реализации    муниципальной программы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6A22EE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AC4A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7ED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D79B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95C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50E5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4EC5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C78D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4DF43E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DC3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450E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610139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8F16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B7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4EFA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B68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BDB2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4A39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D781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6BA33CC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FA05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75A0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862C8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1F3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940D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BA6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1FE3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1EEA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C52E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46B0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D439137" w14:textId="77777777" w:rsidTr="001570A7">
        <w:trPr>
          <w:gridAfter w:val="1"/>
          <w:wAfter w:w="615" w:type="dxa"/>
          <w:trHeight w:val="139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ED8E" w14:textId="77777777" w:rsidR="00F4340D" w:rsidRPr="004C5D1B" w:rsidRDefault="00F4340D" w:rsidP="001570A7">
            <w:r w:rsidRPr="004C5D1B">
              <w:t xml:space="preserve">Основное мероприятие 1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32F42" w14:textId="77777777" w:rsidR="00F4340D" w:rsidRPr="004C5D1B" w:rsidRDefault="00F4340D" w:rsidP="001570A7">
            <w:r w:rsidRPr="004C5D1B"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98EC8B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743C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ED98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B82B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226D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975E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BF5C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1BB19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29C85C0" w14:textId="77777777" w:rsidTr="001570A7">
        <w:trPr>
          <w:gridAfter w:val="1"/>
          <w:wAfter w:w="615" w:type="dxa"/>
          <w:trHeight w:val="139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AA5E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CB9E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A1C6E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16BF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ECC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071A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C19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3F1A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B9E0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9D852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BC94B59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E6EC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D336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79928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77C6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F45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ADDD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E632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E3F9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A195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BBD48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7FE98767" w14:textId="77777777" w:rsidTr="001570A7">
        <w:trPr>
          <w:gridAfter w:val="1"/>
          <w:wAfter w:w="615" w:type="dxa"/>
          <w:trHeight w:val="1020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6728" w14:textId="77777777" w:rsidR="00F4340D" w:rsidRPr="004C5D1B" w:rsidRDefault="00F4340D" w:rsidP="001570A7"/>
          <w:p w14:paraId="57EE2A7E" w14:textId="77777777" w:rsidR="00F4340D" w:rsidRPr="004C5D1B" w:rsidRDefault="00F4340D" w:rsidP="001570A7"/>
          <w:p w14:paraId="66E1101E" w14:textId="77777777" w:rsidR="00F4340D" w:rsidRPr="004C5D1B" w:rsidRDefault="00F4340D" w:rsidP="001570A7"/>
          <w:p w14:paraId="633441C3" w14:textId="77777777" w:rsidR="00F4340D" w:rsidRPr="004C5D1B" w:rsidRDefault="00F4340D" w:rsidP="001570A7">
            <w:r w:rsidRPr="004C5D1B">
              <w:lastRenderedPageBreak/>
              <w:t>Основное мероприятие 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BC123" w14:textId="77777777" w:rsidR="00F4340D" w:rsidRPr="004C5D1B" w:rsidRDefault="00F4340D" w:rsidP="001570A7">
            <w:r w:rsidRPr="004C5D1B">
              <w:lastRenderedPageBreak/>
              <w:t xml:space="preserve">Финансовое обеспечение выполнения других </w:t>
            </w:r>
            <w:r w:rsidRPr="004C5D1B">
              <w:lastRenderedPageBreak/>
              <w:t xml:space="preserve">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D39C0" w14:textId="77777777" w:rsidR="00F4340D" w:rsidRPr="004C5D1B" w:rsidRDefault="00F4340D" w:rsidP="001570A7">
            <w:r w:rsidRPr="004C5D1B">
              <w:lastRenderedPageBreak/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D530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99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1C2B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8464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D743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0ABC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A37C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A3237E8" w14:textId="77777777" w:rsidTr="001570A7">
        <w:trPr>
          <w:gridAfter w:val="1"/>
          <w:wAfter w:w="615" w:type="dxa"/>
          <w:trHeight w:val="1020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85A3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8493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ADC463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3BA4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EAF2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583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E0E4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7197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588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9D1CB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116126E" w14:textId="77777777" w:rsidTr="001570A7">
        <w:trPr>
          <w:gridAfter w:val="1"/>
          <w:wAfter w:w="615" w:type="dxa"/>
          <w:trHeight w:val="1020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8CFC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60E2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9A6EE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5B0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B803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23D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3934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4E06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1CDA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C1BE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9A38E0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46CDC653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5F3E391D" w14:textId="77777777" w:rsidR="00F4340D" w:rsidRPr="004C5D1B" w:rsidRDefault="00F4340D" w:rsidP="001570A7"/>
        </w:tc>
        <w:tc>
          <w:tcPr>
            <w:tcW w:w="2313" w:type="dxa"/>
            <w:vAlign w:val="bottom"/>
          </w:tcPr>
          <w:p w14:paraId="71220677" w14:textId="77777777" w:rsidR="00F4340D" w:rsidRPr="004C5D1B" w:rsidRDefault="00F4340D" w:rsidP="001570A7"/>
        </w:tc>
        <w:tc>
          <w:tcPr>
            <w:tcW w:w="787" w:type="dxa"/>
            <w:vAlign w:val="center"/>
          </w:tcPr>
          <w:p w14:paraId="415F09E0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760ABFF2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1572A47F" w14:textId="77777777" w:rsidR="00F4340D" w:rsidRPr="004C5D1B" w:rsidRDefault="00F4340D" w:rsidP="001570A7"/>
        </w:tc>
        <w:tc>
          <w:tcPr>
            <w:tcW w:w="510" w:type="dxa"/>
            <w:vAlign w:val="center"/>
          </w:tcPr>
          <w:p w14:paraId="6A1D6018" w14:textId="77777777" w:rsidR="00F4340D" w:rsidRPr="004C5D1B" w:rsidRDefault="00F4340D" w:rsidP="001570A7"/>
        </w:tc>
        <w:tc>
          <w:tcPr>
            <w:tcW w:w="1600" w:type="dxa"/>
            <w:gridSpan w:val="2"/>
            <w:vAlign w:val="center"/>
          </w:tcPr>
          <w:p w14:paraId="03FC6F42" w14:textId="77777777" w:rsidR="00F4340D" w:rsidRPr="004C5D1B" w:rsidRDefault="00F4340D" w:rsidP="001570A7"/>
        </w:tc>
        <w:tc>
          <w:tcPr>
            <w:tcW w:w="1820" w:type="dxa"/>
            <w:gridSpan w:val="2"/>
            <w:vAlign w:val="center"/>
          </w:tcPr>
          <w:p w14:paraId="0644F818" w14:textId="77777777" w:rsidR="00F4340D" w:rsidRPr="004C5D1B" w:rsidRDefault="00F4340D" w:rsidP="001570A7"/>
        </w:tc>
        <w:tc>
          <w:tcPr>
            <w:tcW w:w="1817" w:type="dxa"/>
            <w:vAlign w:val="center"/>
          </w:tcPr>
          <w:p w14:paraId="1EEE5E47" w14:textId="77777777" w:rsidR="00F4340D" w:rsidRPr="004C5D1B" w:rsidRDefault="00F4340D" w:rsidP="001570A7"/>
        </w:tc>
      </w:tr>
      <w:tr w:rsidR="00F4340D" w:rsidRPr="004C5D1B" w14:paraId="186CE478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528D74C5" w14:textId="77777777" w:rsidR="00F4340D" w:rsidRPr="004C5D1B" w:rsidRDefault="00F4340D" w:rsidP="001570A7">
            <w:r w:rsidRPr="004C5D1B">
              <w:t>Руководитель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5809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E1C35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87" w:type="dxa"/>
            <w:vAlign w:val="center"/>
          </w:tcPr>
          <w:p w14:paraId="0610C9B0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4D1624ED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65937695" w14:textId="77777777" w:rsidR="00F4340D" w:rsidRPr="004C5D1B" w:rsidRDefault="00F4340D" w:rsidP="001570A7"/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390DD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D4D78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vAlign w:val="center"/>
          </w:tcPr>
          <w:p w14:paraId="785D61DB" w14:textId="77777777" w:rsidR="00F4340D" w:rsidRPr="004C5D1B" w:rsidRDefault="00F4340D" w:rsidP="001570A7"/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800C84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B1239FF" w14:textId="77777777" w:rsidTr="001570A7">
        <w:trPr>
          <w:trHeight w:val="597"/>
        </w:trPr>
        <w:tc>
          <w:tcPr>
            <w:tcW w:w="1993" w:type="dxa"/>
            <w:vAlign w:val="center"/>
          </w:tcPr>
          <w:p w14:paraId="24859222" w14:textId="77777777" w:rsidR="00F4340D" w:rsidRPr="004C5D1B" w:rsidRDefault="00F4340D" w:rsidP="001570A7"/>
        </w:tc>
        <w:tc>
          <w:tcPr>
            <w:tcW w:w="4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343E138" w14:textId="77777777" w:rsidR="00F4340D" w:rsidRPr="004C5D1B" w:rsidRDefault="00F4340D" w:rsidP="001570A7">
            <w:pPr>
              <w:jc w:val="center"/>
            </w:pPr>
            <w:r w:rsidRPr="004C5D1B"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787" w:type="dxa"/>
            <w:vAlign w:val="center"/>
          </w:tcPr>
          <w:p w14:paraId="4E23E408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51EFD3B5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7899A78F" w14:textId="77777777" w:rsidR="00F4340D" w:rsidRPr="004C5D1B" w:rsidRDefault="00F4340D" w:rsidP="001570A7"/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BE0CDD" w14:textId="77777777" w:rsidR="00F4340D" w:rsidRPr="004C5D1B" w:rsidRDefault="00F4340D" w:rsidP="001570A7">
            <w:pPr>
              <w:jc w:val="center"/>
            </w:pPr>
            <w:r w:rsidRPr="004C5D1B">
              <w:t>подпись</w:t>
            </w:r>
          </w:p>
        </w:tc>
        <w:tc>
          <w:tcPr>
            <w:tcW w:w="1820" w:type="dxa"/>
            <w:gridSpan w:val="2"/>
            <w:vAlign w:val="center"/>
          </w:tcPr>
          <w:p w14:paraId="4B005420" w14:textId="77777777" w:rsidR="00F4340D" w:rsidRPr="004C5D1B" w:rsidRDefault="00F4340D" w:rsidP="001570A7"/>
        </w:tc>
        <w:tc>
          <w:tcPr>
            <w:tcW w:w="2518" w:type="dxa"/>
            <w:gridSpan w:val="3"/>
          </w:tcPr>
          <w:p w14:paraId="66A8214B" w14:textId="77777777" w:rsidR="00F4340D" w:rsidRPr="004C5D1B" w:rsidRDefault="00F4340D" w:rsidP="001570A7">
            <w:pPr>
              <w:jc w:val="center"/>
            </w:pPr>
            <w:r w:rsidRPr="004C5D1B">
              <w:t>Ф.И.О.</w:t>
            </w:r>
          </w:p>
        </w:tc>
      </w:tr>
      <w:tr w:rsidR="00F4340D" w:rsidRPr="004C5D1B" w14:paraId="2F29D77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6547E039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1171DCD3" w14:textId="77777777" w:rsidR="00F4340D" w:rsidRPr="004C5D1B" w:rsidRDefault="00F4340D" w:rsidP="001570A7"/>
        </w:tc>
        <w:tc>
          <w:tcPr>
            <w:tcW w:w="2313" w:type="dxa"/>
            <w:vAlign w:val="bottom"/>
          </w:tcPr>
          <w:p w14:paraId="583156A1" w14:textId="77777777" w:rsidR="00F4340D" w:rsidRPr="004C5D1B" w:rsidRDefault="00F4340D" w:rsidP="001570A7"/>
        </w:tc>
        <w:tc>
          <w:tcPr>
            <w:tcW w:w="787" w:type="dxa"/>
            <w:vAlign w:val="center"/>
          </w:tcPr>
          <w:p w14:paraId="77D53F5E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4AECF408" w14:textId="77777777" w:rsidR="00F4340D" w:rsidRPr="004C5D1B" w:rsidRDefault="00F4340D" w:rsidP="001570A7">
            <w:r w:rsidRPr="004C5D1B">
              <w:t>МП</w:t>
            </w:r>
          </w:p>
        </w:tc>
        <w:tc>
          <w:tcPr>
            <w:tcW w:w="683" w:type="dxa"/>
            <w:vAlign w:val="center"/>
          </w:tcPr>
          <w:p w14:paraId="7F5AAC8C" w14:textId="77777777" w:rsidR="00F4340D" w:rsidRPr="004C5D1B" w:rsidRDefault="00F4340D" w:rsidP="001570A7"/>
        </w:tc>
        <w:tc>
          <w:tcPr>
            <w:tcW w:w="510" w:type="dxa"/>
            <w:vAlign w:val="center"/>
          </w:tcPr>
          <w:p w14:paraId="549A684D" w14:textId="77777777" w:rsidR="00F4340D" w:rsidRPr="004C5D1B" w:rsidRDefault="00F4340D" w:rsidP="001570A7"/>
        </w:tc>
        <w:tc>
          <w:tcPr>
            <w:tcW w:w="1600" w:type="dxa"/>
            <w:gridSpan w:val="2"/>
            <w:vAlign w:val="center"/>
          </w:tcPr>
          <w:p w14:paraId="42A02C1D" w14:textId="77777777" w:rsidR="00F4340D" w:rsidRPr="004C5D1B" w:rsidRDefault="00F4340D" w:rsidP="001570A7"/>
        </w:tc>
        <w:tc>
          <w:tcPr>
            <w:tcW w:w="1820" w:type="dxa"/>
            <w:gridSpan w:val="2"/>
            <w:vAlign w:val="center"/>
          </w:tcPr>
          <w:p w14:paraId="15C91BB8" w14:textId="77777777" w:rsidR="00F4340D" w:rsidRPr="004C5D1B" w:rsidRDefault="00F4340D" w:rsidP="001570A7"/>
        </w:tc>
        <w:tc>
          <w:tcPr>
            <w:tcW w:w="1817" w:type="dxa"/>
            <w:vAlign w:val="center"/>
          </w:tcPr>
          <w:p w14:paraId="5F392ABF" w14:textId="77777777" w:rsidR="00F4340D" w:rsidRPr="004C5D1B" w:rsidRDefault="00F4340D" w:rsidP="001570A7"/>
        </w:tc>
      </w:tr>
      <w:tr w:rsidR="00F4340D" w:rsidRPr="004C5D1B" w14:paraId="71E2CC45" w14:textId="77777777" w:rsidTr="001570A7">
        <w:trPr>
          <w:trHeight w:val="80"/>
        </w:trPr>
        <w:tc>
          <w:tcPr>
            <w:tcW w:w="15406" w:type="dxa"/>
            <w:gridSpan w:val="13"/>
            <w:noWrap/>
            <w:vAlign w:val="bottom"/>
          </w:tcPr>
          <w:p w14:paraId="1193E5C7" w14:textId="77777777" w:rsidR="00F4340D" w:rsidRPr="004C5D1B" w:rsidRDefault="00F4340D" w:rsidP="001570A7">
            <w:r w:rsidRPr="004C5D1B">
              <w:rPr>
                <w:vertAlign w:val="superscript"/>
              </w:rPr>
              <w:t>1</w:t>
            </w:r>
            <w:r w:rsidRPr="004C5D1B">
              <w:t xml:space="preserve"> Предусмотрено решением о местном бюджете на конец отчетного периода.</w:t>
            </w:r>
          </w:p>
        </w:tc>
      </w:tr>
    </w:tbl>
    <w:p w14:paraId="75805C83" w14:textId="77777777" w:rsidR="00F4340D" w:rsidRDefault="00F4340D"/>
    <w:sectPr w:rsidR="00F4340D" w:rsidSect="00FE2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305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6D1409"/>
    <w:multiLevelType w:val="hybridMultilevel"/>
    <w:tmpl w:val="E0769D86"/>
    <w:lvl w:ilvl="0" w:tplc="F9D62B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0FCD4C11"/>
    <w:multiLevelType w:val="hybridMultilevel"/>
    <w:tmpl w:val="8CE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36266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0375EE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FD6D70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48004B"/>
    <w:multiLevelType w:val="hybridMultilevel"/>
    <w:tmpl w:val="76561B80"/>
    <w:lvl w:ilvl="0" w:tplc="FDEE1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C71500C"/>
    <w:multiLevelType w:val="hybridMultilevel"/>
    <w:tmpl w:val="5C72E170"/>
    <w:lvl w:ilvl="0" w:tplc="F37A20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01D68"/>
    <w:multiLevelType w:val="hybridMultilevel"/>
    <w:tmpl w:val="CB36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D73416"/>
    <w:multiLevelType w:val="hybridMultilevel"/>
    <w:tmpl w:val="2F2E4158"/>
    <w:lvl w:ilvl="0" w:tplc="7968E9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24"/>
  </w:num>
  <w:num w:numId="5">
    <w:abstractNumId w:val="8"/>
  </w:num>
  <w:num w:numId="6">
    <w:abstractNumId w:val="34"/>
  </w:num>
  <w:num w:numId="7">
    <w:abstractNumId w:val="17"/>
  </w:num>
  <w:num w:numId="8">
    <w:abstractNumId w:val="19"/>
  </w:num>
  <w:num w:numId="9">
    <w:abstractNumId w:val="9"/>
  </w:num>
  <w:num w:numId="10">
    <w:abstractNumId w:val="15"/>
  </w:num>
  <w:num w:numId="11">
    <w:abstractNumId w:val="28"/>
  </w:num>
  <w:num w:numId="12">
    <w:abstractNumId w:val="33"/>
  </w:num>
  <w:num w:numId="13">
    <w:abstractNumId w:val="2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21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3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0D"/>
    <w:rsid w:val="00234543"/>
    <w:rsid w:val="0027771C"/>
    <w:rsid w:val="00366C2C"/>
    <w:rsid w:val="00375EF5"/>
    <w:rsid w:val="00393F12"/>
    <w:rsid w:val="00424B30"/>
    <w:rsid w:val="006E0879"/>
    <w:rsid w:val="00897D5F"/>
    <w:rsid w:val="0092300A"/>
    <w:rsid w:val="00B4670D"/>
    <w:rsid w:val="00C005F1"/>
    <w:rsid w:val="00DB6E48"/>
    <w:rsid w:val="00DD6746"/>
    <w:rsid w:val="00F4340D"/>
    <w:rsid w:val="00FC1718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4749"/>
  <w15:chartTrackingRefBased/>
  <w15:docId w15:val="{73C3725A-65F5-43DD-8952-87CAAAB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40D"/>
    <w:pPr>
      <w:keepNext/>
      <w:numPr>
        <w:numId w:val="24"/>
      </w:numPr>
      <w:tabs>
        <w:tab w:val="clear" w:pos="720"/>
      </w:tabs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4340D"/>
    <w:pPr>
      <w:keepNext/>
      <w:outlineLvl w:val="1"/>
    </w:pPr>
    <w:rPr>
      <w:szCs w:val="20"/>
      <w:lang w:val="x-none"/>
    </w:rPr>
  </w:style>
  <w:style w:type="paragraph" w:styleId="3">
    <w:name w:val="heading 3"/>
    <w:basedOn w:val="a"/>
    <w:link w:val="30"/>
    <w:qFormat/>
    <w:rsid w:val="00F434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F434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340D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4340D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F4340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34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F4340D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43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3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34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40D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F4340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F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434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F43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F4340D"/>
    <w:rPr>
      <w:i/>
      <w:iCs/>
    </w:rPr>
  </w:style>
  <w:style w:type="character" w:styleId="a8">
    <w:name w:val="Hyperlink"/>
    <w:basedOn w:val="a0"/>
    <w:unhideWhenUsed/>
    <w:rsid w:val="00F4340D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F43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434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F4340D"/>
    <w:pPr>
      <w:autoSpaceDE w:val="0"/>
      <w:spacing w:after="200" w:line="276" w:lineRule="auto"/>
    </w:pPr>
    <w:rPr>
      <w:rFonts w:ascii="Times New Roman" w:eastAsia="SimSun" w:hAnsi="Times New Roman" w:cs="Times New Roman"/>
      <w:kern w:val="2"/>
      <w:sz w:val="28"/>
      <w:szCs w:val="28"/>
      <w:lang w:eastAsia="zh-CN"/>
    </w:rPr>
  </w:style>
  <w:style w:type="paragraph" w:customStyle="1" w:styleId="11">
    <w:name w:val="Обычный1"/>
    <w:rsid w:val="00F4340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21">
    <w:name w:val="Основной шрифт абзаца2"/>
    <w:rsid w:val="00F4340D"/>
  </w:style>
  <w:style w:type="paragraph" w:customStyle="1" w:styleId="12">
    <w:name w:val="Обычный (Интернет)1"/>
    <w:basedOn w:val="a"/>
    <w:rsid w:val="00F4340D"/>
    <w:pPr>
      <w:spacing w:before="100" w:after="100" w:line="100" w:lineRule="atLeast"/>
    </w:pPr>
    <w:rPr>
      <w:lang w:eastAsia="ar-SA"/>
    </w:rPr>
  </w:style>
  <w:style w:type="paragraph" w:customStyle="1" w:styleId="ConsPlusTitle">
    <w:name w:val="ConsPlusTitle"/>
    <w:rsid w:val="00F4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3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F434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F4340D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F434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F4340D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F43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">
    <w:name w:val="Обычный.Название подразделения"/>
    <w:rsid w:val="00F4340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F4340D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F43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F4340D"/>
  </w:style>
  <w:style w:type="character" w:customStyle="1" w:styleId="WW-Absatz-Standardschriftart">
    <w:name w:val="WW-Absatz-Standardschriftart"/>
    <w:rsid w:val="00F4340D"/>
  </w:style>
  <w:style w:type="character" w:customStyle="1" w:styleId="WW-Absatz-Standardschriftart1">
    <w:name w:val="WW-Absatz-Standardschriftart1"/>
    <w:rsid w:val="00F4340D"/>
  </w:style>
  <w:style w:type="character" w:customStyle="1" w:styleId="13">
    <w:name w:val="Основной шрифт абзаца1"/>
    <w:rsid w:val="00F4340D"/>
  </w:style>
  <w:style w:type="paragraph" w:customStyle="1" w:styleId="14">
    <w:name w:val="Заголовок1"/>
    <w:basedOn w:val="a"/>
    <w:next w:val="af2"/>
    <w:rsid w:val="00F434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aliases w:val="bt,Знак1 Знак"/>
    <w:basedOn w:val="a"/>
    <w:link w:val="af3"/>
    <w:rsid w:val="00F4340D"/>
    <w:pPr>
      <w:suppressAutoHyphens/>
      <w:jc w:val="both"/>
    </w:pPr>
    <w:rPr>
      <w:sz w:val="28"/>
      <w:szCs w:val="20"/>
      <w:lang w:eastAsia="ar-SA"/>
    </w:rPr>
  </w:style>
  <w:style w:type="character" w:customStyle="1" w:styleId="af3">
    <w:name w:val="Основной текст Знак"/>
    <w:aliases w:val="bt Знак,Знак1 Знак Знак"/>
    <w:basedOn w:val="a0"/>
    <w:link w:val="af2"/>
    <w:rsid w:val="00F434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List"/>
    <w:basedOn w:val="af2"/>
    <w:rsid w:val="00F4340D"/>
    <w:rPr>
      <w:rFonts w:cs="Tahoma"/>
    </w:rPr>
  </w:style>
  <w:style w:type="paragraph" w:customStyle="1" w:styleId="15">
    <w:name w:val="Название1"/>
    <w:basedOn w:val="a"/>
    <w:rsid w:val="00F4340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F4340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f5">
    <w:name w:val="Subtitle"/>
    <w:basedOn w:val="a"/>
    <w:next w:val="af2"/>
    <w:link w:val="af6"/>
    <w:qFormat/>
    <w:rsid w:val="00F4340D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F4340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dres">
    <w:name w:val="adres"/>
    <w:basedOn w:val="a"/>
    <w:autoRedefine/>
    <w:rsid w:val="00F434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F434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F434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F434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2">
    <w:name w:val="заголовок2"/>
    <w:basedOn w:val="a"/>
    <w:next w:val="a"/>
    <w:autoRedefine/>
    <w:rsid w:val="00F434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7">
    <w:name w:val="заголовок1"/>
    <w:basedOn w:val="a"/>
    <w:next w:val="a"/>
    <w:autoRedefine/>
    <w:rsid w:val="00F434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F434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aliases w:val="Нумерованный список !!,Надин стиль,Основной текст 1"/>
    <w:basedOn w:val="a"/>
    <w:link w:val="af8"/>
    <w:rsid w:val="00F4340D"/>
    <w:pPr>
      <w:ind w:firstLine="720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aliases w:val="Нумерованный список !! Знак,Надин стиль Знак,Основной текст 1 Знак"/>
    <w:basedOn w:val="a0"/>
    <w:link w:val="af7"/>
    <w:rsid w:val="00F4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4340D"/>
    <w:pPr>
      <w:ind w:firstLine="74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F434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434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F4340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1">
    <w:name w:val="s_1"/>
    <w:basedOn w:val="a"/>
    <w:rsid w:val="00F4340D"/>
    <w:pPr>
      <w:spacing w:before="100" w:beforeAutospacing="1" w:after="100" w:afterAutospacing="1"/>
    </w:pPr>
  </w:style>
  <w:style w:type="character" w:customStyle="1" w:styleId="25">
    <w:name w:val="Основной текст (2)_"/>
    <w:link w:val="26"/>
    <w:locked/>
    <w:rsid w:val="00F4340D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4340D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  <w:lang w:eastAsia="en-US"/>
    </w:rPr>
  </w:style>
  <w:style w:type="character" w:customStyle="1" w:styleId="20pt">
    <w:name w:val="Основной текст (2) + Интервал 0 pt"/>
    <w:rsid w:val="00F4340D"/>
    <w:rPr>
      <w:rFonts w:ascii="Arial" w:hAnsi="Arial" w:cs="Arial"/>
      <w:b/>
      <w:bCs/>
      <w:spacing w:val="5"/>
      <w:sz w:val="21"/>
      <w:szCs w:val="21"/>
      <w:lang w:bidi="ar-SA"/>
    </w:rPr>
  </w:style>
  <w:style w:type="paragraph" w:customStyle="1" w:styleId="afb">
    <w:name w:val="Вертикальный отступ"/>
    <w:basedOn w:val="a"/>
    <w:rsid w:val="00F4340D"/>
    <w:pPr>
      <w:jc w:val="center"/>
    </w:pPr>
    <w:rPr>
      <w:sz w:val="28"/>
      <w:szCs w:val="20"/>
      <w:lang w:val="en-US"/>
    </w:rPr>
  </w:style>
  <w:style w:type="paragraph" w:customStyle="1" w:styleId="210">
    <w:name w:val="Заголовок №21"/>
    <w:basedOn w:val="a"/>
    <w:rsid w:val="00F4340D"/>
    <w:pPr>
      <w:shd w:val="clear" w:color="auto" w:fill="FFFFFF"/>
      <w:spacing w:line="274" w:lineRule="atLeast"/>
      <w:ind w:firstLine="540"/>
      <w:jc w:val="both"/>
    </w:pPr>
    <w:rPr>
      <w:rFonts w:ascii="Calibri" w:eastAsia="Calibri" w:hAnsi="Calibri"/>
      <w:b/>
      <w:bCs/>
      <w:sz w:val="20"/>
      <w:szCs w:val="20"/>
    </w:rPr>
  </w:style>
  <w:style w:type="character" w:customStyle="1" w:styleId="blk">
    <w:name w:val="blk"/>
    <w:basedOn w:val="a0"/>
    <w:rsid w:val="00F4340D"/>
  </w:style>
  <w:style w:type="character" w:customStyle="1" w:styleId="afc">
    <w:name w:val="Цветовое выделение"/>
    <w:rsid w:val="00F4340D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F4340D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rsid w:val="00F434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f">
    <w:name w:val="Normal (Web)"/>
    <w:basedOn w:val="a"/>
    <w:semiHidden/>
    <w:rsid w:val="00F4340D"/>
    <w:pPr>
      <w:spacing w:before="100" w:beforeAutospacing="1" w:after="100" w:afterAutospacing="1"/>
    </w:pPr>
  </w:style>
  <w:style w:type="character" w:styleId="aff0">
    <w:name w:val="Strong"/>
    <w:uiPriority w:val="99"/>
    <w:qFormat/>
    <w:rsid w:val="00F4340D"/>
    <w:rPr>
      <w:rFonts w:cs="Times New Roman"/>
      <w:b/>
      <w:bCs/>
    </w:rPr>
  </w:style>
  <w:style w:type="paragraph" w:customStyle="1" w:styleId="Standard">
    <w:name w:val="Standard"/>
    <w:rsid w:val="00F434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TML">
    <w:name w:val="Стандартный HTML Знак"/>
    <w:basedOn w:val="a0"/>
    <w:link w:val="HTML0"/>
    <w:semiHidden/>
    <w:rsid w:val="00F434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F4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F4340D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msonormal0">
    <w:name w:val="msonormal"/>
    <w:basedOn w:val="a"/>
    <w:rsid w:val="00F4340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ff1">
    <w:name w:val="Текст сноски Знак"/>
    <w:basedOn w:val="a0"/>
    <w:link w:val="aff2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1"/>
    <w:semiHidden/>
    <w:unhideWhenUsed/>
    <w:rsid w:val="00F4340D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4"/>
    <w:semiHidden/>
    <w:rsid w:val="00F4340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ff4">
    <w:name w:val="annotation text"/>
    <w:basedOn w:val="a"/>
    <w:link w:val="aff3"/>
    <w:semiHidden/>
    <w:unhideWhenUsed/>
    <w:rsid w:val="00F4340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19">
    <w:name w:val="Текст примечания Знак1"/>
    <w:basedOn w:val="a0"/>
    <w:uiPriority w:val="99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"/>
    <w:next w:val="a"/>
    <w:qFormat/>
    <w:rsid w:val="00F4340D"/>
    <w:pPr>
      <w:jc w:val="center"/>
    </w:pPr>
    <w:rPr>
      <w:sz w:val="28"/>
    </w:rPr>
  </w:style>
  <w:style w:type="character" w:customStyle="1" w:styleId="aff6">
    <w:name w:val="Текст концевой сноски Знак"/>
    <w:basedOn w:val="a0"/>
    <w:link w:val="aff7"/>
    <w:semiHidden/>
    <w:rsid w:val="00F434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7">
    <w:name w:val="endnote text"/>
    <w:basedOn w:val="a"/>
    <w:link w:val="aff6"/>
    <w:semiHidden/>
    <w:unhideWhenUsed/>
    <w:rsid w:val="00F4340D"/>
    <w:rPr>
      <w:rFonts w:ascii="Courier New" w:hAnsi="Courier New" w:cs="Courier New"/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8"/>
    <w:semiHidden/>
    <w:rsid w:val="00F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7"/>
    <w:semiHidden/>
    <w:unhideWhenUsed/>
    <w:rsid w:val="00F4340D"/>
    <w:pPr>
      <w:spacing w:after="120" w:line="480" w:lineRule="auto"/>
    </w:pPr>
  </w:style>
  <w:style w:type="character" w:customStyle="1" w:styleId="211">
    <w:name w:val="Основной текст 2 Знак1"/>
    <w:basedOn w:val="a0"/>
    <w:uiPriority w:val="99"/>
    <w:semiHidden/>
    <w:rsid w:val="00F4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хема документа Знак"/>
    <w:basedOn w:val="a0"/>
    <w:link w:val="aff9"/>
    <w:semiHidden/>
    <w:rsid w:val="00F43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semiHidden/>
    <w:unhideWhenUsed/>
    <w:rsid w:val="00F43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b">
    <w:name w:val="Схема документа Знак1"/>
    <w:basedOn w:val="a0"/>
    <w:uiPriority w:val="99"/>
    <w:semiHidden/>
    <w:rsid w:val="00F4340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a">
    <w:name w:val="Текст Знак"/>
    <w:basedOn w:val="a0"/>
    <w:link w:val="affb"/>
    <w:semiHidden/>
    <w:rsid w:val="00F43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Plain Text"/>
    <w:basedOn w:val="a"/>
    <w:link w:val="affa"/>
    <w:semiHidden/>
    <w:unhideWhenUsed/>
    <w:rsid w:val="00F4340D"/>
    <w:rPr>
      <w:rFonts w:ascii="Courier New" w:hAnsi="Courier New"/>
      <w:sz w:val="20"/>
      <w:szCs w:val="20"/>
    </w:rPr>
  </w:style>
  <w:style w:type="character" w:customStyle="1" w:styleId="1c">
    <w:name w:val="Текст Знак1"/>
    <w:basedOn w:val="a0"/>
    <w:uiPriority w:val="99"/>
    <w:semiHidden/>
    <w:rsid w:val="00F4340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c">
    <w:name w:val="Тема примечания Знак"/>
    <w:basedOn w:val="aff3"/>
    <w:link w:val="affd"/>
    <w:semiHidden/>
    <w:rsid w:val="00F4340D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fd">
    <w:name w:val="annotation subject"/>
    <w:basedOn w:val="aff4"/>
    <w:next w:val="aff4"/>
    <w:link w:val="affc"/>
    <w:semiHidden/>
    <w:unhideWhenUsed/>
    <w:rsid w:val="00F4340D"/>
    <w:pPr>
      <w:widowControl/>
      <w:suppressAutoHyphens w:val="0"/>
    </w:pPr>
    <w:rPr>
      <w:rFonts w:eastAsia="Times New Roman" w:cs="Times New Roman"/>
      <w:sz w:val="28"/>
      <w:szCs w:val="24"/>
      <w:lang w:eastAsia="ar-SA"/>
    </w:rPr>
  </w:style>
  <w:style w:type="character" w:customStyle="1" w:styleId="1d">
    <w:name w:val="Тема примечания Знак1"/>
    <w:basedOn w:val="19"/>
    <w:uiPriority w:val="99"/>
    <w:semiHidden/>
    <w:rsid w:val="00F43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e">
    <w:name w:val="Знак Знак Знак Знак"/>
    <w:basedOn w:val="a"/>
    <w:rsid w:val="00F434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12">
    <w:name w:val="Основной текШf1т с отступом 2"/>
    <w:basedOn w:val="a"/>
    <w:rsid w:val="00F4340D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Title">
    <w:name w:val="ConsTitle"/>
    <w:rsid w:val="00F4340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">
    <w:name w:val="Знак"/>
    <w:basedOn w:val="a"/>
    <w:rsid w:val="00F43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Текст в заданном формате"/>
    <w:basedOn w:val="a"/>
    <w:rsid w:val="00F4340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rsid w:val="00F434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  <w:lang w:eastAsia="ar-SA"/>
    </w:rPr>
  </w:style>
  <w:style w:type="paragraph" w:customStyle="1" w:styleId="1e">
    <w:name w:val="Обычный (веб)1"/>
    <w:basedOn w:val="a"/>
    <w:rsid w:val="00F434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  <w:lang w:eastAsia="ar-SA"/>
    </w:rPr>
  </w:style>
  <w:style w:type="paragraph" w:customStyle="1" w:styleId="29">
    <w:name w:val="Обычный (веб)2"/>
    <w:basedOn w:val="a"/>
    <w:rsid w:val="00F434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  <w:lang w:eastAsia="ar-SA"/>
    </w:rPr>
  </w:style>
  <w:style w:type="paragraph" w:customStyle="1" w:styleId="Perctrlable">
    <w:name w:val="Per_ctr_lable"/>
    <w:basedOn w:val="a"/>
    <w:rsid w:val="00F4340D"/>
    <w:pPr>
      <w:keepNext/>
      <w:snapToGrid w:val="0"/>
      <w:spacing w:after="1800"/>
      <w:jc w:val="center"/>
    </w:pPr>
    <w:rPr>
      <w:b/>
      <w:caps/>
      <w:szCs w:val="20"/>
    </w:rPr>
  </w:style>
  <w:style w:type="paragraph" w:customStyle="1" w:styleId="PerctrPosob">
    <w:name w:val="Per_ctr_Posob"/>
    <w:basedOn w:val="a"/>
    <w:rsid w:val="00F4340D"/>
    <w:pPr>
      <w:keepNext/>
      <w:snapToGrid w:val="0"/>
      <w:spacing w:after="2640"/>
      <w:jc w:val="center"/>
    </w:pPr>
    <w:rPr>
      <w:caps/>
      <w:szCs w:val="20"/>
    </w:rPr>
  </w:style>
  <w:style w:type="paragraph" w:customStyle="1" w:styleId="Style6">
    <w:name w:val="Style6"/>
    <w:basedOn w:val="a"/>
    <w:rsid w:val="00F4340D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customStyle="1" w:styleId="msonormalcxspmiddle">
    <w:name w:val="msonormalcxspmiddle"/>
    <w:basedOn w:val="a"/>
    <w:rsid w:val="00F4340D"/>
    <w:pPr>
      <w:spacing w:before="100" w:beforeAutospacing="1" w:after="100" w:afterAutospacing="1"/>
    </w:pPr>
  </w:style>
  <w:style w:type="paragraph" w:customStyle="1" w:styleId="1f">
    <w:name w:val="Абзац списка1"/>
    <w:basedOn w:val="a"/>
    <w:rsid w:val="00F4340D"/>
    <w:pPr>
      <w:ind w:left="720"/>
    </w:pPr>
    <w:rPr>
      <w:rFonts w:eastAsia="Calibri"/>
    </w:rPr>
  </w:style>
  <w:style w:type="character" w:customStyle="1" w:styleId="32">
    <w:name w:val="Основной текст (3)_"/>
    <w:link w:val="33"/>
    <w:locked/>
    <w:rsid w:val="00F4340D"/>
    <w:rPr>
      <w:i/>
      <w:iCs/>
      <w:noProof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34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F4340D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34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f0">
    <w:name w:val="Заголовок №1_"/>
    <w:link w:val="1f1"/>
    <w:locked/>
    <w:rsid w:val="00F4340D"/>
    <w:rPr>
      <w:b/>
      <w:bCs/>
      <w:spacing w:val="10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4340D"/>
    <w:pPr>
      <w:shd w:val="clear" w:color="auto" w:fill="FFFFFF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13">
    <w:name w:val="Основной текст (2)1"/>
    <w:basedOn w:val="a"/>
    <w:rsid w:val="00F4340D"/>
    <w:pPr>
      <w:shd w:val="clear" w:color="auto" w:fill="FFFFFF"/>
      <w:spacing w:after="660" w:line="240" w:lineRule="atLeast"/>
      <w:jc w:val="both"/>
    </w:pPr>
    <w:rPr>
      <w:rFonts w:ascii="Calibri" w:eastAsia="Calibri" w:hAnsi="Calibri"/>
      <w:sz w:val="26"/>
      <w:szCs w:val="26"/>
    </w:rPr>
  </w:style>
  <w:style w:type="paragraph" w:customStyle="1" w:styleId="msonormalcxsplast">
    <w:name w:val="msonormalcxsplast"/>
    <w:basedOn w:val="a"/>
    <w:rsid w:val="00F4340D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4340D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4340D"/>
    <w:pPr>
      <w:spacing w:before="100" w:beforeAutospacing="1" w:after="100" w:afterAutospacing="1"/>
    </w:pPr>
  </w:style>
  <w:style w:type="paragraph" w:customStyle="1" w:styleId="1f2">
    <w:name w:val="Название объекта1"/>
    <w:basedOn w:val="a"/>
    <w:rsid w:val="00F4340D"/>
    <w:pPr>
      <w:widowControl w:val="0"/>
      <w:suppressAutoHyphens/>
      <w:jc w:val="center"/>
    </w:pPr>
    <w:rPr>
      <w:rFonts w:eastAsia="Lucida Sans Unicode" w:cs="Mangal"/>
      <w:kern w:val="2"/>
      <w:sz w:val="28"/>
      <w:lang w:eastAsia="hi-IN" w:bidi="hi-IN"/>
    </w:rPr>
  </w:style>
  <w:style w:type="paragraph" w:customStyle="1" w:styleId="Title">
    <w:name w:val="Title!Название НПА"/>
    <w:basedOn w:val="a"/>
    <w:uiPriority w:val="99"/>
    <w:rsid w:val="00F4340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a"/>
    <w:rsid w:val="00F4340D"/>
    <w:pPr>
      <w:widowControl w:val="0"/>
      <w:suppressAutoHyphens/>
      <w:autoSpaceDE w:val="0"/>
    </w:pPr>
    <w:rPr>
      <w:color w:val="000000"/>
      <w:kern w:val="2"/>
      <w:lang w:eastAsia="hi-IN" w:bidi="hi-IN"/>
    </w:rPr>
  </w:style>
  <w:style w:type="paragraph" w:customStyle="1" w:styleId="ConsNormalTimesNewRoman">
    <w:name w:val="ConsNormal + Times New Roman"/>
    <w:basedOn w:val="Standard"/>
    <w:rsid w:val="00F4340D"/>
    <w:pPr>
      <w:autoSpaceDN/>
      <w:ind w:firstLine="562"/>
      <w:jc w:val="both"/>
    </w:pPr>
    <w:rPr>
      <w:rFonts w:cs="Times New Roman"/>
      <w:color w:val="000000"/>
      <w:kern w:val="2"/>
      <w:sz w:val="28"/>
      <w:szCs w:val="28"/>
      <w:lang w:eastAsia="fa-IR"/>
    </w:rPr>
  </w:style>
  <w:style w:type="paragraph" w:customStyle="1" w:styleId="TableContents">
    <w:name w:val="Table Contents"/>
    <w:basedOn w:val="Standard"/>
    <w:rsid w:val="00F4340D"/>
    <w:pPr>
      <w:suppressLineNumbers/>
      <w:autoSpaceDN/>
    </w:pPr>
    <w:rPr>
      <w:rFonts w:cs="Times New Roman"/>
      <w:kern w:val="2"/>
      <w:lang w:eastAsia="fa-IR"/>
    </w:rPr>
  </w:style>
  <w:style w:type="paragraph" w:customStyle="1" w:styleId="afff1">
    <w:name w:val="Знак Знак Знак"/>
    <w:basedOn w:val="a"/>
    <w:rsid w:val="00F434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rsid w:val="00F4340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F434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4340D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rsid w:val="00F4340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rsid w:val="00F4340D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">
    <w:name w:val="Style1"/>
    <w:basedOn w:val="a"/>
    <w:rsid w:val="00F4340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f3">
    <w:name w:val="Знак1"/>
    <w:basedOn w:val="a"/>
    <w:rsid w:val="00F434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F4340D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F4340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7">
    <w:name w:val="xl67"/>
    <w:basedOn w:val="a"/>
    <w:rsid w:val="00F4340D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F4340D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F43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F4340D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43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F43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F4340D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F4340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4340D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99">
    <w:name w:val="xl99"/>
    <w:basedOn w:val="a"/>
    <w:rsid w:val="00F4340D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rsid w:val="00F4340D"/>
    <w:pP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F4340D"/>
    <w:pPr>
      <w:spacing w:before="100" w:beforeAutospacing="1" w:after="100" w:afterAutospacing="1"/>
    </w:pPr>
    <w:rPr>
      <w:i/>
      <w:iCs/>
      <w:u w:val="single"/>
    </w:rPr>
  </w:style>
  <w:style w:type="paragraph" w:customStyle="1" w:styleId="xl102">
    <w:name w:val="xl102"/>
    <w:basedOn w:val="a"/>
    <w:rsid w:val="00F43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F43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6">
    <w:name w:val="xl106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F4340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F43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"/>
    <w:rsid w:val="00F43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3">
    <w:name w:val="xl113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4">
    <w:name w:val="xl114"/>
    <w:basedOn w:val="a"/>
    <w:rsid w:val="00F4340D"/>
    <w:pPr>
      <w:spacing w:before="100" w:beforeAutospacing="1" w:after="100" w:afterAutospacing="1"/>
    </w:pPr>
    <w:rPr>
      <w:sz w:val="28"/>
      <w:szCs w:val="28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F43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Заголовок статьи"/>
    <w:basedOn w:val="a"/>
    <w:next w:val="a"/>
    <w:rsid w:val="00F4340D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F434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F4340D"/>
    <w:pPr>
      <w:spacing w:before="100" w:beforeAutospacing="1" w:after="100" w:afterAutospacing="1"/>
      <w:jc w:val="both"/>
    </w:pPr>
  </w:style>
  <w:style w:type="paragraph" w:customStyle="1" w:styleId="Textbody">
    <w:name w:val="Text body"/>
    <w:basedOn w:val="Standard"/>
    <w:rsid w:val="00F4340D"/>
    <w:pPr>
      <w:autoSpaceDN/>
      <w:spacing w:after="120"/>
    </w:pPr>
    <w:rPr>
      <w:rFonts w:cs="Times New Roman"/>
      <w:kern w:val="2"/>
      <w:lang w:eastAsia="fa-IR"/>
    </w:rPr>
  </w:style>
  <w:style w:type="paragraph" w:customStyle="1" w:styleId="214">
    <w:name w:val="Заголовок 21"/>
    <w:basedOn w:val="Standard"/>
    <w:next w:val="Standard"/>
    <w:rsid w:val="00F4340D"/>
    <w:pPr>
      <w:keepNext/>
      <w:autoSpaceDN/>
      <w:jc w:val="center"/>
    </w:pPr>
    <w:rPr>
      <w:rFonts w:cs="Times New Roman"/>
      <w:kern w:val="2"/>
      <w:sz w:val="32"/>
      <w:lang w:eastAsia="fa-IR"/>
    </w:rPr>
  </w:style>
  <w:style w:type="paragraph" w:customStyle="1" w:styleId="110">
    <w:name w:val="Заголовок 11"/>
    <w:basedOn w:val="Standard"/>
    <w:next w:val="Standard"/>
    <w:rsid w:val="00F4340D"/>
    <w:pPr>
      <w:keepNext/>
      <w:autoSpaceDN/>
      <w:jc w:val="center"/>
    </w:pPr>
    <w:rPr>
      <w:rFonts w:cs="Times New Roman"/>
      <w:kern w:val="2"/>
      <w:sz w:val="28"/>
      <w:lang w:eastAsia="fa-IR"/>
    </w:rPr>
  </w:style>
  <w:style w:type="paragraph" w:customStyle="1" w:styleId="consnormal0">
    <w:name w:val="consnormal"/>
    <w:basedOn w:val="a"/>
    <w:rsid w:val="00F4340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f4">
    <w:name w:val="Текст выноски1"/>
    <w:basedOn w:val="a"/>
    <w:rsid w:val="00F4340D"/>
    <w:pPr>
      <w:widowControl w:val="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F4340D"/>
    <w:pPr>
      <w:suppressAutoHyphens/>
      <w:ind w:firstLine="709"/>
      <w:jc w:val="both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DocList">
    <w:name w:val="ConsPlusDocList"/>
    <w:rsid w:val="00F4340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1f5">
    <w:name w:val="Схема документа1"/>
    <w:basedOn w:val="a"/>
    <w:rsid w:val="00F4340D"/>
    <w:pPr>
      <w:shd w:val="clear" w:color="auto" w:fill="00008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15">
    <w:name w:val="Основной текст 21"/>
    <w:basedOn w:val="a"/>
    <w:rsid w:val="00F4340D"/>
    <w:pPr>
      <w:suppressAutoHyphens/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1f6">
    <w:name w:val="Текст1"/>
    <w:basedOn w:val="a"/>
    <w:rsid w:val="00F4340D"/>
    <w:pPr>
      <w:suppressAutoHyphens/>
    </w:pPr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2b">
    <w:name w:val="Абзац списка2"/>
    <w:basedOn w:val="a"/>
    <w:rsid w:val="00F4340D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afff4">
    <w:name w:val="Заголовок таблицы"/>
    <w:basedOn w:val="afa"/>
    <w:rsid w:val="00F4340D"/>
    <w:pPr>
      <w:jc w:val="center"/>
    </w:pPr>
    <w:rPr>
      <w:rFonts w:ascii="Times New Roman" w:hAnsi="Times New Roman" w:cs="Mangal"/>
      <w:b/>
      <w:bCs/>
      <w:kern w:val="2"/>
      <w:sz w:val="24"/>
      <w:lang w:eastAsia="hi-IN" w:bidi="hi-IN"/>
    </w:rPr>
  </w:style>
  <w:style w:type="paragraph" w:customStyle="1" w:styleId="2c">
    <w:name w:val="Название2"/>
    <w:basedOn w:val="a"/>
    <w:rsid w:val="00F4340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2d">
    <w:name w:val="Указатель2"/>
    <w:basedOn w:val="a"/>
    <w:rsid w:val="00F4340D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2e">
    <w:name w:val="Текст выноски2"/>
    <w:basedOn w:val="a"/>
    <w:rsid w:val="00F4340D"/>
    <w:pPr>
      <w:widowControl w:val="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f">
    <w:name w:val="Схема документа2"/>
    <w:basedOn w:val="a"/>
    <w:rsid w:val="00F4340D"/>
    <w:pPr>
      <w:shd w:val="clear" w:color="auto" w:fill="00008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F4340D"/>
    <w:pPr>
      <w:suppressAutoHyphens/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2f0">
    <w:name w:val="Текст2"/>
    <w:basedOn w:val="a"/>
    <w:rsid w:val="00F4340D"/>
    <w:pPr>
      <w:suppressAutoHyphens/>
    </w:pPr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34">
    <w:name w:val="Абзац списка3"/>
    <w:basedOn w:val="a"/>
    <w:rsid w:val="00F4340D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character" w:customStyle="1" w:styleId="afff5">
    <w:name w:val="Знак Знак"/>
    <w:locked/>
    <w:rsid w:val="00F4340D"/>
    <w:rPr>
      <w:b/>
      <w:bCs/>
      <w:sz w:val="32"/>
      <w:szCs w:val="24"/>
      <w:lang w:val="ru-RU" w:eastAsia="ar-SA" w:bidi="ar-SA"/>
    </w:rPr>
  </w:style>
  <w:style w:type="character" w:customStyle="1" w:styleId="postbody1">
    <w:name w:val="postbody1"/>
    <w:rsid w:val="00F4340D"/>
    <w:rPr>
      <w:sz w:val="20"/>
      <w:szCs w:val="20"/>
    </w:rPr>
  </w:style>
  <w:style w:type="character" w:customStyle="1" w:styleId="FontStyle49">
    <w:name w:val="Font Style49"/>
    <w:rsid w:val="00F4340D"/>
    <w:rPr>
      <w:rFonts w:ascii="Times New Roman" w:hAnsi="Times New Roman" w:cs="Times New Roman" w:hint="default"/>
      <w:sz w:val="22"/>
    </w:rPr>
  </w:style>
  <w:style w:type="character" w:customStyle="1" w:styleId="FontStyle11">
    <w:name w:val="Font Style11"/>
    <w:rsid w:val="00F4340D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F4340D"/>
    <w:rPr>
      <w:rFonts w:ascii="Times New Roman" w:hAnsi="Times New Roman" w:cs="Times New Roman" w:hint="default"/>
      <w:sz w:val="26"/>
      <w:szCs w:val="26"/>
    </w:rPr>
  </w:style>
  <w:style w:type="character" w:customStyle="1" w:styleId="111">
    <w:name w:val="Заголовок 1 Знак1"/>
    <w:aliases w:val="Заголовок 1 Знак Знак"/>
    <w:rsid w:val="00F434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F4340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4340D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F4340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F4340D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F4340D"/>
    <w:rPr>
      <w:rFonts w:ascii="Sylfaen" w:hAnsi="Sylfaen" w:cs="Sylfaen" w:hint="default"/>
      <w:spacing w:val="10"/>
      <w:sz w:val="18"/>
      <w:szCs w:val="18"/>
    </w:rPr>
  </w:style>
  <w:style w:type="character" w:customStyle="1" w:styleId="1f7">
    <w:name w:val="Заголовок 1 Знак Знак Знак"/>
    <w:rsid w:val="00F434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8">
    <w:name w:val="Знак Знак1"/>
    <w:locked/>
    <w:rsid w:val="00F4340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5">
    <w:name w:val="Основной текст (3)_ Знак"/>
    <w:rsid w:val="00F4340D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F4340D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WW-Absatz-Standardschriftart11">
    <w:name w:val="WW-Absatz-Standardschriftart11"/>
    <w:rsid w:val="00F4340D"/>
  </w:style>
  <w:style w:type="character" w:customStyle="1" w:styleId="WW8Num2z0">
    <w:name w:val="WW8Num2z0"/>
    <w:rsid w:val="00F4340D"/>
    <w:rPr>
      <w:sz w:val="28"/>
    </w:rPr>
  </w:style>
  <w:style w:type="character" w:customStyle="1" w:styleId="WW-Absatz-Standardschriftart111">
    <w:name w:val="WW-Absatz-Standardschriftart111"/>
    <w:rsid w:val="00F4340D"/>
  </w:style>
  <w:style w:type="character" w:customStyle="1" w:styleId="WW-Absatz-Standardschriftart1111">
    <w:name w:val="WW-Absatz-Standardschriftart1111"/>
    <w:rsid w:val="00F4340D"/>
  </w:style>
  <w:style w:type="character" w:customStyle="1" w:styleId="WW-Absatz-Standardschriftart11111">
    <w:name w:val="WW-Absatz-Standardschriftart11111"/>
    <w:rsid w:val="00F4340D"/>
  </w:style>
  <w:style w:type="character" w:customStyle="1" w:styleId="WW8Num2z1">
    <w:name w:val="WW8Num2z1"/>
    <w:rsid w:val="00F4340D"/>
    <w:rPr>
      <w:b w:val="0"/>
      <w:bCs w:val="0"/>
      <w:i w:val="0"/>
      <w:iCs w:val="0"/>
    </w:rPr>
  </w:style>
  <w:style w:type="character" w:customStyle="1" w:styleId="WW8Num3z0">
    <w:name w:val="WW8Num3z0"/>
    <w:rsid w:val="00F4340D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F4340D"/>
  </w:style>
  <w:style w:type="character" w:customStyle="1" w:styleId="WW-Absatz-Standardschriftart1111111">
    <w:name w:val="WW-Absatz-Standardschriftart1111111"/>
    <w:rsid w:val="00F4340D"/>
  </w:style>
  <w:style w:type="character" w:customStyle="1" w:styleId="WW-Absatz-Standardschriftart11111111">
    <w:name w:val="WW-Absatz-Standardschriftart11111111"/>
    <w:rsid w:val="00F4340D"/>
  </w:style>
  <w:style w:type="character" w:customStyle="1" w:styleId="WW-Absatz-Standardschriftart111111111">
    <w:name w:val="WW-Absatz-Standardschriftart111111111"/>
    <w:rsid w:val="00F4340D"/>
  </w:style>
  <w:style w:type="character" w:customStyle="1" w:styleId="WW8Num4z0">
    <w:name w:val="WW8Num4z0"/>
    <w:rsid w:val="00F4340D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F4340D"/>
  </w:style>
  <w:style w:type="character" w:customStyle="1" w:styleId="1f9">
    <w:name w:val="Номер страницы1"/>
    <w:rsid w:val="00F4340D"/>
    <w:rPr>
      <w:rFonts w:ascii="Times New Roman" w:hAnsi="Times New Roman" w:cs="Times New Roman" w:hint="default"/>
    </w:rPr>
  </w:style>
  <w:style w:type="character" w:customStyle="1" w:styleId="36">
    <w:name w:val="Знак3"/>
    <w:rsid w:val="00F4340D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F4340D"/>
    <w:rPr>
      <w:sz w:val="28"/>
    </w:rPr>
  </w:style>
  <w:style w:type="character" w:customStyle="1" w:styleId="ListLabel2">
    <w:name w:val="ListLabel 2"/>
    <w:rsid w:val="00F4340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4340D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F4340D"/>
    <w:rPr>
      <w:b w:val="0"/>
      <w:bCs w:val="0"/>
      <w:i w:val="0"/>
      <w:iCs w:val="0"/>
    </w:rPr>
  </w:style>
  <w:style w:type="character" w:customStyle="1" w:styleId="afff6">
    <w:name w:val="Символ нумерации"/>
    <w:rsid w:val="00F4340D"/>
  </w:style>
  <w:style w:type="character" w:customStyle="1" w:styleId="afff7">
    <w:name w:val="Маркеры списка"/>
    <w:rsid w:val="00F4340D"/>
    <w:rPr>
      <w:rFonts w:ascii="OpenSymbol" w:eastAsia="OpenSymbol" w:hAnsi="OpenSymbol" w:cs="OpenSymbol" w:hint="eastAsia"/>
    </w:rPr>
  </w:style>
  <w:style w:type="character" w:customStyle="1" w:styleId="1fa">
    <w:name w:val="Текст выноски Знак1"/>
    <w:uiPriority w:val="99"/>
    <w:rsid w:val="00F4340D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7">
    <w:name w:val="Основной шрифт абзаца3"/>
    <w:rsid w:val="00F4340D"/>
  </w:style>
  <w:style w:type="character" w:customStyle="1" w:styleId="2f1">
    <w:name w:val="Номер страницы2"/>
    <w:rsid w:val="00F4340D"/>
    <w:rPr>
      <w:rFonts w:ascii="Times New Roman" w:hAnsi="Times New Roman" w:cs="Times New Roman" w:hint="default"/>
    </w:rPr>
  </w:style>
  <w:style w:type="character" w:styleId="afff8">
    <w:name w:val="annotation reference"/>
    <w:basedOn w:val="a0"/>
    <w:semiHidden/>
    <w:unhideWhenUsed/>
    <w:rsid w:val="00F434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1935-8101-47CE-A890-539F883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2021-12-27T07:47:00Z</cp:lastPrinted>
  <dcterms:created xsi:type="dcterms:W3CDTF">2021-12-24T05:46:00Z</dcterms:created>
  <dcterms:modified xsi:type="dcterms:W3CDTF">2021-12-27T07:48:00Z</dcterms:modified>
</cp:coreProperties>
</file>