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523A" w14:textId="77777777" w:rsidR="009E7A65" w:rsidRPr="002D6FBA" w:rsidRDefault="009E7A65" w:rsidP="009E7A65">
      <w:pPr>
        <w:snapToGrid w:val="0"/>
        <w:jc w:val="center"/>
        <w:rPr>
          <w:b/>
        </w:rPr>
      </w:pPr>
      <w:bookmarkStart w:id="0" w:name="_Hlk4397731"/>
      <w:bookmarkStart w:id="1" w:name="_Hlk28250878"/>
      <w:r w:rsidRPr="002D6FBA">
        <w:rPr>
          <w:b/>
        </w:rPr>
        <w:t xml:space="preserve">АДМИНИСТРАЦИЯ </w:t>
      </w:r>
    </w:p>
    <w:p w14:paraId="496C5608" w14:textId="77777777" w:rsidR="009E7A65" w:rsidRPr="002D6FBA" w:rsidRDefault="009E7A65" w:rsidP="009E7A65">
      <w:pPr>
        <w:snapToGrid w:val="0"/>
        <w:jc w:val="center"/>
        <w:rPr>
          <w:b/>
        </w:rPr>
      </w:pPr>
      <w:r w:rsidRPr="002D6FBA">
        <w:rPr>
          <w:b/>
        </w:rPr>
        <w:t xml:space="preserve">АЛЕКСАНДРОВСКОГО СЕЛЬСКОГО ПОСЕЛЕНИЯ </w:t>
      </w:r>
    </w:p>
    <w:p w14:paraId="5C2D5E60" w14:textId="77777777" w:rsidR="009E7A65" w:rsidRPr="002D6FBA" w:rsidRDefault="009E7A65" w:rsidP="009E7A65">
      <w:pPr>
        <w:snapToGrid w:val="0"/>
        <w:jc w:val="center"/>
        <w:rPr>
          <w:b/>
        </w:rPr>
      </w:pPr>
      <w:r w:rsidRPr="002D6FBA">
        <w:rPr>
          <w:b/>
        </w:rPr>
        <w:t xml:space="preserve">ВЕРХНЕХАВСКОГО МУНИЦИПАЛЬНОГО РАЙОНА </w:t>
      </w:r>
    </w:p>
    <w:p w14:paraId="538A712D" w14:textId="77777777" w:rsidR="009E7A65" w:rsidRPr="002D6FBA" w:rsidRDefault="009E7A65" w:rsidP="009E7A65">
      <w:pPr>
        <w:snapToGrid w:val="0"/>
        <w:jc w:val="center"/>
        <w:rPr>
          <w:b/>
        </w:rPr>
      </w:pPr>
      <w:r w:rsidRPr="002D6FBA">
        <w:rPr>
          <w:b/>
        </w:rPr>
        <w:t>ВОРОНЕЖСКОЙ ОБЛАСТИ</w:t>
      </w:r>
    </w:p>
    <w:p w14:paraId="01249F32" w14:textId="77777777" w:rsidR="009E7A65" w:rsidRPr="002D6FBA" w:rsidRDefault="009E7A65" w:rsidP="009E7A65"/>
    <w:p w14:paraId="74FBFE74" w14:textId="77777777" w:rsidR="009E7A65" w:rsidRPr="002D6FBA" w:rsidRDefault="009E7A65" w:rsidP="009E7A65">
      <w:pPr>
        <w:snapToGrid w:val="0"/>
        <w:jc w:val="center"/>
        <w:rPr>
          <w:b/>
        </w:rPr>
      </w:pPr>
      <w:r w:rsidRPr="002D6FBA">
        <w:rPr>
          <w:b/>
        </w:rPr>
        <w:t>ПОСТАНОВЛЕНИЕ</w:t>
      </w:r>
    </w:p>
    <w:p w14:paraId="025D9850" w14:textId="77777777" w:rsidR="009E7A65" w:rsidRPr="002D6FBA" w:rsidRDefault="009E7A65" w:rsidP="009E7A65">
      <w:pPr>
        <w:jc w:val="center"/>
      </w:pPr>
    </w:p>
    <w:p w14:paraId="5BA8F0EE" w14:textId="53DF17B2" w:rsidR="009E7A65" w:rsidRPr="002D6FBA" w:rsidRDefault="009E7A65" w:rsidP="009E7A65">
      <w:pPr>
        <w:snapToGrid w:val="0"/>
      </w:pPr>
      <w:r w:rsidRPr="002D6FBA">
        <w:t>От 28.12.202</w:t>
      </w:r>
      <w:r w:rsidR="006230EE">
        <w:t>1</w:t>
      </w:r>
      <w:r w:rsidRPr="002D6FBA">
        <w:t>г. № 3</w:t>
      </w:r>
      <w:r w:rsidR="006230EE">
        <w:t>8</w:t>
      </w:r>
    </w:p>
    <w:p w14:paraId="7B2FB952" w14:textId="77777777" w:rsidR="009E7A65" w:rsidRPr="002D6FBA" w:rsidRDefault="009E7A65" w:rsidP="009E7A65">
      <w:r w:rsidRPr="002D6FBA">
        <w:t>с. Александровка</w:t>
      </w:r>
    </w:p>
    <w:p w14:paraId="70E56DFB" w14:textId="77777777" w:rsidR="009E7A65" w:rsidRPr="002D6FBA" w:rsidRDefault="009E7A65" w:rsidP="009E7A6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9E7A65" w:rsidRPr="002D6FBA" w14:paraId="55D8E332" w14:textId="77777777" w:rsidTr="009E7A65">
        <w:tc>
          <w:tcPr>
            <w:tcW w:w="4968" w:type="dxa"/>
            <w:hideMark/>
          </w:tcPr>
          <w:p w14:paraId="2CB9254E" w14:textId="77777777" w:rsidR="009E7A65" w:rsidRPr="002D6FBA" w:rsidRDefault="009E7A65">
            <w:pPr>
              <w:tabs>
                <w:tab w:val="left" w:pos="476"/>
                <w:tab w:val="left" w:pos="812"/>
              </w:tabs>
              <w:snapToGrid w:val="0"/>
              <w:jc w:val="both"/>
              <w:rPr>
                <w:rFonts w:eastAsia="Cambria"/>
                <w:color w:val="000000"/>
              </w:rPr>
            </w:pPr>
            <w:r w:rsidRPr="002D6FBA">
              <w:t xml:space="preserve">«О внесении изменений в постановление администрации Александровского сельского поселения Верхнехавского муниципального района № 46/2 от 28.12.2015г. </w:t>
            </w:r>
            <w:r w:rsidRPr="002D6FBA">
              <w:rPr>
                <w:color w:val="000000"/>
              </w:rPr>
              <w:t xml:space="preserve">«Об утверждении муниципальной программы Александровского сельского поселения Верхнехавского муниципального района Воронежской области </w:t>
            </w:r>
            <w:r w:rsidRPr="002D6FBA">
              <w:rPr>
                <w:rFonts w:eastAsia="Cambria" w:cs="Cambria"/>
                <w:color w:val="000000"/>
              </w:rPr>
              <w:t>«Развитие транспортной системы»»</w:t>
            </w:r>
          </w:p>
        </w:tc>
      </w:tr>
    </w:tbl>
    <w:p w14:paraId="7C90E867" w14:textId="77777777" w:rsidR="009E7A65" w:rsidRPr="002D6FBA" w:rsidRDefault="009E7A65" w:rsidP="009E7A65">
      <w:pPr>
        <w:rPr>
          <w:rFonts w:eastAsia="Lucida Sans Unicode" w:cs="Mangal"/>
          <w:kern w:val="2"/>
          <w:lang w:eastAsia="hi-IN" w:bidi="hi-IN"/>
        </w:rPr>
      </w:pPr>
    </w:p>
    <w:p w14:paraId="5E309F31" w14:textId="2E281955" w:rsidR="009E7A65" w:rsidRPr="002D6FBA" w:rsidRDefault="009E7A65" w:rsidP="009E7A65">
      <w:pPr>
        <w:autoSpaceDE w:val="0"/>
        <w:jc w:val="both"/>
      </w:pPr>
      <w:r w:rsidRPr="002D6FBA">
        <w:t xml:space="preserve">           В соответствии с Бюджетным кодексом Российской Федерации, постановлением администрации Александровского сельского поселения Верхнехавского муниципального района от 28.12.2015г. № 46/1 «Об утверждении Порядка разработки,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области»  (в ред. от 28.12.2020 № </w:t>
      </w:r>
      <w:r w:rsidR="006230EE">
        <w:t>35</w:t>
      </w:r>
      <w:r w:rsidRPr="002D6FBA">
        <w:t xml:space="preserve">) администрация Александровского сельского поселения Верхнехавского муниципального района </w:t>
      </w:r>
    </w:p>
    <w:p w14:paraId="0A580AAC" w14:textId="77777777" w:rsidR="009E7A65" w:rsidRPr="002D6FBA" w:rsidRDefault="009E7A65" w:rsidP="009E7A65">
      <w:pPr>
        <w:autoSpaceDE w:val="0"/>
        <w:jc w:val="both"/>
      </w:pPr>
    </w:p>
    <w:p w14:paraId="6E9E233A" w14:textId="77777777" w:rsidR="009E7A65" w:rsidRPr="002D6FBA" w:rsidRDefault="009E7A65" w:rsidP="009E7A65">
      <w:pPr>
        <w:autoSpaceDE w:val="0"/>
        <w:jc w:val="center"/>
      </w:pPr>
      <w:r w:rsidRPr="002D6FBA">
        <w:t>ПОСТАНОВЛЯЕТ:</w:t>
      </w:r>
    </w:p>
    <w:p w14:paraId="43BA517F" w14:textId="77777777" w:rsidR="009E7A65" w:rsidRPr="002D6FBA" w:rsidRDefault="009E7A65" w:rsidP="009E7A65">
      <w:pPr>
        <w:autoSpaceDE w:val="0"/>
        <w:jc w:val="both"/>
      </w:pPr>
      <w:r w:rsidRPr="002D6FBA">
        <w:t xml:space="preserve"> 1. Внести изменения в муниципальную программу Александровского сельского поселения Верхнехавского муниципального района «</w:t>
      </w:r>
      <w:r w:rsidRPr="002D6FBA">
        <w:rPr>
          <w:rFonts w:eastAsia="Cambria" w:cs="Cambria"/>
          <w:color w:val="000000"/>
        </w:rPr>
        <w:t>Развитие транспортной системы</w:t>
      </w:r>
      <w:r w:rsidRPr="002D6FBA">
        <w:t>», утвержденную постановлением администрации Александровского сельского поселения Верхнехавского муниципального района № 46/2 от 28.12.2015 г., изложив текст муниципальной программы  в новой редакции, согласно  приложению к настоящему постановлению.</w:t>
      </w:r>
    </w:p>
    <w:p w14:paraId="5DD53E7D" w14:textId="77777777" w:rsidR="009E7A65" w:rsidRPr="002D6FBA" w:rsidRDefault="009E7A65" w:rsidP="009E7A65">
      <w:pPr>
        <w:tabs>
          <w:tab w:val="left" w:pos="476"/>
          <w:tab w:val="left" w:pos="812"/>
        </w:tabs>
        <w:snapToGrid w:val="0"/>
        <w:jc w:val="both"/>
      </w:pPr>
      <w:r w:rsidRPr="002D6FBA">
        <w:t>2. Контроль за исполнением настоящего постановления оставляю за собой.</w:t>
      </w:r>
    </w:p>
    <w:p w14:paraId="58CB3AF1" w14:textId="77777777" w:rsidR="009E7A65" w:rsidRPr="002D6FBA" w:rsidRDefault="009E7A65" w:rsidP="009E7A65">
      <w:pPr>
        <w:autoSpaceDE w:val="0"/>
      </w:pPr>
    </w:p>
    <w:p w14:paraId="07A12139" w14:textId="77777777" w:rsidR="009E7A65" w:rsidRPr="002D6FBA" w:rsidRDefault="009E7A65" w:rsidP="009E7A65">
      <w:pPr>
        <w:autoSpaceDE w:val="0"/>
      </w:pPr>
    </w:p>
    <w:p w14:paraId="2847499F" w14:textId="76007213" w:rsidR="009E7A65" w:rsidRPr="002D6FBA" w:rsidRDefault="009E7A65" w:rsidP="009E7A65">
      <w:pPr>
        <w:autoSpaceDE w:val="0"/>
      </w:pPr>
      <w:r w:rsidRPr="002D6FBA">
        <w:t>Глава администрации</w:t>
      </w:r>
    </w:p>
    <w:p w14:paraId="51E02B08" w14:textId="77777777" w:rsidR="009E7A65" w:rsidRPr="002D6FBA" w:rsidRDefault="009E7A65" w:rsidP="009E7A65">
      <w:pPr>
        <w:autoSpaceDE w:val="0"/>
      </w:pPr>
      <w:r w:rsidRPr="002D6FBA">
        <w:t xml:space="preserve">Александровского сельского поселения                                       О.В. Незнамова   </w:t>
      </w:r>
    </w:p>
    <w:bookmarkEnd w:id="0"/>
    <w:p w14:paraId="1FDFBCAE" w14:textId="77777777" w:rsidR="009E7A65" w:rsidRDefault="009E7A65" w:rsidP="009E7A65">
      <w:pPr>
        <w:jc w:val="right"/>
        <w:rPr>
          <w:rFonts w:eastAsia="Andale Sans UI"/>
          <w:lang w:eastAsia="fa-IR" w:bidi="fa-IR"/>
        </w:rPr>
      </w:pPr>
    </w:p>
    <w:p w14:paraId="655632D4" w14:textId="77777777" w:rsidR="009E7A65" w:rsidRDefault="009E7A65" w:rsidP="009E7A65">
      <w:pPr>
        <w:jc w:val="right"/>
        <w:rPr>
          <w:rFonts w:eastAsia="Andale Sans UI"/>
          <w:lang w:eastAsia="fa-IR" w:bidi="fa-IR"/>
        </w:rPr>
      </w:pPr>
    </w:p>
    <w:p w14:paraId="51C8BD59" w14:textId="77777777" w:rsidR="009E7A65" w:rsidRDefault="009E7A65" w:rsidP="009E7A65">
      <w:pPr>
        <w:jc w:val="right"/>
        <w:rPr>
          <w:rFonts w:eastAsia="Andale Sans UI"/>
          <w:lang w:eastAsia="fa-IR" w:bidi="fa-IR"/>
        </w:rPr>
      </w:pPr>
    </w:p>
    <w:p w14:paraId="321E8F87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7A23B61D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11A03A64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7AC20BC0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05CDB9B3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4DB1BE93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20BC9E88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3A752D66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19B5F402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6FCDD98A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1E3AD4C9" w14:textId="77777777" w:rsidR="002D6FBA" w:rsidRDefault="002D6FBA" w:rsidP="009E7A65">
      <w:pPr>
        <w:jc w:val="right"/>
        <w:rPr>
          <w:rFonts w:eastAsia="Andale Sans UI"/>
          <w:lang w:eastAsia="fa-IR" w:bidi="fa-IR"/>
        </w:rPr>
      </w:pPr>
    </w:p>
    <w:p w14:paraId="36E8E421" w14:textId="471F7E3D" w:rsidR="009E7A65" w:rsidRDefault="009E7A65" w:rsidP="009E7A65">
      <w:pPr>
        <w:jc w:val="right"/>
        <w:rPr>
          <w:rFonts w:eastAsia="Andale Sans UI"/>
          <w:lang w:val="de-DE" w:eastAsia="fa-IR" w:bidi="fa-IR"/>
        </w:rPr>
      </w:pPr>
      <w:r>
        <w:rPr>
          <w:rFonts w:eastAsia="Andale Sans UI"/>
          <w:lang w:eastAsia="fa-IR" w:bidi="fa-IR"/>
        </w:rPr>
        <w:lastRenderedPageBreak/>
        <w:t xml:space="preserve">Утверждена </w:t>
      </w:r>
    </w:p>
    <w:p w14:paraId="1F849C28" w14:textId="77777777" w:rsidR="009E7A65" w:rsidRDefault="009E7A65" w:rsidP="009E7A65">
      <w:pPr>
        <w:jc w:val="right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 xml:space="preserve"> постановлением</w:t>
      </w:r>
    </w:p>
    <w:p w14:paraId="3D678006" w14:textId="26431C8E" w:rsidR="009E7A65" w:rsidRDefault="009E7A65" w:rsidP="009E7A65">
      <w:pPr>
        <w:jc w:val="right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>от 28.12.202</w:t>
      </w:r>
      <w:r w:rsidR="00224153">
        <w:rPr>
          <w:rFonts w:eastAsia="Andale Sans UI"/>
          <w:lang w:eastAsia="fa-IR" w:bidi="fa-IR"/>
        </w:rPr>
        <w:t>1</w:t>
      </w:r>
      <w:r>
        <w:rPr>
          <w:rFonts w:eastAsia="Andale Sans UI"/>
          <w:lang w:eastAsia="fa-IR" w:bidi="fa-IR"/>
        </w:rPr>
        <w:t xml:space="preserve"> г № 3</w:t>
      </w:r>
      <w:r w:rsidR="00224153">
        <w:rPr>
          <w:rFonts w:eastAsia="Andale Sans UI"/>
          <w:lang w:eastAsia="fa-IR" w:bidi="fa-IR"/>
        </w:rPr>
        <w:t>8</w:t>
      </w:r>
    </w:p>
    <w:p w14:paraId="46A749AF" w14:textId="77777777" w:rsidR="009E7A65" w:rsidRDefault="009E7A65" w:rsidP="009E7A65">
      <w:pPr>
        <w:ind w:right="-555"/>
        <w:rPr>
          <w:rFonts w:eastAsia="Andale Sans UI"/>
          <w:lang w:val="de-DE" w:eastAsia="fa-IR" w:bidi="fa-IR"/>
        </w:rPr>
      </w:pPr>
    </w:p>
    <w:p w14:paraId="1AC2A0CF" w14:textId="77777777" w:rsidR="009E7A65" w:rsidRDefault="009E7A65" w:rsidP="009E7A65">
      <w:pPr>
        <w:ind w:right="-555"/>
        <w:rPr>
          <w:rFonts w:eastAsia="Andale Sans UI"/>
          <w:lang w:eastAsia="fa-IR" w:bidi="fa-IR"/>
        </w:rPr>
      </w:pPr>
    </w:p>
    <w:p w14:paraId="379FDDB2" w14:textId="77777777" w:rsidR="009E7A65" w:rsidRDefault="009E7A65" w:rsidP="009E7A65">
      <w:pPr>
        <w:jc w:val="center"/>
        <w:rPr>
          <w:rFonts w:eastAsia="Andale Sans UI"/>
          <w:caps/>
          <w:kern w:val="28"/>
          <w:lang w:val="de-DE" w:eastAsia="fa-IR" w:bidi="fa-IR"/>
        </w:rPr>
      </w:pPr>
      <w:r>
        <w:rPr>
          <w:rFonts w:eastAsia="Andale Sans UI"/>
          <w:lang w:eastAsia="fa-IR" w:bidi="fa-IR"/>
        </w:rPr>
        <w:t>МУНИЦИПАЛЬНАЯ ПРОГРАММА АЛЕКСАНДРОВСКОГО СЕЛЬСКОГО ПОСЕЛЕНИЯ ВЕРХНЕХАВСКОГО МУНИЦИПАЛЬНОГО РАЙОНА ВОРОНЕЖСКОЙ ОБЛАСТИ «РАЗВИТИЕ ТРАНСПОРТНОЙ СИСТЕМЫ »</w:t>
      </w:r>
    </w:p>
    <w:p w14:paraId="0B08CDDC" w14:textId="77777777" w:rsidR="009E7A65" w:rsidRDefault="009E7A65" w:rsidP="009E7A65">
      <w:pPr>
        <w:jc w:val="center"/>
        <w:rPr>
          <w:rFonts w:eastAsia="Andale Sans UI"/>
          <w:caps/>
          <w:kern w:val="28"/>
          <w:lang w:eastAsia="fa-IR" w:bidi="fa-IR"/>
        </w:rPr>
      </w:pPr>
    </w:p>
    <w:p w14:paraId="6BCE1C61" w14:textId="77777777" w:rsidR="009E7A65" w:rsidRDefault="009E7A65" w:rsidP="009E7A65">
      <w:pPr>
        <w:ind w:right="-555"/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>ПАСПОРТ</w:t>
      </w:r>
    </w:p>
    <w:p w14:paraId="5D239C90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 xml:space="preserve">МУНИЦИПАЛЬНОЙ ПРОГРАММЫ «РАЗВИТИЕ ТРАНСПОРТНОЙ СИСТЕМЫ » </w:t>
      </w:r>
    </w:p>
    <w:p w14:paraId="3A3A2CBC" w14:textId="77777777" w:rsidR="009E7A65" w:rsidRDefault="009E7A65" w:rsidP="009E7A65">
      <w:pPr>
        <w:jc w:val="center"/>
        <w:rPr>
          <w:rFonts w:eastAsia="Andale Sans UI"/>
          <w:lang w:val="de-DE" w:eastAsia="fa-IR" w:bidi="fa-IR"/>
        </w:rPr>
      </w:pPr>
      <w:r>
        <w:rPr>
          <w:rFonts w:eastAsia="Andale Sans UI"/>
          <w:lang w:eastAsia="fa-IR" w:bidi="fa-IR"/>
        </w:rPr>
        <w:t>(ДАЛЕЕ – МУНИЦИПАЛЬНАЯ ПРОГРАММА)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7190"/>
      </w:tblGrid>
      <w:tr w:rsidR="009E7A65" w14:paraId="71D0E8A5" w14:textId="77777777" w:rsidTr="009E7A6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FBC4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Наименование   муниципальной 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7562" w14:textId="77777777" w:rsidR="009E7A65" w:rsidRDefault="009E7A65">
            <w:pPr>
              <w:rPr>
                <w:rFonts w:eastAsia="Andale Sans UI"/>
                <w:i/>
                <w:lang w:val="de-DE" w:eastAsia="fa-IR" w:bidi="fa-IR"/>
              </w:rPr>
            </w:pPr>
            <w:r>
              <w:rPr>
                <w:rFonts w:eastAsia="Andale Sans UI"/>
                <w:kern w:val="28"/>
                <w:lang w:eastAsia="fa-IR" w:bidi="fa-IR"/>
              </w:rPr>
              <w:t xml:space="preserve"> </w:t>
            </w:r>
            <w:r>
              <w:rPr>
                <w:rFonts w:eastAsia="Andale Sans UI"/>
                <w:i/>
                <w:kern w:val="28"/>
                <w:lang w:eastAsia="fa-IR" w:bidi="fa-IR"/>
              </w:rPr>
              <w:t>«</w:t>
            </w:r>
            <w:r>
              <w:rPr>
                <w:rFonts w:eastAsia="Andale Sans UI"/>
                <w:lang w:eastAsia="fa-IR" w:bidi="fa-IR"/>
              </w:rPr>
              <w:t xml:space="preserve">РАЗВИТИЕ ТРАНСПОРТНОЙ СИСТЕМЫ </w:t>
            </w:r>
            <w:r>
              <w:rPr>
                <w:rFonts w:eastAsia="Andale Sans UI"/>
                <w:i/>
                <w:kern w:val="28"/>
                <w:lang w:eastAsia="fa-IR" w:bidi="fa-IR"/>
              </w:rPr>
              <w:t>»</w:t>
            </w:r>
          </w:p>
        </w:tc>
      </w:tr>
      <w:tr w:rsidR="009E7A65" w14:paraId="06BF2A4D" w14:textId="77777777" w:rsidTr="009E7A6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FD0C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FFC" w14:textId="77777777" w:rsidR="009E7A65" w:rsidRDefault="009E7A65">
            <w:pPr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Администрация Александровского сельского поселения</w:t>
            </w:r>
          </w:p>
          <w:p w14:paraId="771F4C4D" w14:textId="77777777" w:rsidR="009E7A65" w:rsidRDefault="009E7A65">
            <w:pPr>
              <w:rPr>
                <w:rFonts w:eastAsia="Andale Sans UI"/>
                <w:lang w:val="de-DE" w:eastAsia="fa-IR" w:bidi="fa-IR"/>
              </w:rPr>
            </w:pPr>
          </w:p>
        </w:tc>
      </w:tr>
      <w:tr w:rsidR="009E7A65" w14:paraId="53B83B30" w14:textId="77777777" w:rsidTr="009E7A6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770E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Соисполнители </w:t>
            </w:r>
          </w:p>
          <w:p w14:paraId="4ED23EEF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72C5318F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39E2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Отсутствуют</w:t>
            </w:r>
          </w:p>
        </w:tc>
      </w:tr>
      <w:tr w:rsidR="009E7A65" w14:paraId="42AA423E" w14:textId="77777777" w:rsidTr="009E7A6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8118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Участники</w:t>
            </w:r>
          </w:p>
          <w:p w14:paraId="303C5BB3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16969DAC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9971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Администрация Александровского сельского </w:t>
            </w:r>
            <w:proofErr w:type="spellStart"/>
            <w:r>
              <w:rPr>
                <w:rFonts w:eastAsia="Andale Sans UI"/>
                <w:lang w:eastAsia="fa-IR" w:bidi="fa-IR"/>
              </w:rPr>
              <w:t>поселния</w:t>
            </w:r>
            <w:proofErr w:type="spellEnd"/>
          </w:p>
        </w:tc>
      </w:tr>
      <w:tr w:rsidR="009E7A65" w14:paraId="2CBCF2D1" w14:textId="77777777" w:rsidTr="009E7A6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539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Подпрограммы</w:t>
            </w:r>
          </w:p>
          <w:p w14:paraId="0286F73D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0EC7963C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2AF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Подпрограмма 1 «Развитие дорожного хозяйства Александровского сельского поселения Верхнехавского муниципального района Воронежской области»</w:t>
            </w:r>
          </w:p>
          <w:p w14:paraId="0B99F79D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</w:p>
        </w:tc>
      </w:tr>
      <w:tr w:rsidR="009E7A65" w14:paraId="5DEA17DC" w14:textId="77777777" w:rsidTr="009E7A6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8EA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23AB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Отсутствуют</w:t>
            </w:r>
          </w:p>
        </w:tc>
      </w:tr>
      <w:tr w:rsidR="009E7A65" w14:paraId="270F4542" w14:textId="77777777" w:rsidTr="009E7A6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2A5C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Цель</w:t>
            </w:r>
          </w:p>
          <w:p w14:paraId="00400AA8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33E56CA1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2CAB" w14:textId="77777777" w:rsidR="009E7A65" w:rsidRDefault="009E7A65">
            <w:pPr>
              <w:suppressAutoHyphens w:val="0"/>
              <w:autoSpaceDE w:val="0"/>
              <w:autoSpaceDN w:val="0"/>
              <w:adjustRightIn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 Р</w:t>
            </w:r>
            <w:r>
              <w:rPr>
                <w:lang w:eastAsia="ru-RU"/>
              </w:rPr>
              <w:t>азвитие современной и эффективной автомобильно-дорожной инфраструктуры</w:t>
            </w:r>
          </w:p>
        </w:tc>
      </w:tr>
      <w:tr w:rsidR="009E7A65" w14:paraId="5A4B88DF" w14:textId="77777777" w:rsidTr="009E7A65">
        <w:trPr>
          <w:trHeight w:val="97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C41B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Задача </w:t>
            </w:r>
          </w:p>
          <w:p w14:paraId="3CCFEC17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0FA1159C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C0B0" w14:textId="77777777" w:rsidR="009E7A65" w:rsidRDefault="009E7A65">
            <w:pPr>
              <w:suppressAutoHyphens w:val="0"/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Поддержание </w:t>
            </w:r>
            <w:proofErr w:type="spellStart"/>
            <w:r>
              <w:rPr>
                <w:lang w:eastAsia="ru-RU"/>
              </w:rPr>
              <w:t>внутрипоселковых</w:t>
            </w:r>
            <w:proofErr w:type="spellEnd"/>
            <w:r>
              <w:rPr>
                <w:lang w:eastAsia="ru-RU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14:paraId="30DAF090" w14:textId="77777777" w:rsidR="009E7A65" w:rsidRDefault="009E7A65">
            <w:pPr>
              <w:tabs>
                <w:tab w:val="left" w:pos="281"/>
              </w:tabs>
              <w:jc w:val="both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С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охранение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протяженности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соответствующих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нормативным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 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требованиям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внутрипоселковых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дорог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за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счет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ремонта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внутрипоселковых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дорог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>.</w:t>
            </w:r>
          </w:p>
        </w:tc>
      </w:tr>
      <w:tr w:rsidR="009E7A65" w14:paraId="328A345F" w14:textId="77777777" w:rsidTr="009E7A65">
        <w:trPr>
          <w:trHeight w:val="14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492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Целевые показатели</w:t>
            </w:r>
          </w:p>
          <w:p w14:paraId="7AF20B8B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32B1D0C7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  <w:p w14:paraId="6AA330BE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C9AF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proofErr w:type="spellStart"/>
            <w:r>
              <w:rPr>
                <w:rFonts w:eastAsia="Andale Sans UI"/>
                <w:lang w:val="de-DE" w:eastAsia="fa-IR" w:bidi="fa-IR"/>
              </w:rPr>
              <w:t>Оценка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эффективности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социально-экономических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и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экологических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последствий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от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реализации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Программы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>.</w:t>
            </w:r>
          </w:p>
          <w:p w14:paraId="20F2FE31" w14:textId="77777777" w:rsidR="009E7A65" w:rsidRDefault="009E7A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содержанию </w:t>
            </w:r>
            <w:proofErr w:type="spellStart"/>
            <w:r>
              <w:rPr>
                <w:lang w:eastAsia="ru-RU"/>
              </w:rPr>
              <w:t>внутрипоселковых</w:t>
            </w:r>
            <w:proofErr w:type="spellEnd"/>
            <w:r>
              <w:rPr>
                <w:lang w:eastAsia="ru-RU"/>
              </w:rPr>
              <w:t xml:space="preserve"> дорог и искусственных сооружений на них;</w:t>
            </w:r>
          </w:p>
          <w:p w14:paraId="250E5972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ероприятия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по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ремонту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внутрипоселковых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дорог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и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искусственных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сооружений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на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них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>.</w:t>
            </w:r>
          </w:p>
        </w:tc>
      </w:tr>
      <w:tr w:rsidR="009E7A65" w14:paraId="481CB47C" w14:textId="77777777" w:rsidTr="009E7A65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DEB3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 Этапы и сроки</w:t>
            </w:r>
          </w:p>
          <w:p w14:paraId="77F77016" w14:textId="77777777" w:rsidR="009E7A65" w:rsidRDefault="009E7A65">
            <w:pPr>
              <w:snapToGrid w:val="0"/>
              <w:rPr>
                <w:rFonts w:eastAsia="Andale Sans UI"/>
                <w:lang w:val="de-DE"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муниципальной 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EDF5" w14:textId="7F19FF0C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Н</w:t>
            </w:r>
            <w:r>
              <w:rPr>
                <w:rFonts w:eastAsia="Andale Sans UI"/>
                <w:lang w:val="de-DE" w:eastAsia="fa-IR" w:bidi="fa-IR"/>
              </w:rPr>
              <w:t xml:space="preserve">а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постоянной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основе</w:t>
            </w:r>
            <w:proofErr w:type="spellEnd"/>
            <w:r>
              <w:rPr>
                <w:rFonts w:eastAsia="Andale Sans UI"/>
                <w:lang w:eastAsia="fa-IR" w:bidi="fa-IR"/>
              </w:rPr>
              <w:t xml:space="preserve">,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этапы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не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lang w:eastAsia="fa-IR" w:bidi="fa-IR"/>
              </w:rPr>
              <w:t>вы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дел</w:t>
            </w:r>
            <w:r>
              <w:rPr>
                <w:rFonts w:eastAsia="Andale Sans UI"/>
                <w:lang w:eastAsia="fa-IR" w:bidi="fa-IR"/>
              </w:rPr>
              <w:t>яют</w:t>
            </w:r>
            <w:r>
              <w:rPr>
                <w:rFonts w:eastAsia="Andale Sans UI"/>
                <w:lang w:val="de-DE" w:eastAsia="fa-IR" w:bidi="fa-IR"/>
              </w:rPr>
              <w:t>ся</w:t>
            </w:r>
            <w:proofErr w:type="spellEnd"/>
            <w:r>
              <w:rPr>
                <w:rFonts w:eastAsia="Andale Sans UI"/>
                <w:lang w:eastAsia="fa-IR" w:bidi="fa-IR"/>
              </w:rPr>
              <w:t>: 01.01.2015 - 31.12.202</w:t>
            </w:r>
            <w:r w:rsidR="00224153">
              <w:rPr>
                <w:rFonts w:eastAsia="Andale Sans UI"/>
                <w:lang w:eastAsia="fa-IR" w:bidi="fa-IR"/>
              </w:rPr>
              <w:t>4</w:t>
            </w:r>
            <w:r>
              <w:rPr>
                <w:rFonts w:eastAsia="Andale Sans UI"/>
                <w:lang w:val="de-DE" w:eastAsia="fa-IR" w:bidi="fa-IR"/>
              </w:rPr>
              <w:t xml:space="preserve"> </w:t>
            </w:r>
          </w:p>
        </w:tc>
      </w:tr>
      <w:tr w:rsidR="009E7A65" w14:paraId="38DEA743" w14:textId="77777777" w:rsidTr="009E7A65">
        <w:trPr>
          <w:trHeight w:val="2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2C8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lastRenderedPageBreak/>
              <w:t xml:space="preserve">Ресурсное обеспечение </w:t>
            </w:r>
          </w:p>
          <w:p w14:paraId="38F11BF1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 программы</w:t>
            </w:r>
          </w:p>
          <w:p w14:paraId="14C9C99D" w14:textId="77777777" w:rsidR="009E7A65" w:rsidRDefault="009E7A65">
            <w:pPr>
              <w:snapToGrid w:val="0"/>
              <w:rPr>
                <w:rFonts w:eastAsia="Andale Sans UI"/>
                <w:lang w:val="de-DE" w:eastAsia="fa-IR" w:bidi="fa-IR"/>
              </w:rPr>
            </w:pPr>
          </w:p>
          <w:p w14:paraId="1C485671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</w:p>
          <w:p w14:paraId="1E28EEB1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B446" w14:textId="6AB48CAA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137A19">
              <w:rPr>
                <w:lang w:eastAsia="ru-RU"/>
              </w:rPr>
              <w:t>8209,1</w:t>
            </w:r>
            <w:r>
              <w:rPr>
                <w:lang w:eastAsia="ru-RU"/>
              </w:rPr>
              <w:t xml:space="preserve">  тыс. рублей, в том числе:</w:t>
            </w:r>
          </w:p>
          <w:p w14:paraId="4365AF35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2015 году –   293,4 тыс. рублей;</w:t>
            </w:r>
          </w:p>
          <w:p w14:paraId="2EFF4C90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2016 году –   706,2тыс. рублей;</w:t>
            </w:r>
          </w:p>
          <w:p w14:paraId="1328EEA8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2017 году –   772,0 тыс. рублей;</w:t>
            </w:r>
          </w:p>
          <w:p w14:paraId="24585B4E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2018 году- 1269,0 тыс. рублей, </w:t>
            </w:r>
          </w:p>
          <w:p w14:paraId="6CB3829F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2019 году – 654,0 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 рублей, </w:t>
            </w:r>
          </w:p>
          <w:p w14:paraId="3DA6EBF2" w14:textId="7795E872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2020 году – </w:t>
            </w:r>
            <w:r w:rsidR="0034538B">
              <w:rPr>
                <w:lang w:eastAsia="ru-RU"/>
              </w:rPr>
              <w:t>1090,5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 рублей,</w:t>
            </w:r>
          </w:p>
          <w:p w14:paraId="47B68931" w14:textId="15594614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2021 году-76</w:t>
            </w:r>
            <w:r w:rsidR="0034538B">
              <w:rPr>
                <w:lang w:eastAsia="ru-RU"/>
              </w:rPr>
              <w:t>5</w:t>
            </w:r>
            <w:r>
              <w:rPr>
                <w:lang w:eastAsia="ru-RU"/>
              </w:rPr>
              <w:t>,0 тыс. рублей,</w:t>
            </w:r>
          </w:p>
          <w:p w14:paraId="55B515BF" w14:textId="2F07F5DB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2022 году -</w:t>
            </w:r>
            <w:r w:rsidR="00137A19">
              <w:rPr>
                <w:lang w:eastAsia="ru-RU"/>
              </w:rPr>
              <w:t>856</w:t>
            </w:r>
            <w:r>
              <w:rPr>
                <w:lang w:eastAsia="ru-RU"/>
              </w:rPr>
              <w:t xml:space="preserve">,0 </w:t>
            </w:r>
            <w:proofErr w:type="spellStart"/>
            <w:r>
              <w:rPr>
                <w:lang w:eastAsia="ru-RU"/>
              </w:rPr>
              <w:t>тыс.рублей</w:t>
            </w:r>
            <w:proofErr w:type="spellEnd"/>
          </w:p>
          <w:p w14:paraId="5CE7568B" w14:textId="3E09A1CB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2023 году -  </w:t>
            </w:r>
            <w:r w:rsidR="0034538B">
              <w:rPr>
                <w:lang w:eastAsia="ru-RU"/>
              </w:rPr>
              <w:t>8</w:t>
            </w:r>
            <w:r w:rsidR="00137A19">
              <w:rPr>
                <w:lang w:eastAsia="ru-RU"/>
              </w:rPr>
              <w:t>78</w:t>
            </w:r>
            <w:r w:rsidR="0034538B">
              <w:rPr>
                <w:lang w:eastAsia="ru-RU"/>
              </w:rPr>
              <w:t>,0</w:t>
            </w:r>
            <w:r>
              <w:rPr>
                <w:lang w:eastAsia="ru-RU"/>
              </w:rPr>
              <w:t xml:space="preserve">       тыс. рублей</w:t>
            </w:r>
          </w:p>
          <w:p w14:paraId="40B9F451" w14:textId="0E2F3F33" w:rsidR="00224153" w:rsidRDefault="00224153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2024 </w:t>
            </w:r>
            <w:r w:rsidR="00137A19">
              <w:rPr>
                <w:lang w:eastAsia="ru-RU"/>
              </w:rPr>
              <w:t>году- 925,0 тыс</w:t>
            </w:r>
            <w:r>
              <w:rPr>
                <w:lang w:eastAsia="ru-RU"/>
              </w:rPr>
              <w:t>. рублей</w:t>
            </w:r>
          </w:p>
        </w:tc>
      </w:tr>
      <w:tr w:rsidR="009E7A65" w14:paraId="0B68143F" w14:textId="77777777" w:rsidTr="009E7A65">
        <w:trPr>
          <w:trHeight w:val="173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7507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Ожидаемые результаты реализации </w:t>
            </w:r>
          </w:p>
          <w:p w14:paraId="756D7684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9227" w14:textId="77777777" w:rsidR="009E7A65" w:rsidRDefault="009E7A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Реализация мероприятий Программы приведет к достижению следующих результатов:</w:t>
            </w:r>
          </w:p>
          <w:p w14:paraId="5DBBA0BB" w14:textId="77777777" w:rsidR="009E7A65" w:rsidRDefault="009E7A65">
            <w:pPr>
              <w:autoSpaceDE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Поддержание </w:t>
            </w:r>
            <w:proofErr w:type="spellStart"/>
            <w:r>
              <w:rPr>
                <w:rFonts w:eastAsia="Arial"/>
              </w:rPr>
              <w:t>внутрипоселковых</w:t>
            </w:r>
            <w:proofErr w:type="spellEnd"/>
            <w:r>
              <w:rPr>
                <w:rFonts w:eastAsia="Arial"/>
              </w:rPr>
      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14:paraId="0212197A" w14:textId="77777777" w:rsidR="009E7A65" w:rsidRDefault="009E7A65">
            <w:pPr>
              <w:snapToGrid w:val="0"/>
              <w:jc w:val="both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С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охранение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протяженности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соответствующих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нормативным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требованиям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внутрипоселковых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дорог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за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счет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ремонта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>.</w:t>
            </w:r>
          </w:p>
        </w:tc>
      </w:tr>
    </w:tbl>
    <w:p w14:paraId="32DD6DD6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</w:p>
    <w:p w14:paraId="73CB7702" w14:textId="77777777" w:rsidR="009E7A65" w:rsidRDefault="009E7A65" w:rsidP="009E7A65">
      <w:pPr>
        <w:autoSpaceDE w:val="0"/>
        <w:jc w:val="center"/>
        <w:outlineLvl w:val="1"/>
        <w:rPr>
          <w:rFonts w:eastAsia="Arial"/>
          <w:caps/>
          <w:kern w:val="28"/>
        </w:rPr>
      </w:pPr>
      <w:r>
        <w:rPr>
          <w:rFonts w:eastAsia="Arial"/>
          <w:caps/>
          <w:kern w:val="28"/>
        </w:rPr>
        <w:t xml:space="preserve">РаЗДЕЛ 1 </w:t>
      </w:r>
    </w:p>
    <w:p w14:paraId="5FA1753C" w14:textId="77777777" w:rsidR="009E7A65" w:rsidRDefault="009E7A65" w:rsidP="009E7A65">
      <w:pPr>
        <w:autoSpaceDE w:val="0"/>
        <w:jc w:val="center"/>
        <w:outlineLvl w:val="1"/>
        <w:rPr>
          <w:rFonts w:eastAsia="Arial"/>
        </w:rPr>
      </w:pPr>
      <w:r>
        <w:rPr>
          <w:rFonts w:eastAsia="Arial"/>
        </w:rPr>
        <w:t>СОДЕРЖАНИЕ ПРОБЛЕМЫ И ОБОСНОВАНИЕ</w:t>
      </w:r>
    </w:p>
    <w:p w14:paraId="501B5770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НЕОБХОДИМОСТИ ЕЕ РЕШЕНИЯ ПРОГРАММНЫМИ МЕТОДАМИ</w:t>
      </w:r>
    </w:p>
    <w:p w14:paraId="43F638F5" w14:textId="77777777" w:rsidR="009E7A65" w:rsidRDefault="009E7A65" w:rsidP="009E7A65">
      <w:pPr>
        <w:autoSpaceDE w:val="0"/>
        <w:jc w:val="center"/>
        <w:outlineLvl w:val="2"/>
        <w:rPr>
          <w:rFonts w:eastAsia="Arial"/>
        </w:rPr>
      </w:pPr>
      <w:r>
        <w:rPr>
          <w:rFonts w:eastAsia="Arial"/>
        </w:rPr>
        <w:t xml:space="preserve">1.1. Влияние развития сети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</w:t>
      </w:r>
    </w:p>
    <w:p w14:paraId="57F3DD9A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на экономику Александровского сельского поселения</w:t>
      </w:r>
    </w:p>
    <w:p w14:paraId="41894B8A" w14:textId="77777777" w:rsidR="009E7A65" w:rsidRDefault="009E7A65" w:rsidP="009E7A6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Муниципальная программа «</w:t>
      </w:r>
      <w:r>
        <w:rPr>
          <w:bCs/>
          <w:lang w:eastAsia="ru-RU"/>
        </w:rPr>
        <w:t>Развитие транспортной системы в Александровском сельском поселении</w:t>
      </w:r>
      <w:r>
        <w:rPr>
          <w:lang w:eastAsia="ru-RU"/>
        </w:rPr>
        <w:t>» (далее - Программа), разработана в соответствии с:</w:t>
      </w:r>
    </w:p>
    <w:p w14:paraId="4B23CADE" w14:textId="77777777" w:rsidR="009E7A65" w:rsidRDefault="009E7A65" w:rsidP="009E7A6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72A8968" w14:textId="77777777" w:rsidR="009E7A65" w:rsidRDefault="009E7A65" w:rsidP="009E7A6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Уставом муниципального образования «Александровское сельское поселение»;</w:t>
      </w:r>
    </w:p>
    <w:p w14:paraId="75E61DB0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14:paraId="180DF103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Автомобильный транспорт как один из самых распространенных, мобильных видов транспорта требует наличия развитой сети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 с комплексом различных инженерных сооружений на них. </w:t>
      </w:r>
      <w:proofErr w:type="spellStart"/>
      <w:r>
        <w:rPr>
          <w:rFonts w:eastAsia="Arial"/>
        </w:rPr>
        <w:t>Внутрипоселковые</w:t>
      </w:r>
      <w:proofErr w:type="spellEnd"/>
      <w:r>
        <w:rPr>
          <w:rFonts w:eastAsia="Arial"/>
        </w:rPr>
        <w:t xml:space="preserve"> дороги имеют ряд особенностей, а именно:</w:t>
      </w:r>
    </w:p>
    <w:p w14:paraId="69E3AE2B" w14:textId="77777777" w:rsidR="009E7A65" w:rsidRDefault="009E7A65" w:rsidP="009E7A65">
      <w:pPr>
        <w:autoSpaceDE w:val="0"/>
        <w:jc w:val="both"/>
        <w:rPr>
          <w:rFonts w:eastAsia="Arial"/>
        </w:rPr>
      </w:pPr>
      <w:proofErr w:type="spellStart"/>
      <w:r>
        <w:rPr>
          <w:rFonts w:eastAsia="Arial"/>
        </w:rPr>
        <w:t>внутрипоселковые</w:t>
      </w:r>
      <w:proofErr w:type="spellEnd"/>
      <w:r>
        <w:rPr>
          <w:rFonts w:eastAsia="Arial"/>
        </w:rPr>
        <w:t xml:space="preserve"> дороги представляют собой сооружения, содержание которых требует больших финансовых затрат;</w:t>
      </w:r>
    </w:p>
    <w:p w14:paraId="5E9D9CA8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14:paraId="5F8FCE98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помимо высокой первоначальной стоимости строительства капитальный ремонт, ремонт и содержание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 требуют больших затрат.</w:t>
      </w:r>
    </w:p>
    <w:p w14:paraId="2AF576D6" w14:textId="77777777" w:rsidR="009E7A65" w:rsidRDefault="009E7A65" w:rsidP="009E7A65">
      <w:pPr>
        <w:autoSpaceDE w:val="0"/>
        <w:jc w:val="both"/>
        <w:rPr>
          <w:rFonts w:eastAsia="Arial"/>
        </w:rPr>
      </w:pPr>
      <w:proofErr w:type="spellStart"/>
      <w:r>
        <w:rPr>
          <w:rFonts w:eastAsia="Arial"/>
        </w:rPr>
        <w:t>Внутрипоселковая</w:t>
      </w:r>
      <w:proofErr w:type="spellEnd"/>
      <w:r>
        <w:rPr>
          <w:rFonts w:eastAsia="Arial"/>
        </w:rPr>
        <w:t xml:space="preserve"> дорога обладает определенными потребительскими свойствами, а именно:</w:t>
      </w:r>
    </w:p>
    <w:p w14:paraId="25DCAC83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удобство и комфортность передвижения;</w:t>
      </w:r>
    </w:p>
    <w:p w14:paraId="1DD2DCF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безопасность движения;</w:t>
      </w:r>
    </w:p>
    <w:p w14:paraId="3D745649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экономичность движения;</w:t>
      </w:r>
    </w:p>
    <w:p w14:paraId="331F04D7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долговечность;</w:t>
      </w:r>
    </w:p>
    <w:p w14:paraId="4809692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стоимость содержания;</w:t>
      </w:r>
    </w:p>
    <w:p w14:paraId="2C149840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экологическая безопасность.</w:t>
      </w:r>
    </w:p>
    <w:p w14:paraId="2D218BDE" w14:textId="77777777" w:rsidR="009E7A65" w:rsidRDefault="009E7A65" w:rsidP="00224153">
      <w:pPr>
        <w:autoSpaceDE w:val="0"/>
        <w:jc w:val="both"/>
        <w:rPr>
          <w:rFonts w:eastAsia="Arial"/>
        </w:rPr>
      </w:pPr>
      <w:r>
        <w:rPr>
          <w:rFonts w:eastAsia="Arial"/>
        </w:rPr>
        <w:lastRenderedPageBreak/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14:paraId="7AFF9B76" w14:textId="77777777" w:rsidR="009E7A65" w:rsidRDefault="009E7A65" w:rsidP="00224153">
      <w:pPr>
        <w:autoSpaceDE w:val="0"/>
        <w:jc w:val="both"/>
        <w:rPr>
          <w:rFonts w:eastAsia="Arial"/>
        </w:rPr>
      </w:pPr>
      <w:r>
        <w:rPr>
          <w:rFonts w:eastAsia="Arial"/>
        </w:rPr>
        <w:t>Показателями улучшения состояния дорожной сети являются:</w:t>
      </w:r>
    </w:p>
    <w:p w14:paraId="3AFBF993" w14:textId="77777777" w:rsidR="009E7A65" w:rsidRDefault="009E7A65" w:rsidP="00224153">
      <w:pPr>
        <w:autoSpaceDE w:val="0"/>
        <w:jc w:val="both"/>
        <w:rPr>
          <w:rFonts w:eastAsia="Arial"/>
        </w:rPr>
      </w:pPr>
      <w:r>
        <w:rPr>
          <w:rFonts w:eastAsia="Arial"/>
        </w:rPr>
        <w:t>экономия времени как для перевозки пассажиров, так и для перевозки грузов;</w:t>
      </w:r>
    </w:p>
    <w:p w14:paraId="6FA2520B" w14:textId="77777777" w:rsidR="009E7A65" w:rsidRDefault="009E7A65" w:rsidP="00224153">
      <w:pPr>
        <w:autoSpaceDE w:val="0"/>
        <w:jc w:val="both"/>
        <w:rPr>
          <w:rFonts w:eastAsia="Arial"/>
        </w:rPr>
      </w:pPr>
      <w:r>
        <w:rPr>
          <w:rFonts w:eastAsia="Arial"/>
        </w:rPr>
        <w:t>снижение числа дорожно-транспортных происшествий и нанесенного материального ущерба;</w:t>
      </w:r>
    </w:p>
    <w:p w14:paraId="41326170" w14:textId="77777777" w:rsidR="009E7A65" w:rsidRDefault="009E7A65" w:rsidP="00224153">
      <w:pPr>
        <w:autoSpaceDE w:val="0"/>
        <w:jc w:val="both"/>
        <w:rPr>
          <w:rFonts w:eastAsia="Arial"/>
        </w:rPr>
      </w:pPr>
      <w:r>
        <w:rPr>
          <w:rFonts w:eastAsia="Arial"/>
        </w:rPr>
        <w:t>повышение комфорта и удобства поездок.</w:t>
      </w:r>
    </w:p>
    <w:p w14:paraId="44D0DFD4" w14:textId="77777777" w:rsidR="009E7A65" w:rsidRDefault="009E7A65" w:rsidP="00224153">
      <w:pPr>
        <w:autoSpaceDE w:val="0"/>
        <w:jc w:val="both"/>
        <w:rPr>
          <w:rFonts w:eastAsia="Arial"/>
        </w:rPr>
      </w:pPr>
      <w:r>
        <w:rPr>
          <w:rFonts w:eastAsia="Arial"/>
        </w:rPr>
        <w:t>В целом улучшение дорожных условий приводит к:</w:t>
      </w:r>
    </w:p>
    <w:p w14:paraId="1C278F33" w14:textId="77777777" w:rsidR="009E7A65" w:rsidRDefault="009E7A65" w:rsidP="00224153">
      <w:pPr>
        <w:autoSpaceDE w:val="0"/>
        <w:jc w:val="both"/>
        <w:rPr>
          <w:rFonts w:eastAsia="Arial"/>
        </w:rPr>
      </w:pPr>
      <w:r>
        <w:rPr>
          <w:rFonts w:eastAsia="Arial"/>
        </w:rPr>
        <w:t>сокращению времени на перевозки грузов и пассажиров;</w:t>
      </w:r>
    </w:p>
    <w:p w14:paraId="34AD606F" w14:textId="77777777" w:rsidR="009E7A65" w:rsidRDefault="009E7A65" w:rsidP="00224153">
      <w:pPr>
        <w:autoSpaceDE w:val="0"/>
        <w:jc w:val="both"/>
        <w:rPr>
          <w:rFonts w:eastAsia="Arial"/>
        </w:rPr>
      </w:pPr>
      <w:r>
        <w:rPr>
          <w:rFonts w:eastAsia="Arial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14:paraId="7A59520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повышению транспортной доступности;</w:t>
      </w:r>
    </w:p>
    <w:p w14:paraId="4FAD7A63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снижению последствий стихийных бедствий;</w:t>
      </w:r>
    </w:p>
    <w:p w14:paraId="4D3D14AF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сокращению числа дорожно-транспортных происшествий;</w:t>
      </w:r>
    </w:p>
    <w:p w14:paraId="3B4F6CE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улучшению экологической ситуации (за счет уменьшения расхода ГСМ).</w:t>
      </w:r>
    </w:p>
    <w:p w14:paraId="71124A0F" w14:textId="77777777" w:rsidR="009E7A65" w:rsidRDefault="009E7A65" w:rsidP="009E7A65">
      <w:pPr>
        <w:autoSpaceDE w:val="0"/>
        <w:jc w:val="center"/>
        <w:outlineLvl w:val="2"/>
        <w:rPr>
          <w:rFonts w:eastAsia="Arial"/>
        </w:rPr>
      </w:pPr>
    </w:p>
    <w:p w14:paraId="65B027B8" w14:textId="77777777" w:rsidR="009E7A65" w:rsidRDefault="009E7A65" w:rsidP="009E7A65">
      <w:pPr>
        <w:autoSpaceDE w:val="0"/>
        <w:jc w:val="center"/>
        <w:outlineLvl w:val="2"/>
        <w:rPr>
          <w:rFonts w:eastAsia="Arial"/>
        </w:rPr>
      </w:pPr>
      <w:r>
        <w:rPr>
          <w:rFonts w:eastAsia="Arial"/>
        </w:rPr>
        <w:t>1.2. Проблемы развития сети внутри поселковых дорог</w:t>
      </w:r>
    </w:p>
    <w:p w14:paraId="31F0AADE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в Александровском сельском поселении</w:t>
      </w:r>
    </w:p>
    <w:p w14:paraId="78D7C523" w14:textId="77777777" w:rsidR="009E7A65" w:rsidRDefault="009E7A65" w:rsidP="009E7A65">
      <w:pPr>
        <w:autoSpaceDE w:val="0"/>
        <w:jc w:val="both"/>
        <w:rPr>
          <w:rFonts w:eastAsia="Arial"/>
        </w:rPr>
      </w:pPr>
    </w:p>
    <w:p w14:paraId="08B2BC4A" w14:textId="77777777" w:rsidR="009E7A65" w:rsidRDefault="009E7A65" w:rsidP="009E7A65">
      <w:pPr>
        <w:suppressAutoHyphens w:val="0"/>
        <w:spacing w:after="200" w:line="276" w:lineRule="auto"/>
        <w:jc w:val="both"/>
        <w:rPr>
          <w:lang w:eastAsia="ru-RU"/>
        </w:rPr>
      </w:pPr>
      <w:r>
        <w:rPr>
          <w:lang w:eastAsia="ru-RU"/>
        </w:rPr>
        <w:t xml:space="preserve">В настоящее время протяженность внутри поселковых дорог в Александровском сельском поселении составляет </w:t>
      </w:r>
      <w:smartTag w:uri="urn:schemas-microsoft-com:office:smarttags" w:element="metricconverter">
        <w:smartTagPr>
          <w:attr w:name="ProductID" w:val="20,5 километра"/>
        </w:smartTagPr>
        <w:r>
          <w:rPr>
            <w:lang w:eastAsia="ru-RU"/>
          </w:rPr>
          <w:t>20,5 километра</w:t>
        </w:r>
      </w:smartTag>
      <w:r>
        <w:rPr>
          <w:lang w:eastAsia="ru-RU"/>
        </w:rPr>
        <w:t xml:space="preserve">, в том числе с твердым покрытием- </w:t>
      </w:r>
      <w:smartTag w:uri="urn:schemas-microsoft-com:office:smarttags" w:element="metricconverter">
        <w:smartTagPr>
          <w:attr w:name="ProductID" w:val="1,8 километра"/>
        </w:smartTagPr>
        <w:r w:rsidRPr="003227B4">
          <w:rPr>
            <w:lang w:eastAsia="ru-RU"/>
          </w:rPr>
          <w:t>1,8</w:t>
        </w:r>
        <w:r>
          <w:rPr>
            <w:lang w:eastAsia="ru-RU"/>
          </w:rPr>
          <w:t xml:space="preserve"> километра</w:t>
        </w:r>
      </w:smartTag>
      <w:r>
        <w:rPr>
          <w:lang w:eastAsia="ru-RU"/>
        </w:rPr>
        <w:t xml:space="preserve">, грунтовых дорог – </w:t>
      </w:r>
      <w:smartTag w:uri="urn:schemas-microsoft-com:office:smarttags" w:element="metricconverter">
        <w:smartTagPr>
          <w:attr w:name="ProductID" w:val="18,7 километра"/>
        </w:smartTagPr>
        <w:r w:rsidRPr="003227B4">
          <w:rPr>
            <w:lang w:eastAsia="ru-RU"/>
          </w:rPr>
          <w:t>18,7</w:t>
        </w:r>
        <w:r>
          <w:rPr>
            <w:lang w:eastAsia="ru-RU"/>
          </w:rPr>
          <w:t xml:space="preserve"> километра</w:t>
        </w:r>
      </w:smartTag>
      <w:r>
        <w:rPr>
          <w:lang w:eastAsia="ru-RU"/>
        </w:rPr>
        <w:t>.</w:t>
      </w:r>
    </w:p>
    <w:p w14:paraId="4BEE1E00" w14:textId="77777777" w:rsidR="009E7A65" w:rsidRDefault="009E7A65" w:rsidP="009E7A65">
      <w:pPr>
        <w:suppressAutoHyphens w:val="0"/>
        <w:spacing w:after="200" w:line="276" w:lineRule="auto"/>
        <w:jc w:val="both"/>
        <w:rPr>
          <w:lang w:eastAsia="ru-RU"/>
        </w:rPr>
      </w:pPr>
      <w:r>
        <w:rPr>
          <w:lang w:eastAsia="ru-RU"/>
        </w:rPr>
        <w:t>Внутри 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14:paraId="0901CBE8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содержание внутри поселковой дороги - комплекс работ по поддержанию надлежащего технического состояния внутри поселковой дороги, оценке ее технического состояния, а также по организации и обеспечению безопасности дорожного движения;</w:t>
      </w:r>
    </w:p>
    <w:p w14:paraId="24F837F5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ремонт внутри поселковой дороги - комплекс работ по восстановлению транспортно-эксплуатационных характеристик внутри поселковой дороги, при выполнении которых не затрагиваются конструктивные и иные характеристики надежности и безопасности внутри поселковой дороги;</w:t>
      </w:r>
    </w:p>
    <w:p w14:paraId="61878014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Состояние сети дорог определяется своевременностью, полнотой и качеством выполнения работ по содержанию,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26496372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14:paraId="6878E0A2" w14:textId="47F355CE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Для улучшения показателей по Александровскому сельскому поселению необходимо увеличение средств, выделяемых на приведение в нормативное состояние внутри поселковых дорог. С учетом сложной финансово-экономической обстановки бюджетом поселения на 202</w:t>
      </w:r>
      <w:r w:rsidR="00224153">
        <w:rPr>
          <w:rFonts w:eastAsia="Arial"/>
        </w:rPr>
        <w:t>2</w:t>
      </w:r>
      <w:r>
        <w:rPr>
          <w:rFonts w:eastAsia="Arial"/>
        </w:rPr>
        <w:t xml:space="preserve"> год на ремонт и содержание внутри поселковых дорог предусмотрено </w:t>
      </w:r>
      <w:r w:rsidR="00137A19">
        <w:rPr>
          <w:rFonts w:eastAsia="Arial"/>
        </w:rPr>
        <w:t>856</w:t>
      </w:r>
      <w:r>
        <w:rPr>
          <w:rFonts w:eastAsia="Arial"/>
        </w:rPr>
        <w:t xml:space="preserve"> тыс. рублей.</w:t>
      </w:r>
    </w:p>
    <w:p w14:paraId="004E86FD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 поселковых дорог и сооружений на них.</w:t>
      </w:r>
    </w:p>
    <w:p w14:paraId="5F9D4D1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lastRenderedPageBreak/>
        <w:t>Применение программно-целевого метода в развитии внутри поселковых дорог в Александровском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14:paraId="30A403AA" w14:textId="77777777" w:rsidR="009E7A65" w:rsidRDefault="009E7A65" w:rsidP="009E7A65">
      <w:pPr>
        <w:tabs>
          <w:tab w:val="left" w:pos="284"/>
        </w:tabs>
        <w:jc w:val="center"/>
        <w:rPr>
          <w:rFonts w:eastAsia="Andale Sans UI"/>
          <w:caps/>
          <w:kern w:val="26"/>
          <w:lang w:eastAsia="fa-IR" w:bidi="fa-IR"/>
        </w:rPr>
      </w:pPr>
    </w:p>
    <w:p w14:paraId="1F2D667A" w14:textId="77777777" w:rsidR="009E7A65" w:rsidRDefault="009E7A65" w:rsidP="009E7A65">
      <w:pPr>
        <w:tabs>
          <w:tab w:val="left" w:pos="284"/>
        </w:tabs>
        <w:jc w:val="center"/>
        <w:rPr>
          <w:rFonts w:eastAsia="Andale Sans UI"/>
          <w:caps/>
          <w:kern w:val="26"/>
          <w:lang w:eastAsia="fa-IR" w:bidi="fa-IR"/>
        </w:rPr>
      </w:pPr>
      <w:r>
        <w:rPr>
          <w:rFonts w:eastAsia="Andale Sans UI"/>
          <w:caps/>
          <w:kern w:val="26"/>
          <w:lang w:eastAsia="fa-IR" w:bidi="fa-IR"/>
        </w:rPr>
        <w:t>Раздел 2</w:t>
      </w:r>
    </w:p>
    <w:p w14:paraId="2BC1285E" w14:textId="77777777" w:rsidR="009E7A65" w:rsidRDefault="009E7A65" w:rsidP="009E7A65">
      <w:pPr>
        <w:autoSpaceDE w:val="0"/>
        <w:jc w:val="center"/>
        <w:outlineLvl w:val="1"/>
        <w:rPr>
          <w:rFonts w:eastAsia="Arial"/>
        </w:rPr>
      </w:pPr>
      <w:r>
        <w:rPr>
          <w:rFonts w:eastAsia="Arial"/>
        </w:rPr>
        <w:t>ОСНОВНЫЕ ЦЕЛИ И ЗАДАЧИ, СРОКИ И ЭТАПЫ</w:t>
      </w:r>
    </w:p>
    <w:p w14:paraId="2C367405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РЕАЛИЗАЦИИ, ЦЕЛЕВЫЕ ИНДИКАТОРЫ И ПОКАЗАТЕЛИ ПРОГРАММЫ</w:t>
      </w:r>
    </w:p>
    <w:p w14:paraId="400D9D70" w14:textId="77777777" w:rsidR="009E7A65" w:rsidRDefault="009E7A65" w:rsidP="009E7A65">
      <w:pPr>
        <w:autoSpaceDE w:val="0"/>
        <w:jc w:val="both"/>
        <w:rPr>
          <w:rFonts w:eastAsia="Arial"/>
        </w:rPr>
      </w:pPr>
    </w:p>
    <w:p w14:paraId="655D9F50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Основной целью Программы является развитие современной и эффективной автомобильно-дорожной инфраструктуры.</w:t>
      </w:r>
    </w:p>
    <w:p w14:paraId="53B5A0C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Для достижения основной цели Программы необходимо решить следующие задачи:</w:t>
      </w:r>
    </w:p>
    <w:p w14:paraId="79E678B0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поддержание внутри поселковых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14:paraId="19B0FC30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сохранение протяженности, соответствующей нормативным требованиям, внутри поселковых дорог за счет ремонта внутри поселковых дорог.</w:t>
      </w:r>
    </w:p>
    <w:p w14:paraId="35C787D8" w14:textId="5C52EFCC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Срок реализации Программы - 2015-202</w:t>
      </w:r>
      <w:r w:rsidR="00224153">
        <w:rPr>
          <w:rFonts w:eastAsia="Arial"/>
        </w:rPr>
        <w:t>4</w:t>
      </w:r>
      <w:r>
        <w:rPr>
          <w:rFonts w:eastAsia="Arial"/>
        </w:rPr>
        <w:t xml:space="preserve"> годы.</w:t>
      </w:r>
    </w:p>
    <w:p w14:paraId="42B32B1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Поскольку мероприятия Программы, связанные с содержанием, ремонтом  внутри поселковых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поселения.</w:t>
      </w:r>
    </w:p>
    <w:p w14:paraId="6E898924" w14:textId="77777777" w:rsidR="009E7A65" w:rsidRDefault="009E7A65" w:rsidP="009E7A65">
      <w:pPr>
        <w:rPr>
          <w:rFonts w:eastAsia="Arial"/>
        </w:rPr>
      </w:pPr>
    </w:p>
    <w:p w14:paraId="2D5F1E38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 xml:space="preserve">РАЗДЕЛ 3. </w:t>
      </w:r>
    </w:p>
    <w:p w14:paraId="351712CD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 xml:space="preserve">ИНФОРМАЦИЯ ПО РЕСУРСНОМУ ОБЕСПЕЧЕНИЮ </w:t>
      </w:r>
    </w:p>
    <w:p w14:paraId="51390EC0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 xml:space="preserve">МУНИЦИПАЛЬНОЙ </w:t>
      </w:r>
      <w:r>
        <w:rPr>
          <w:rFonts w:eastAsia="Arial"/>
          <w:caps/>
          <w:kern w:val="28"/>
        </w:rPr>
        <w:t>программы</w:t>
      </w:r>
      <w:r>
        <w:rPr>
          <w:rFonts w:eastAsia="Arial"/>
        </w:rPr>
        <w:t xml:space="preserve"> ИСТОЧНИКАМ ФИНАНСИРОВАНИЯ ПРОГРАММЫ</w:t>
      </w:r>
    </w:p>
    <w:p w14:paraId="14F7B225" w14:textId="787A5321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Финансовые ресурсы, необходимые для реализации муниципальной программы в 2015-202</w:t>
      </w:r>
      <w:r w:rsidR="00224153">
        <w:rPr>
          <w:rFonts w:eastAsia="Arial"/>
        </w:rPr>
        <w:t>4</w:t>
      </w:r>
      <w:r>
        <w:rPr>
          <w:rFonts w:eastAsia="Arial"/>
        </w:rPr>
        <w:t xml:space="preserve"> годах, будут приведены в соответствие с объёмами бюджетных ассигнований, предусмотренных Решением Совета народных  депутатов Александровского сельского поселения  «О бюджете Александровского сельского поселения  на текущий год и на плановый период».</w:t>
      </w:r>
    </w:p>
    <w:p w14:paraId="7D79F979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14:paraId="4B649476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1. Мероприятия по содержанию внутри поселковых дорог и искусственных сооружений на них.</w:t>
      </w:r>
    </w:p>
    <w:p w14:paraId="6CA0564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Реализация мероприятий позволит выполнять работы по содержанию внутри поселковых дорог и искусственных сооружений на них в соответствии с нормативными требованиями.</w:t>
      </w:r>
    </w:p>
    <w:p w14:paraId="5E1B7CDF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2. Мероприятия по ремонту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 и искусственных сооружений на них.</w:t>
      </w:r>
    </w:p>
    <w:p w14:paraId="5F925A24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Реализация мероприятий позволит сохранить протяженность участков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дорог, на которых показатели их транспортно-эксплуатационного состояния соответствуют требованиям стандартов к эксплуатационным показателям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дорог.</w:t>
      </w:r>
    </w:p>
    <w:p w14:paraId="0C98FCD6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Мероприятия по ремонту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 будут определяться на основе результатов обследования дорог.</w:t>
      </w:r>
    </w:p>
    <w:p w14:paraId="6428447A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 xml:space="preserve">РАЗДЕЛ 4. </w:t>
      </w:r>
    </w:p>
    <w:p w14:paraId="77D7F8FF" w14:textId="77777777" w:rsidR="009E7A65" w:rsidRDefault="009E7A65" w:rsidP="009E7A65">
      <w:pPr>
        <w:autoSpaceDE w:val="0"/>
        <w:jc w:val="center"/>
        <w:outlineLvl w:val="1"/>
        <w:rPr>
          <w:rFonts w:eastAsia="Arial"/>
        </w:rPr>
      </w:pPr>
      <w:r>
        <w:rPr>
          <w:rFonts w:eastAsia="Arial"/>
        </w:rPr>
        <w:t>ОЦЕНКА ЭФФЕКТИВНОСТИ СОЦИАЛЬНО-ЭКОНОМИЧЕСКИХ</w:t>
      </w:r>
    </w:p>
    <w:p w14:paraId="3378586E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И ЭКОЛОГИЧЕСКИХ ПОСЛЕДСТВИЙ ОТ РЕАЛИЗАЦИИ ПРОГРАММЫ</w:t>
      </w:r>
    </w:p>
    <w:p w14:paraId="2AE54F4D" w14:textId="77777777" w:rsidR="009E7A65" w:rsidRDefault="009E7A65" w:rsidP="009E7A65">
      <w:pPr>
        <w:autoSpaceDE w:val="0"/>
        <w:jc w:val="both"/>
        <w:rPr>
          <w:rFonts w:eastAsia="Arial"/>
        </w:rPr>
      </w:pPr>
    </w:p>
    <w:p w14:paraId="3A20008F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14:paraId="78C241A4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К числу социально-экономических последствий модернизации и развития сети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 относятся:</w:t>
      </w:r>
    </w:p>
    <w:p w14:paraId="4F5D2CA9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повышение уровня и улучшение социальных условий жизни населения;</w:t>
      </w:r>
    </w:p>
    <w:p w14:paraId="44872171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улучшение транспортного обслуживания населения, проживающего в поселении;</w:t>
      </w:r>
    </w:p>
    <w:p w14:paraId="0F1AC1E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снижение негативного влияния дорожно-транспортного комплекса на окружающую среду.</w:t>
      </w:r>
    </w:p>
    <w:p w14:paraId="108E345C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</w:p>
    <w:p w14:paraId="3A7B54AF" w14:textId="77777777" w:rsidR="009E7A65" w:rsidRDefault="009E7A65" w:rsidP="009E7A65">
      <w:pPr>
        <w:tabs>
          <w:tab w:val="left" w:pos="9610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286C9E4F" w14:textId="77777777" w:rsidR="009E7A65" w:rsidRDefault="009E7A65" w:rsidP="009E7A65">
      <w:pPr>
        <w:suppressAutoHyphens w:val="0"/>
        <w:spacing w:line="276" w:lineRule="auto"/>
        <w:rPr>
          <w:lang w:eastAsia="ru-RU"/>
        </w:rPr>
        <w:sectPr w:rsidR="009E7A65">
          <w:pgSz w:w="11905" w:h="16837"/>
          <w:pgMar w:top="1134" w:right="851" w:bottom="1134" w:left="1134" w:header="720" w:footer="720" w:gutter="0"/>
          <w:pgNumType w:start="1"/>
          <w:cols w:space="720"/>
        </w:sectPr>
      </w:pPr>
    </w:p>
    <w:p w14:paraId="61E20587" w14:textId="77777777" w:rsidR="009E7A65" w:rsidRDefault="009E7A65" w:rsidP="009E7A65">
      <w:pPr>
        <w:ind w:right="-555"/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lastRenderedPageBreak/>
        <w:t>ПАСПОРТ</w:t>
      </w:r>
    </w:p>
    <w:p w14:paraId="36FAFFCF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 xml:space="preserve">ПОДПРОГРАММЫ  «Развитие дорожного хозяйства Александровского сельского поселения Верхнехавского муниципального района Воронежской области» 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3"/>
        <w:gridCol w:w="6237"/>
      </w:tblGrid>
      <w:tr w:rsidR="009E7A65" w14:paraId="484AFFE1" w14:textId="77777777" w:rsidTr="009E7A65">
        <w:trPr>
          <w:trHeight w:val="86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7407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Наименование  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037D" w14:textId="77777777" w:rsidR="009E7A65" w:rsidRDefault="009E7A65">
            <w:pPr>
              <w:jc w:val="center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kern w:val="28"/>
                <w:lang w:eastAsia="fa-IR" w:bidi="fa-IR"/>
              </w:rPr>
              <w:t xml:space="preserve"> </w:t>
            </w:r>
            <w:r>
              <w:rPr>
                <w:rFonts w:eastAsia="Andale Sans UI"/>
                <w:lang w:eastAsia="fa-IR" w:bidi="fa-IR"/>
              </w:rPr>
              <w:t xml:space="preserve">«Развитие дорожного хозяйства Александровского сельского поселения Верхнехавского муниципального района Воронежской области» » </w:t>
            </w:r>
          </w:p>
          <w:p w14:paraId="7316AF2B" w14:textId="77777777" w:rsidR="009E7A65" w:rsidRDefault="009E7A65">
            <w:pPr>
              <w:rPr>
                <w:rFonts w:eastAsia="Andale Sans UI"/>
                <w:i/>
                <w:lang w:eastAsia="fa-IR" w:bidi="fa-IR"/>
              </w:rPr>
            </w:pPr>
          </w:p>
        </w:tc>
      </w:tr>
      <w:tr w:rsidR="009E7A65" w14:paraId="6E38FC31" w14:textId="77777777" w:rsidTr="009E7A65">
        <w:trPr>
          <w:trHeight w:val="36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2CF0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B0A1" w14:textId="77777777" w:rsidR="009E7A65" w:rsidRDefault="009E7A65">
            <w:pPr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Администрация Александровского сельского поселения</w:t>
            </w:r>
          </w:p>
          <w:p w14:paraId="4DEBE83B" w14:textId="77777777" w:rsidR="009E7A65" w:rsidRDefault="009E7A65">
            <w:pPr>
              <w:rPr>
                <w:rFonts w:eastAsia="Andale Sans UI"/>
                <w:lang w:val="de-DE" w:eastAsia="fa-IR" w:bidi="fa-IR"/>
              </w:rPr>
            </w:pPr>
          </w:p>
        </w:tc>
      </w:tr>
      <w:tr w:rsidR="009E7A65" w14:paraId="7D9EA45C" w14:textId="77777777" w:rsidTr="009E7A65">
        <w:trPr>
          <w:trHeight w:val="36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DF0F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Соисполнители </w:t>
            </w:r>
          </w:p>
          <w:p w14:paraId="168D14A6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3D5DE1BF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3420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Отсутствуют</w:t>
            </w:r>
          </w:p>
        </w:tc>
      </w:tr>
      <w:tr w:rsidR="009E7A65" w14:paraId="46AABFCA" w14:textId="77777777" w:rsidTr="009E7A65">
        <w:trPr>
          <w:trHeight w:val="36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5D79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Участники</w:t>
            </w:r>
          </w:p>
          <w:p w14:paraId="0A52D522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26C73B97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D936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Администрация Александровского сельского поселения</w:t>
            </w:r>
          </w:p>
        </w:tc>
      </w:tr>
      <w:tr w:rsidR="009E7A65" w14:paraId="0B75A1D8" w14:textId="77777777" w:rsidTr="009E7A65">
        <w:trPr>
          <w:trHeight w:val="36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73B0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Программно-целевые инструменты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EF77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Отсутствуют</w:t>
            </w:r>
          </w:p>
        </w:tc>
      </w:tr>
      <w:tr w:rsidR="009E7A65" w14:paraId="28456800" w14:textId="77777777" w:rsidTr="009E7A65">
        <w:trPr>
          <w:trHeight w:val="36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8761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Цель</w:t>
            </w:r>
          </w:p>
          <w:p w14:paraId="202C58A6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6051ABEC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71D9" w14:textId="77777777" w:rsidR="009E7A65" w:rsidRDefault="009E7A65">
            <w:pPr>
              <w:suppressAutoHyphens w:val="0"/>
              <w:autoSpaceDE w:val="0"/>
              <w:autoSpaceDN w:val="0"/>
              <w:adjustRightIn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 Р</w:t>
            </w:r>
            <w:r>
              <w:rPr>
                <w:lang w:eastAsia="ru-RU"/>
              </w:rPr>
              <w:t>азвитие современной и эффективной автомобильно-дорожной инфраструктуры</w:t>
            </w:r>
          </w:p>
        </w:tc>
      </w:tr>
      <w:tr w:rsidR="009E7A65" w14:paraId="73798479" w14:textId="77777777" w:rsidTr="009E7A65">
        <w:trPr>
          <w:trHeight w:val="97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9D7F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Задача </w:t>
            </w:r>
          </w:p>
          <w:p w14:paraId="4AADCE47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08CF5C07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310B" w14:textId="77777777" w:rsidR="009E7A65" w:rsidRDefault="009E7A65">
            <w:pPr>
              <w:suppressAutoHyphens w:val="0"/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Поддержание </w:t>
            </w:r>
            <w:proofErr w:type="spellStart"/>
            <w:r>
              <w:rPr>
                <w:lang w:eastAsia="ru-RU"/>
              </w:rPr>
              <w:t>внутрипоселковых</w:t>
            </w:r>
            <w:proofErr w:type="spellEnd"/>
            <w:r>
              <w:rPr>
                <w:lang w:eastAsia="ru-RU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14:paraId="200824D3" w14:textId="77777777" w:rsidR="009E7A65" w:rsidRDefault="009E7A65">
            <w:pPr>
              <w:tabs>
                <w:tab w:val="left" w:pos="281"/>
              </w:tabs>
              <w:jc w:val="both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С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охранение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протяженности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соответствующих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нормативным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 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требованиям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внутри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поселковых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дорог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за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счет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ремонта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внутри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поселковых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дорог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>.</w:t>
            </w:r>
          </w:p>
        </w:tc>
      </w:tr>
      <w:tr w:rsidR="009E7A65" w14:paraId="0BCF7B2D" w14:textId="77777777" w:rsidTr="009E7A65">
        <w:trPr>
          <w:trHeight w:val="79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D49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Целевые показатели</w:t>
            </w:r>
          </w:p>
          <w:p w14:paraId="6D909F93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</w:t>
            </w:r>
          </w:p>
          <w:p w14:paraId="6046C43C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программы </w:t>
            </w:r>
          </w:p>
          <w:p w14:paraId="15E31920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A69C" w14:textId="77777777" w:rsidR="009E7A65" w:rsidRDefault="009E7A65">
            <w:pPr>
              <w:suppressAutoHyphens w:val="0"/>
              <w:autoSpaceDE w:val="0"/>
              <w:autoSpaceDN w:val="0"/>
              <w:adjustRightInd w:val="0"/>
              <w:rPr>
                <w:rFonts w:eastAsia="Andale Sans UI"/>
                <w:lang w:eastAsia="fa-IR" w:bidi="fa-IR"/>
              </w:rPr>
            </w:pPr>
            <w:r>
              <w:rPr>
                <w:lang w:eastAsia="ru-RU"/>
              </w:rPr>
              <w:t>Мероприятия по развитию сети автомобильных дорог общего пользования</w:t>
            </w:r>
          </w:p>
        </w:tc>
      </w:tr>
      <w:tr w:rsidR="009E7A65" w14:paraId="42B9B6F7" w14:textId="77777777" w:rsidTr="009E7A65">
        <w:trPr>
          <w:trHeight w:val="36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3248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 Этапы и сроки</w:t>
            </w:r>
          </w:p>
          <w:p w14:paraId="0F56D232" w14:textId="77777777" w:rsidR="009E7A65" w:rsidRDefault="009E7A65">
            <w:pPr>
              <w:snapToGrid w:val="0"/>
              <w:rPr>
                <w:rFonts w:eastAsia="Andale Sans UI"/>
                <w:lang w:val="de-DE"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7A12" w14:textId="6F6CB7D2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Н</w:t>
            </w:r>
            <w:r>
              <w:rPr>
                <w:rFonts w:eastAsia="Andale Sans UI"/>
                <w:lang w:val="de-DE" w:eastAsia="fa-IR" w:bidi="fa-IR"/>
              </w:rPr>
              <w:t xml:space="preserve">а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постоянной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основе</w:t>
            </w:r>
            <w:proofErr w:type="spellEnd"/>
            <w:r>
              <w:rPr>
                <w:rFonts w:eastAsia="Andale Sans UI"/>
                <w:lang w:eastAsia="fa-IR" w:bidi="fa-IR"/>
              </w:rPr>
              <w:t xml:space="preserve">,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этапы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не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lang w:eastAsia="fa-IR" w:bidi="fa-IR"/>
              </w:rPr>
              <w:t>вы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дел</w:t>
            </w:r>
            <w:r>
              <w:rPr>
                <w:rFonts w:eastAsia="Andale Sans UI"/>
                <w:lang w:eastAsia="fa-IR" w:bidi="fa-IR"/>
              </w:rPr>
              <w:t>яют</w:t>
            </w:r>
            <w:r>
              <w:rPr>
                <w:rFonts w:eastAsia="Andale Sans UI"/>
                <w:lang w:val="de-DE" w:eastAsia="fa-IR" w:bidi="fa-IR"/>
              </w:rPr>
              <w:t>ся</w:t>
            </w:r>
            <w:proofErr w:type="spellEnd"/>
            <w:r>
              <w:rPr>
                <w:rFonts w:eastAsia="Andale Sans UI"/>
                <w:lang w:eastAsia="fa-IR" w:bidi="fa-IR"/>
              </w:rPr>
              <w:t>: 01.01.2015 - 31.12.202</w:t>
            </w:r>
            <w:r w:rsidR="00224153">
              <w:rPr>
                <w:rFonts w:eastAsia="Andale Sans UI"/>
                <w:lang w:eastAsia="fa-IR" w:bidi="fa-IR"/>
              </w:rPr>
              <w:t>4</w:t>
            </w:r>
            <w:r>
              <w:rPr>
                <w:rFonts w:eastAsia="Andale Sans UI"/>
                <w:lang w:eastAsia="fa-IR" w:bidi="fa-IR"/>
              </w:rPr>
              <w:t>.</w:t>
            </w:r>
            <w:r>
              <w:rPr>
                <w:rFonts w:eastAsia="Andale Sans UI"/>
                <w:lang w:val="de-DE" w:eastAsia="fa-IR" w:bidi="fa-IR"/>
              </w:rPr>
              <w:t xml:space="preserve"> </w:t>
            </w:r>
          </w:p>
        </w:tc>
      </w:tr>
      <w:tr w:rsidR="009E7A65" w14:paraId="35C69A7C" w14:textId="77777777" w:rsidTr="009E7A65">
        <w:trPr>
          <w:trHeight w:val="2258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4EF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 xml:space="preserve">Ресурсное обеспечение </w:t>
            </w:r>
          </w:p>
          <w:p w14:paraId="2DA3318C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 программы</w:t>
            </w:r>
          </w:p>
          <w:p w14:paraId="68B090D6" w14:textId="77777777" w:rsidR="009E7A65" w:rsidRDefault="009E7A65">
            <w:pPr>
              <w:snapToGrid w:val="0"/>
              <w:rPr>
                <w:rFonts w:eastAsia="Andale Sans UI"/>
                <w:lang w:val="de-DE" w:eastAsia="fa-IR" w:bidi="fa-IR"/>
              </w:rPr>
            </w:pPr>
          </w:p>
          <w:p w14:paraId="58B15ECC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</w:p>
          <w:p w14:paraId="278E9805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BE7A" w14:textId="7BD3468D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Объем бюджетных ассигнований на реализацию подпрограммы из средств местного бюджета составляет </w:t>
            </w:r>
            <w:r w:rsidR="00137A19">
              <w:rPr>
                <w:lang w:eastAsia="ru-RU"/>
              </w:rPr>
              <w:t>8209,1</w:t>
            </w:r>
            <w:r>
              <w:rPr>
                <w:lang w:eastAsia="ru-RU"/>
              </w:rPr>
              <w:t xml:space="preserve"> тыс. рублей, в том числе:</w:t>
            </w:r>
          </w:p>
          <w:p w14:paraId="2E1A0CD0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2015 году –   293,4 тыс. рублей;</w:t>
            </w:r>
          </w:p>
          <w:p w14:paraId="386A4DC5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2016 году –   706,2 тыс. рублей;</w:t>
            </w:r>
          </w:p>
          <w:p w14:paraId="61365FF9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2017 году -772,0 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 рублей, </w:t>
            </w:r>
          </w:p>
          <w:p w14:paraId="7E0CB263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2018 году – 1269,0 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 рублей</w:t>
            </w:r>
          </w:p>
          <w:p w14:paraId="4824857D" w14:textId="7777777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2019 году -654,0тыс рублей, </w:t>
            </w:r>
          </w:p>
          <w:p w14:paraId="3C21DA43" w14:textId="47DC8AB5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2020 году – </w:t>
            </w:r>
            <w:r w:rsidR="0034538B">
              <w:rPr>
                <w:lang w:eastAsia="ru-RU"/>
              </w:rPr>
              <w:t>1090,5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 рублей,</w:t>
            </w:r>
          </w:p>
          <w:p w14:paraId="79BF0B9C" w14:textId="1C0843A0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2021 году – 76</w:t>
            </w:r>
            <w:r w:rsidR="0034538B">
              <w:rPr>
                <w:lang w:eastAsia="ru-RU"/>
              </w:rPr>
              <w:t>5</w:t>
            </w:r>
            <w:r>
              <w:rPr>
                <w:lang w:eastAsia="ru-RU"/>
              </w:rPr>
              <w:t xml:space="preserve">,0 </w:t>
            </w:r>
            <w:proofErr w:type="spellStart"/>
            <w:r>
              <w:rPr>
                <w:lang w:eastAsia="ru-RU"/>
              </w:rPr>
              <w:t>тыс.рублей</w:t>
            </w:r>
            <w:proofErr w:type="spellEnd"/>
            <w:r>
              <w:rPr>
                <w:lang w:eastAsia="ru-RU"/>
              </w:rPr>
              <w:t>,</w:t>
            </w:r>
          </w:p>
          <w:p w14:paraId="36FEB57B" w14:textId="7ECC4397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2022 году -</w:t>
            </w:r>
            <w:r w:rsidR="00137A19">
              <w:rPr>
                <w:lang w:eastAsia="ru-RU"/>
              </w:rPr>
              <w:t>856</w:t>
            </w:r>
            <w:r>
              <w:rPr>
                <w:lang w:eastAsia="ru-RU"/>
              </w:rPr>
              <w:t xml:space="preserve">,0 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 рублей</w:t>
            </w:r>
          </w:p>
          <w:p w14:paraId="5A29B624" w14:textId="75B3502B" w:rsidR="009E7A65" w:rsidRDefault="009E7A65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2023 году -  </w:t>
            </w:r>
            <w:r w:rsidR="0034538B">
              <w:rPr>
                <w:lang w:eastAsia="ru-RU"/>
              </w:rPr>
              <w:t>8</w:t>
            </w:r>
            <w:r w:rsidR="00137A19">
              <w:rPr>
                <w:lang w:eastAsia="ru-RU"/>
              </w:rPr>
              <w:t>78</w:t>
            </w:r>
            <w:r w:rsidR="0034538B">
              <w:rPr>
                <w:lang w:eastAsia="ru-RU"/>
              </w:rPr>
              <w:t>,0</w:t>
            </w:r>
            <w:r>
              <w:rPr>
                <w:lang w:eastAsia="ru-RU"/>
              </w:rPr>
              <w:t xml:space="preserve">   тыс. рублей</w:t>
            </w:r>
          </w:p>
          <w:p w14:paraId="2B21EC52" w14:textId="190DEE80" w:rsidR="00224153" w:rsidRDefault="00224153" w:rsidP="00224153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2024 </w:t>
            </w:r>
            <w:r w:rsidR="00137A19">
              <w:rPr>
                <w:lang w:eastAsia="ru-RU"/>
              </w:rPr>
              <w:t xml:space="preserve">году- 925,0 </w:t>
            </w:r>
            <w:proofErr w:type="spellStart"/>
            <w:r w:rsidR="00137A19"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 рублей</w:t>
            </w:r>
          </w:p>
          <w:p w14:paraId="312D669E" w14:textId="38D4E388" w:rsidR="00224153" w:rsidRDefault="00224153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</w:p>
        </w:tc>
      </w:tr>
      <w:tr w:rsidR="009E7A65" w14:paraId="11D6B605" w14:textId="77777777" w:rsidTr="009E7A65">
        <w:trPr>
          <w:trHeight w:val="173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4DC8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lastRenderedPageBreak/>
              <w:t xml:space="preserve">Ожидаемые результаты реализации </w:t>
            </w:r>
          </w:p>
          <w:p w14:paraId="5BB1B71D" w14:textId="77777777" w:rsidR="009E7A65" w:rsidRDefault="009E7A65">
            <w:pPr>
              <w:snapToGrid w:val="0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BBFC" w14:textId="77777777" w:rsidR="009E7A65" w:rsidRDefault="009E7A6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Реализация мероприятий Программы приведет к достижению следующих результатов:</w:t>
            </w:r>
          </w:p>
          <w:p w14:paraId="3B9A9454" w14:textId="77777777" w:rsidR="009E7A65" w:rsidRDefault="009E7A65">
            <w:pPr>
              <w:autoSpaceDE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Поддержание </w:t>
            </w:r>
            <w:proofErr w:type="spellStart"/>
            <w:r>
              <w:rPr>
                <w:rFonts w:eastAsia="Arial"/>
              </w:rPr>
              <w:t>внутрипоселковых</w:t>
            </w:r>
            <w:proofErr w:type="spellEnd"/>
            <w:r>
              <w:rPr>
                <w:rFonts w:eastAsia="Arial"/>
              </w:rPr>
      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14:paraId="343935EE" w14:textId="77777777" w:rsidR="009E7A65" w:rsidRDefault="009E7A65">
            <w:pPr>
              <w:snapToGrid w:val="0"/>
              <w:jc w:val="both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С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охранение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протяженности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соответствующих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нормативным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требованиям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внутрипоселковых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дорог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за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счет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lang w:val="de-DE" w:eastAsia="fa-IR" w:bidi="fa-IR"/>
              </w:rPr>
              <w:t>ремонта</w:t>
            </w:r>
            <w:proofErr w:type="spellEnd"/>
            <w:r>
              <w:rPr>
                <w:rFonts w:eastAsia="Andale Sans UI"/>
                <w:lang w:val="de-DE" w:eastAsia="fa-IR" w:bidi="fa-IR"/>
              </w:rPr>
              <w:t>.</w:t>
            </w:r>
          </w:p>
        </w:tc>
      </w:tr>
    </w:tbl>
    <w:p w14:paraId="75118706" w14:textId="77777777" w:rsidR="009E7A65" w:rsidRDefault="009E7A65" w:rsidP="009E7A65">
      <w:pPr>
        <w:autoSpaceDE w:val="0"/>
        <w:jc w:val="center"/>
        <w:outlineLvl w:val="1"/>
        <w:rPr>
          <w:rFonts w:eastAsia="Arial"/>
          <w:caps/>
          <w:kern w:val="28"/>
        </w:rPr>
      </w:pPr>
      <w:r>
        <w:rPr>
          <w:rFonts w:eastAsia="Arial"/>
          <w:caps/>
          <w:kern w:val="28"/>
        </w:rPr>
        <w:t xml:space="preserve">РаЗДЕЛ 1 </w:t>
      </w:r>
    </w:p>
    <w:p w14:paraId="3C75EDA3" w14:textId="77777777" w:rsidR="009E7A65" w:rsidRDefault="009E7A65" w:rsidP="009E7A65">
      <w:pPr>
        <w:autoSpaceDE w:val="0"/>
        <w:jc w:val="center"/>
        <w:outlineLvl w:val="1"/>
        <w:rPr>
          <w:rFonts w:eastAsia="Arial"/>
        </w:rPr>
      </w:pPr>
      <w:r>
        <w:rPr>
          <w:rFonts w:eastAsia="Arial"/>
        </w:rPr>
        <w:t>СОДЕРЖАНИЕ ПРОБЛЕМЫ И ОБОСНОВАНИЕ</w:t>
      </w:r>
    </w:p>
    <w:p w14:paraId="132A54D1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НЕОБХОДИМОСТИ ЕЕ РЕШЕНИЯ ПРОГРАММНЫМИ МЕТОДАМИ</w:t>
      </w:r>
    </w:p>
    <w:p w14:paraId="5A049E28" w14:textId="77777777" w:rsidR="009E7A65" w:rsidRDefault="009E7A65" w:rsidP="009E7A65">
      <w:pPr>
        <w:autoSpaceDE w:val="0"/>
        <w:jc w:val="center"/>
        <w:outlineLvl w:val="2"/>
        <w:rPr>
          <w:rFonts w:eastAsia="Arial"/>
        </w:rPr>
      </w:pPr>
      <w:r>
        <w:rPr>
          <w:rFonts w:eastAsia="Arial"/>
        </w:rPr>
        <w:t xml:space="preserve">1.1. Влияние развития сети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</w:t>
      </w:r>
    </w:p>
    <w:p w14:paraId="7E344243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на экономику Александровского сельского поселения</w:t>
      </w:r>
    </w:p>
    <w:p w14:paraId="35DF0D76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  <w:proofErr w:type="spellStart"/>
      <w:r>
        <w:rPr>
          <w:rFonts w:eastAsia="Andale Sans UI"/>
          <w:lang w:val="de-DE" w:eastAsia="fa-IR" w:bidi="fa-IR"/>
        </w:rPr>
        <w:t>Подпрограмма</w:t>
      </w:r>
      <w:proofErr w:type="spellEnd"/>
      <w:r>
        <w:rPr>
          <w:rFonts w:eastAsia="Andale Sans UI"/>
          <w:lang w:val="de-DE" w:eastAsia="fa-IR" w:bidi="fa-IR"/>
        </w:rPr>
        <w:t xml:space="preserve"> </w:t>
      </w:r>
      <w:r>
        <w:rPr>
          <w:rFonts w:eastAsia="Andale Sans UI"/>
          <w:lang w:eastAsia="fa-IR" w:bidi="fa-IR"/>
        </w:rPr>
        <w:t>«Развитие дорожного хозяйства Александровского сельского поселения Верхнехавского муниципального района Воронежской области» » разработана в соответствии с:</w:t>
      </w:r>
    </w:p>
    <w:p w14:paraId="49142AEE" w14:textId="77777777" w:rsidR="009E7A65" w:rsidRDefault="009E7A65" w:rsidP="009E7A6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25BFB5BE" w14:textId="77777777" w:rsidR="009E7A65" w:rsidRDefault="009E7A65" w:rsidP="009E7A6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Уставом муниципального образования «Александровское сельское поселение»;</w:t>
      </w:r>
    </w:p>
    <w:p w14:paraId="46AC063A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14:paraId="5077AE7E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Автомобильный транспорт как один из самых распространенных, мобильных видов транспорта требует наличия развитой сети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 с комплексом различных инженерных сооружений на них. </w:t>
      </w:r>
      <w:proofErr w:type="spellStart"/>
      <w:r>
        <w:rPr>
          <w:rFonts w:eastAsia="Arial"/>
        </w:rPr>
        <w:t>Внутрипоселковые</w:t>
      </w:r>
      <w:proofErr w:type="spellEnd"/>
      <w:r>
        <w:rPr>
          <w:rFonts w:eastAsia="Arial"/>
        </w:rPr>
        <w:t xml:space="preserve"> дороги имеют ряд особенностей, а именно:</w:t>
      </w:r>
    </w:p>
    <w:p w14:paraId="1A6E064C" w14:textId="77777777" w:rsidR="009E7A65" w:rsidRDefault="009E7A65" w:rsidP="009E7A65">
      <w:pPr>
        <w:autoSpaceDE w:val="0"/>
        <w:jc w:val="both"/>
        <w:rPr>
          <w:rFonts w:eastAsia="Arial"/>
        </w:rPr>
      </w:pPr>
      <w:proofErr w:type="spellStart"/>
      <w:r>
        <w:rPr>
          <w:rFonts w:eastAsia="Arial"/>
        </w:rPr>
        <w:t>внутрипоселковые</w:t>
      </w:r>
      <w:proofErr w:type="spellEnd"/>
      <w:r>
        <w:rPr>
          <w:rFonts w:eastAsia="Arial"/>
        </w:rPr>
        <w:t xml:space="preserve"> дороги представляют собой сооружения, содержание которых требует больших финансовых затрат;</w:t>
      </w:r>
    </w:p>
    <w:p w14:paraId="09F44204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14:paraId="7A9553F7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помимо высокой первоначальной стоимости строительства капитальный ремонт, ремонт и содержание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 требуют больших затрат.</w:t>
      </w:r>
    </w:p>
    <w:p w14:paraId="4DC313A1" w14:textId="77777777" w:rsidR="009E7A65" w:rsidRDefault="009E7A65" w:rsidP="009E7A65">
      <w:pPr>
        <w:autoSpaceDE w:val="0"/>
        <w:jc w:val="both"/>
        <w:rPr>
          <w:rFonts w:eastAsia="Arial"/>
        </w:rPr>
      </w:pPr>
      <w:proofErr w:type="spellStart"/>
      <w:r>
        <w:rPr>
          <w:rFonts w:eastAsia="Arial"/>
        </w:rPr>
        <w:t>Внутрипоселковая</w:t>
      </w:r>
      <w:proofErr w:type="spellEnd"/>
      <w:r>
        <w:rPr>
          <w:rFonts w:eastAsia="Arial"/>
        </w:rPr>
        <w:t xml:space="preserve"> дорога обладает определенными потребительскими свойствами, а именно:</w:t>
      </w:r>
    </w:p>
    <w:p w14:paraId="4FD4ECB7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удобство и комфортность передвижения;</w:t>
      </w:r>
    </w:p>
    <w:p w14:paraId="368A1188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безопасность движения;</w:t>
      </w:r>
    </w:p>
    <w:p w14:paraId="69CF5B35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экономичность движения;</w:t>
      </w:r>
    </w:p>
    <w:p w14:paraId="52EAE10F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долговечность;</w:t>
      </w:r>
    </w:p>
    <w:p w14:paraId="17C8F05E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стоимость содержания;</w:t>
      </w:r>
    </w:p>
    <w:p w14:paraId="12B9F98D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экологическая безопасность.</w:t>
      </w:r>
    </w:p>
    <w:p w14:paraId="03A760EE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14:paraId="473E419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Показателями улучшения состояния дорожной сети являются:</w:t>
      </w:r>
    </w:p>
    <w:p w14:paraId="3A67CB86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экономия времени как для перевозки пассажиров, так и для перевозки грузов;</w:t>
      </w:r>
    </w:p>
    <w:p w14:paraId="3AF7A2F4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снижение числа дорожно-транспортных происшествий и нанесенного материального ущерба;</w:t>
      </w:r>
    </w:p>
    <w:p w14:paraId="49334B39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повышение комфорта и удобства поездок.</w:t>
      </w:r>
    </w:p>
    <w:p w14:paraId="4FD9A8B7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В целом улучшение дорожных условий приводит к:</w:t>
      </w:r>
    </w:p>
    <w:p w14:paraId="6C2A5A9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сокращению времени на перевозки грузов и пассажиров;</w:t>
      </w:r>
    </w:p>
    <w:p w14:paraId="2FE2DC41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14:paraId="2D286B7A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повышению транспортной доступности;</w:t>
      </w:r>
    </w:p>
    <w:p w14:paraId="02AFF433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lastRenderedPageBreak/>
        <w:t>снижению последствий стихийных бедствий;</w:t>
      </w:r>
    </w:p>
    <w:p w14:paraId="333809F1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сокращению числа дорожно-транспортных происшествий;</w:t>
      </w:r>
    </w:p>
    <w:p w14:paraId="07E22BFD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улучшению экологической ситуации (за счет уменьшения расхода ГСМ).</w:t>
      </w:r>
    </w:p>
    <w:p w14:paraId="0ABE2D54" w14:textId="77777777" w:rsidR="009E7A65" w:rsidRDefault="009E7A65" w:rsidP="009E7A65">
      <w:pPr>
        <w:autoSpaceDE w:val="0"/>
        <w:jc w:val="center"/>
        <w:outlineLvl w:val="2"/>
        <w:rPr>
          <w:rFonts w:eastAsia="Arial"/>
        </w:rPr>
      </w:pPr>
    </w:p>
    <w:p w14:paraId="3CDDADA2" w14:textId="77777777" w:rsidR="009E7A65" w:rsidRDefault="009E7A65" w:rsidP="009E7A65">
      <w:pPr>
        <w:autoSpaceDE w:val="0"/>
        <w:jc w:val="center"/>
        <w:outlineLvl w:val="2"/>
        <w:rPr>
          <w:rFonts w:eastAsia="Arial"/>
        </w:rPr>
      </w:pPr>
      <w:r>
        <w:rPr>
          <w:rFonts w:eastAsia="Arial"/>
        </w:rPr>
        <w:t xml:space="preserve">1.2. Проблемы развития сети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</w:t>
      </w:r>
    </w:p>
    <w:p w14:paraId="1F5AE995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в Александровском сельском поселении</w:t>
      </w:r>
    </w:p>
    <w:p w14:paraId="7DBFC8C6" w14:textId="25141166" w:rsidR="009E7A65" w:rsidRDefault="009E7A65" w:rsidP="009E7A65">
      <w:pPr>
        <w:suppressAutoHyphens w:val="0"/>
        <w:spacing w:after="200" w:line="276" w:lineRule="auto"/>
        <w:jc w:val="both"/>
        <w:rPr>
          <w:lang w:eastAsia="ru-RU"/>
        </w:rPr>
      </w:pPr>
      <w:r>
        <w:rPr>
          <w:lang w:eastAsia="ru-RU"/>
        </w:rPr>
        <w:t xml:space="preserve">В настоящее время протяженность </w:t>
      </w:r>
      <w:proofErr w:type="spellStart"/>
      <w:r>
        <w:rPr>
          <w:lang w:eastAsia="ru-RU"/>
        </w:rPr>
        <w:t>внутрипоселковых</w:t>
      </w:r>
      <w:proofErr w:type="spellEnd"/>
      <w:r>
        <w:rPr>
          <w:lang w:eastAsia="ru-RU"/>
        </w:rPr>
        <w:t xml:space="preserve"> дорог в Александровском сельском поселении составляет </w:t>
      </w:r>
      <w:smartTag w:uri="urn:schemas-microsoft-com:office:smarttags" w:element="metricconverter">
        <w:smartTagPr>
          <w:attr w:name="ProductID" w:val="20,5 километра"/>
        </w:smartTagPr>
        <w:r>
          <w:rPr>
            <w:lang w:eastAsia="ru-RU"/>
          </w:rPr>
          <w:t>20,5 километра</w:t>
        </w:r>
      </w:smartTag>
      <w:r>
        <w:rPr>
          <w:lang w:eastAsia="ru-RU"/>
        </w:rPr>
        <w:t xml:space="preserve">, в том числе с твердым покрытием- </w:t>
      </w:r>
      <w:smartTag w:uri="urn:schemas-microsoft-com:office:smarttags" w:element="metricconverter">
        <w:smartTagPr>
          <w:attr w:name="ProductID" w:val="1,8 километра"/>
        </w:smartTagPr>
        <w:r>
          <w:rPr>
            <w:lang w:eastAsia="ru-RU"/>
          </w:rPr>
          <w:t>1,8 километра</w:t>
        </w:r>
      </w:smartTag>
      <w:r>
        <w:rPr>
          <w:lang w:eastAsia="ru-RU"/>
        </w:rPr>
        <w:t xml:space="preserve">, грунтовых дорог – </w:t>
      </w:r>
      <w:r w:rsidR="00137A19">
        <w:rPr>
          <w:lang w:eastAsia="ru-RU"/>
        </w:rPr>
        <w:t>18,7 километра</w:t>
      </w:r>
    </w:p>
    <w:p w14:paraId="4186575B" w14:textId="77777777" w:rsidR="009E7A65" w:rsidRDefault="009E7A65" w:rsidP="009E7A65">
      <w:pPr>
        <w:suppressAutoHyphens w:val="0"/>
        <w:spacing w:after="200" w:line="276" w:lineRule="auto"/>
        <w:jc w:val="both"/>
        <w:rPr>
          <w:lang w:eastAsia="ru-RU"/>
        </w:rPr>
      </w:pPr>
      <w:proofErr w:type="spellStart"/>
      <w:r>
        <w:rPr>
          <w:lang w:eastAsia="ru-RU"/>
        </w:rPr>
        <w:t>Внутрипоселковые</w:t>
      </w:r>
      <w:proofErr w:type="spellEnd"/>
      <w:r>
        <w:rPr>
          <w:lang w:eastAsia="ru-RU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14:paraId="59D2089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содержание </w:t>
      </w:r>
      <w:proofErr w:type="spellStart"/>
      <w:r>
        <w:rPr>
          <w:rFonts w:eastAsia="Arial"/>
        </w:rPr>
        <w:t>внутрипоселковой</w:t>
      </w:r>
      <w:proofErr w:type="spellEnd"/>
      <w:r>
        <w:rPr>
          <w:rFonts w:eastAsia="Arial"/>
        </w:rPr>
        <w:t xml:space="preserve"> дороги - комплекс работ по поддержанию надлежащего технического состояния </w:t>
      </w:r>
      <w:proofErr w:type="spellStart"/>
      <w:r>
        <w:rPr>
          <w:rFonts w:eastAsia="Arial"/>
        </w:rPr>
        <w:t>внутрипоселковой</w:t>
      </w:r>
      <w:proofErr w:type="spellEnd"/>
      <w:r>
        <w:rPr>
          <w:rFonts w:eastAsia="Arial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14:paraId="69A13E9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ремонт </w:t>
      </w:r>
      <w:proofErr w:type="spellStart"/>
      <w:r>
        <w:rPr>
          <w:rFonts w:eastAsia="Arial"/>
        </w:rPr>
        <w:t>внутрипоселковой</w:t>
      </w:r>
      <w:proofErr w:type="spellEnd"/>
      <w:r>
        <w:rPr>
          <w:rFonts w:eastAsia="Arial"/>
        </w:rPr>
        <w:t xml:space="preserve"> дороги - комплекс работ по восстановлению транспортно-эксплуатационных характеристик </w:t>
      </w:r>
      <w:proofErr w:type="spellStart"/>
      <w:r>
        <w:rPr>
          <w:rFonts w:eastAsia="Arial"/>
        </w:rPr>
        <w:t>внутрипоселковой</w:t>
      </w:r>
      <w:proofErr w:type="spellEnd"/>
      <w:r>
        <w:rPr>
          <w:rFonts w:eastAsia="Arial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>
        <w:rPr>
          <w:rFonts w:eastAsia="Arial"/>
        </w:rPr>
        <w:t>внутрипоселковой</w:t>
      </w:r>
      <w:proofErr w:type="spellEnd"/>
      <w:r>
        <w:rPr>
          <w:rFonts w:eastAsia="Arial"/>
        </w:rPr>
        <w:t xml:space="preserve"> дороги;</w:t>
      </w:r>
    </w:p>
    <w:p w14:paraId="69EBBCC3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Состояние сети дорог определяется своевременностью, полнотой и качеством выполнения работ по содержанию,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13B579B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14:paraId="340BBC32" w14:textId="05B4A9FA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Для улучшения показателей по Александровскому сельскому поселению необходимо увеличение средств, выделяемых на приведение в нормативное состояние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дорог. С учетом сложной финансово-экономической обстановки бюджетом поселения на 202</w:t>
      </w:r>
      <w:r w:rsidR="00224153">
        <w:rPr>
          <w:rFonts w:eastAsia="Arial"/>
        </w:rPr>
        <w:t>2</w:t>
      </w:r>
      <w:r w:rsidR="0034538B">
        <w:rPr>
          <w:rFonts w:eastAsia="Arial"/>
        </w:rPr>
        <w:t xml:space="preserve"> </w:t>
      </w:r>
      <w:r>
        <w:rPr>
          <w:rFonts w:eastAsia="Arial"/>
        </w:rPr>
        <w:t xml:space="preserve">год на ремонт и содержание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 предусмотрено </w:t>
      </w:r>
      <w:r w:rsidR="00137A19">
        <w:rPr>
          <w:rFonts w:eastAsia="Arial"/>
        </w:rPr>
        <w:t>856,0</w:t>
      </w:r>
      <w:r>
        <w:rPr>
          <w:rFonts w:eastAsia="Arial"/>
        </w:rPr>
        <w:t xml:space="preserve"> тыс. рублей.</w:t>
      </w:r>
    </w:p>
    <w:p w14:paraId="413FAC05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 и сооружений на них.</w:t>
      </w:r>
    </w:p>
    <w:p w14:paraId="42B71E33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Применение программно-целевого метода в развитии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 в Александровском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14:paraId="060E50F7" w14:textId="77777777" w:rsidR="009E7A65" w:rsidRDefault="009E7A65" w:rsidP="009E7A65">
      <w:pPr>
        <w:tabs>
          <w:tab w:val="left" w:pos="284"/>
        </w:tabs>
        <w:jc w:val="center"/>
        <w:rPr>
          <w:rFonts w:eastAsia="Andale Sans UI"/>
          <w:caps/>
          <w:kern w:val="26"/>
          <w:lang w:eastAsia="fa-IR" w:bidi="fa-IR"/>
        </w:rPr>
      </w:pPr>
      <w:r>
        <w:rPr>
          <w:rFonts w:eastAsia="Andale Sans UI"/>
          <w:caps/>
          <w:kern w:val="26"/>
          <w:lang w:eastAsia="fa-IR" w:bidi="fa-IR"/>
        </w:rPr>
        <w:t>Раздел 2</w:t>
      </w:r>
    </w:p>
    <w:p w14:paraId="6E44BD50" w14:textId="77777777" w:rsidR="009E7A65" w:rsidRDefault="009E7A65" w:rsidP="009E7A65">
      <w:pPr>
        <w:autoSpaceDE w:val="0"/>
        <w:jc w:val="center"/>
        <w:outlineLvl w:val="1"/>
        <w:rPr>
          <w:rFonts w:eastAsia="Arial"/>
        </w:rPr>
      </w:pPr>
      <w:r>
        <w:rPr>
          <w:rFonts w:eastAsia="Arial"/>
        </w:rPr>
        <w:t>ОСНОВНЫЕ ЦЕЛИ И ЗАДАЧИ, СРОКИ И ЭТАПЫ</w:t>
      </w:r>
    </w:p>
    <w:p w14:paraId="5E1F9EFF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РЕАЛИЗАЦИИ, ЦЕЛЕВЫЕ ИНДИКАТОРЫ И ПОКАЗАТЕЛИ ПРОГРАММЫ</w:t>
      </w:r>
    </w:p>
    <w:p w14:paraId="7E237D11" w14:textId="77777777" w:rsidR="009E7A65" w:rsidRDefault="009E7A65" w:rsidP="009E7A65">
      <w:pPr>
        <w:autoSpaceDE w:val="0"/>
        <w:jc w:val="both"/>
        <w:rPr>
          <w:rFonts w:eastAsia="Arial"/>
        </w:rPr>
      </w:pPr>
    </w:p>
    <w:p w14:paraId="3281EC9D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Основной целью Программы является развитие современной и эффективной автомобильно-дорожной инфраструктуры.</w:t>
      </w:r>
    </w:p>
    <w:p w14:paraId="3D5F0B31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Для достижения основной цели Программы необходимо решить следующие задачи:</w:t>
      </w:r>
    </w:p>
    <w:p w14:paraId="023D2D92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поддержание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</w:r>
    </w:p>
    <w:p w14:paraId="0009FA8E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сохранение протяженности, соответствующей нормативным требованиям,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 за счет ремонта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дорог.</w:t>
      </w:r>
    </w:p>
    <w:p w14:paraId="19DDDC21" w14:textId="6B67D7F4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lastRenderedPageBreak/>
        <w:t>Срок реализации Программы - 2015-202</w:t>
      </w:r>
      <w:r w:rsidR="00224153">
        <w:rPr>
          <w:rFonts w:eastAsia="Arial"/>
        </w:rPr>
        <w:t>4</w:t>
      </w:r>
      <w:r>
        <w:rPr>
          <w:rFonts w:eastAsia="Arial"/>
        </w:rPr>
        <w:t xml:space="preserve"> годы.</w:t>
      </w:r>
    </w:p>
    <w:p w14:paraId="6F528D7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Поскольку мероприятия Программы, связанные с содержанием, ремонтом 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поселения.</w:t>
      </w:r>
    </w:p>
    <w:p w14:paraId="4D0AC36C" w14:textId="77777777" w:rsidR="009E7A65" w:rsidRDefault="009E7A65" w:rsidP="009E7A65">
      <w:pPr>
        <w:rPr>
          <w:rFonts w:eastAsia="Arial"/>
        </w:rPr>
      </w:pPr>
    </w:p>
    <w:p w14:paraId="30F7E1B9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</w:p>
    <w:p w14:paraId="309B47BB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</w:p>
    <w:p w14:paraId="501B9C63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</w:p>
    <w:p w14:paraId="4E4B586E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</w:p>
    <w:p w14:paraId="3B8C6554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 xml:space="preserve">РАЗДЕЛ 3. </w:t>
      </w:r>
    </w:p>
    <w:p w14:paraId="14181A8A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 xml:space="preserve">ИНФОРМАЦИЯ ПО РЕСУРСНОМУ ОБЕСПЕЧЕНИЮ </w:t>
      </w:r>
    </w:p>
    <w:p w14:paraId="7BBEDD7F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 xml:space="preserve">ПОДПРОГРАММЫ МУНИЦИПАЛЬНОЙ </w:t>
      </w:r>
      <w:r>
        <w:rPr>
          <w:rFonts w:eastAsia="Arial"/>
          <w:caps/>
          <w:kern w:val="28"/>
        </w:rPr>
        <w:t>программы</w:t>
      </w:r>
      <w:r>
        <w:rPr>
          <w:rFonts w:eastAsia="Arial"/>
        </w:rPr>
        <w:t xml:space="preserve"> ИСТОЧНИКАМ ФИНАНСИРОВАНИЯ ПРОГРАММЫ</w:t>
      </w:r>
    </w:p>
    <w:p w14:paraId="64444845" w14:textId="3A8180E1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Финансовые ресурсы, необходимые для реализации муниципальной программы в 2015-202</w:t>
      </w:r>
      <w:r w:rsidR="00224153">
        <w:rPr>
          <w:rFonts w:eastAsia="Arial"/>
        </w:rPr>
        <w:t>4</w:t>
      </w:r>
      <w:r>
        <w:rPr>
          <w:rFonts w:eastAsia="Arial"/>
        </w:rPr>
        <w:t xml:space="preserve"> годах, будут приведены в соответствие с объёмами бюджетных ассигнований, предусмотренных Решением Совета народных  депутатов Александровского сельского поселения  «О бюджете Александровского сельского поселения  на текущий год и на плановый период ».</w:t>
      </w:r>
    </w:p>
    <w:p w14:paraId="2A957814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14:paraId="432C5827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1. Мероприятия по содержанию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 и искусственных сооружений на них.</w:t>
      </w:r>
    </w:p>
    <w:p w14:paraId="173EB58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Реализация мероприятий позволит выполнять работы по содержанию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 и искусственных сооружений на них в соответствии с нормативными требованиями.</w:t>
      </w:r>
    </w:p>
    <w:p w14:paraId="5BC78C7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2. Мероприятия по ремонту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 и искусственных сооружений на них.</w:t>
      </w:r>
    </w:p>
    <w:p w14:paraId="1165359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Реализация мероприятий позволит сохранить протяженность участков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дорог, на которых показатели их транспортно-эксплуатационного состояния соответствуют требованиям стандартов к эксплуатационным показателям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дорог.</w:t>
      </w:r>
    </w:p>
    <w:p w14:paraId="72C65CDD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Мероприятия по ремонту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 будут определяться на основе результатов обследования дорог.</w:t>
      </w:r>
    </w:p>
    <w:p w14:paraId="3EE57728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  <w:r>
        <w:rPr>
          <w:rFonts w:eastAsia="Andale Sans UI"/>
          <w:lang w:eastAsia="fa-IR" w:bidi="fa-IR"/>
        </w:rPr>
        <w:t xml:space="preserve">РАЗДЕЛ 4. </w:t>
      </w:r>
    </w:p>
    <w:p w14:paraId="04191087" w14:textId="77777777" w:rsidR="009E7A65" w:rsidRDefault="009E7A65" w:rsidP="009E7A65">
      <w:pPr>
        <w:autoSpaceDE w:val="0"/>
        <w:jc w:val="center"/>
        <w:outlineLvl w:val="1"/>
        <w:rPr>
          <w:rFonts w:eastAsia="Arial"/>
        </w:rPr>
      </w:pPr>
      <w:r>
        <w:rPr>
          <w:rFonts w:eastAsia="Arial"/>
        </w:rPr>
        <w:t>ОЦЕНКА ЭФФЕКТИВНОСТИ СОЦИАЛЬНО-ЭКОНОМИЧЕСКИХ</w:t>
      </w:r>
    </w:p>
    <w:p w14:paraId="509BBA19" w14:textId="77777777" w:rsidR="009E7A65" w:rsidRDefault="009E7A65" w:rsidP="009E7A65">
      <w:pPr>
        <w:autoSpaceDE w:val="0"/>
        <w:jc w:val="center"/>
        <w:rPr>
          <w:rFonts w:eastAsia="Arial"/>
        </w:rPr>
      </w:pPr>
      <w:r>
        <w:rPr>
          <w:rFonts w:eastAsia="Arial"/>
        </w:rPr>
        <w:t>И ЭКОЛОГИЧЕСКИХ ПОСЛЕДСТВИЙ ОТ РЕАЛИЗАЦИИ ПРОГРАММЫ</w:t>
      </w:r>
    </w:p>
    <w:p w14:paraId="013F2D9F" w14:textId="77777777" w:rsidR="009E7A65" w:rsidRDefault="009E7A65" w:rsidP="009E7A65">
      <w:pPr>
        <w:autoSpaceDE w:val="0"/>
        <w:jc w:val="both"/>
        <w:rPr>
          <w:rFonts w:eastAsia="Arial"/>
        </w:rPr>
      </w:pPr>
    </w:p>
    <w:p w14:paraId="6FC5ECBF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14:paraId="1718603D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К числу социально-экономических последствий модернизации и развития сети </w:t>
      </w:r>
      <w:proofErr w:type="spellStart"/>
      <w:r>
        <w:rPr>
          <w:rFonts w:eastAsia="Arial"/>
        </w:rPr>
        <w:t>внутрипоселковых</w:t>
      </w:r>
      <w:proofErr w:type="spellEnd"/>
      <w:r>
        <w:rPr>
          <w:rFonts w:eastAsia="Arial"/>
        </w:rPr>
        <w:t xml:space="preserve"> дорог относятся:</w:t>
      </w:r>
    </w:p>
    <w:p w14:paraId="1D30C520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повышение уровня и улучшение социальных условий жизни населения;</w:t>
      </w:r>
    </w:p>
    <w:p w14:paraId="7307229B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улучшение транспортного обслуживания населения, проживающего в поселении;</w:t>
      </w:r>
    </w:p>
    <w:p w14:paraId="73C7872C" w14:textId="77777777" w:rsidR="009E7A65" w:rsidRDefault="009E7A65" w:rsidP="009E7A65">
      <w:pPr>
        <w:autoSpaceDE w:val="0"/>
        <w:jc w:val="both"/>
        <w:rPr>
          <w:rFonts w:eastAsia="Arial"/>
        </w:rPr>
      </w:pPr>
      <w:r>
        <w:rPr>
          <w:rFonts w:eastAsia="Arial"/>
        </w:rPr>
        <w:t>снижение негативного влияния дорожно-транспортного комплекса на окружающую среду.</w:t>
      </w:r>
    </w:p>
    <w:p w14:paraId="48998E5B" w14:textId="77777777" w:rsidR="009E7A65" w:rsidRDefault="009E7A65" w:rsidP="009E7A65">
      <w:pPr>
        <w:jc w:val="center"/>
        <w:rPr>
          <w:rFonts w:eastAsia="Andale Sans UI"/>
          <w:lang w:eastAsia="fa-IR" w:bidi="fa-IR"/>
        </w:rPr>
      </w:pPr>
    </w:p>
    <w:p w14:paraId="45F71E23" w14:textId="77777777" w:rsidR="009E7A65" w:rsidRDefault="009E7A65" w:rsidP="009E7A65">
      <w:pPr>
        <w:tabs>
          <w:tab w:val="left" w:pos="9610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344BFFD4" w14:textId="77777777" w:rsidR="009E7A65" w:rsidRDefault="009E7A65" w:rsidP="009E7A65">
      <w:pPr>
        <w:tabs>
          <w:tab w:val="left" w:pos="9610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14:paraId="62A23D0F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050D4883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69A377D2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3F388FE7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77F557DF" w14:textId="77777777" w:rsidR="009E7A65" w:rsidRDefault="009E7A65" w:rsidP="009E7A65">
      <w:pPr>
        <w:suppressAutoHyphens w:val="0"/>
        <w:spacing w:line="276" w:lineRule="auto"/>
        <w:rPr>
          <w:lang w:eastAsia="ru-RU"/>
        </w:rPr>
        <w:sectPr w:rsidR="009E7A65">
          <w:type w:val="continuous"/>
          <w:pgSz w:w="11905" w:h="16837"/>
          <w:pgMar w:top="1134" w:right="851" w:bottom="1134" w:left="1134" w:header="720" w:footer="720" w:gutter="0"/>
          <w:pgNumType w:start="1"/>
          <w:cols w:space="720"/>
        </w:sect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4335"/>
        <w:gridCol w:w="5580"/>
      </w:tblGrid>
      <w:tr w:rsidR="009E7A65" w14:paraId="402CAE09" w14:textId="77777777" w:rsidTr="009E7A65">
        <w:trPr>
          <w:trHeight w:val="2333"/>
        </w:trPr>
        <w:tc>
          <w:tcPr>
            <w:tcW w:w="9915" w:type="dxa"/>
            <w:gridSpan w:val="2"/>
            <w:vAlign w:val="center"/>
            <w:hideMark/>
          </w:tcPr>
          <w:p w14:paraId="1A3906BE" w14:textId="77777777" w:rsidR="009E7A65" w:rsidRDefault="009E7A65">
            <w:pPr>
              <w:suppressAutoHyphens w:val="0"/>
              <w:jc w:val="right"/>
              <w:rPr>
                <w:color w:val="000000"/>
                <w:lang w:eastAsia="ru-RU"/>
              </w:rPr>
            </w:pPr>
            <w:bookmarkStart w:id="2" w:name="RANGE!A1:B19"/>
            <w:bookmarkEnd w:id="2"/>
            <w:r>
              <w:rPr>
                <w:color w:val="000000"/>
                <w:lang w:eastAsia="ru-RU"/>
              </w:rPr>
              <w:lastRenderedPageBreak/>
              <w:t>Приложение 1</w:t>
            </w:r>
          </w:p>
          <w:p w14:paraId="18C45CE6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ПАСПОРТ</w:t>
            </w:r>
            <w:r>
              <w:rPr>
                <w:color w:val="000000"/>
                <w:lang w:eastAsia="ru-RU"/>
              </w:rPr>
              <w:br/>
              <w:t xml:space="preserve">муниципальной программы  Александровского сельского поселения </w:t>
            </w:r>
            <w:r>
              <w:rPr>
                <w:b/>
                <w:bCs/>
                <w:color w:val="000000"/>
                <w:lang w:eastAsia="ru-RU"/>
              </w:rPr>
              <w:t>«Развитие транспортной системы"</w:t>
            </w:r>
          </w:p>
        </w:tc>
      </w:tr>
      <w:tr w:rsidR="009E7A65" w14:paraId="3D269D02" w14:textId="77777777" w:rsidTr="009E7A65">
        <w:trPr>
          <w:trHeight w:val="56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D57E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1069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9E7A65" w14:paraId="1BEEB773" w14:textId="77777777" w:rsidTr="009E7A65">
        <w:trPr>
          <w:trHeight w:val="559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1A8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Исполнители муниципальной программы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79FE3B1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9E7A65" w14:paraId="097F0989" w14:textId="77777777" w:rsidTr="009E7A65">
        <w:trPr>
          <w:trHeight w:val="553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0687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1464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9E7A65" w14:paraId="0B5DC96E" w14:textId="77777777" w:rsidTr="009E7A65">
        <w:trPr>
          <w:trHeight w:val="84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D920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03E8" w14:textId="77777777" w:rsidR="009E7A65" w:rsidRDefault="009E7A65">
            <w:pPr>
              <w:suppressAutoHyphens w:val="0"/>
              <w:spacing w:after="28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транспортной инфраструктуры Александровского сельского поселения, создание условий для безопасного дорожного движения</w:t>
            </w:r>
            <w:r>
              <w:rPr>
                <w:color w:val="000000"/>
                <w:lang w:eastAsia="ru-RU"/>
              </w:rPr>
              <w:br/>
            </w:r>
          </w:p>
        </w:tc>
      </w:tr>
      <w:tr w:rsidR="009E7A65" w14:paraId="7ED7E427" w14:textId="77777777" w:rsidTr="009E7A65">
        <w:trPr>
          <w:trHeight w:val="1148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534E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Цель муниципальной программы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ABD9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Создание условий для устойчивого функционирования транспортной системы Александровского сельского поселения,   повышение уровня безопасности движения.</w:t>
            </w:r>
          </w:p>
        </w:tc>
      </w:tr>
      <w:tr w:rsidR="009E7A65" w14:paraId="717E9BE4" w14:textId="77777777" w:rsidTr="009E7A65">
        <w:trPr>
          <w:trHeight w:val="1547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8A31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Задачи муниципальной программы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1A4B" w14:textId="77777777" w:rsidR="009E7A65" w:rsidRDefault="009E7A65">
            <w:pPr>
              <w:suppressAutoHyphens w:val="0"/>
              <w:spacing w:after="2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 обеспечение функционирования и развития сети автомобильных дорог общего пользования сельского поселения;</w:t>
            </w:r>
            <w:r>
              <w:rPr>
                <w:lang w:eastAsia="ru-RU"/>
              </w:rPr>
              <w:br/>
              <w:t>- сокращение количества лиц;</w:t>
            </w:r>
            <w:r>
              <w:rPr>
                <w:lang w:eastAsia="ru-RU"/>
              </w:rPr>
              <w:br/>
              <w:t>- улучшение транспортного обслуживания населения</w:t>
            </w:r>
          </w:p>
        </w:tc>
      </w:tr>
      <w:tr w:rsidR="009E7A65" w14:paraId="29B69BCC" w14:textId="77777777" w:rsidTr="009E7A65">
        <w:trPr>
          <w:trHeight w:val="244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F623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73FC8" w14:textId="77777777" w:rsidR="009E7A65" w:rsidRDefault="009E7A65">
            <w:pPr>
              <w:suppressAutoHyphens w:val="0"/>
              <w:spacing w:after="2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  <w:r>
              <w:rPr>
                <w:lang w:eastAsia="ru-RU"/>
              </w:rPr>
              <w:br/>
              <w:t>-</w:t>
            </w:r>
            <w:r>
              <w:rPr>
                <w:lang w:eastAsia="ru-RU"/>
              </w:rPr>
              <w:br/>
              <w:t xml:space="preserve">- </w:t>
            </w:r>
            <w:r>
              <w:rPr>
                <w:lang w:eastAsia="ru-RU"/>
              </w:rPr>
              <w:br/>
              <w:t>.</w:t>
            </w:r>
          </w:p>
        </w:tc>
      </w:tr>
      <w:tr w:rsidR="009E7A65" w14:paraId="04F78989" w14:textId="77777777" w:rsidTr="009E7A65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3A72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F018" w14:textId="6C6B72D8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Сроки реализации муниципальной программы:</w:t>
            </w:r>
            <w:r>
              <w:rPr>
                <w:lang w:eastAsia="ru-RU"/>
              </w:rPr>
              <w:br/>
              <w:t>2015-202</w:t>
            </w:r>
            <w:r w:rsidR="00224153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годы..</w:t>
            </w:r>
          </w:p>
        </w:tc>
      </w:tr>
      <w:tr w:rsidR="009E7A65" w14:paraId="484F7CAB" w14:textId="77777777" w:rsidTr="009E7A65">
        <w:trPr>
          <w:trHeight w:val="1182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404D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Цель муниципальной программы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199AAB" w14:textId="77777777" w:rsidR="009E7A65" w:rsidRDefault="009E7A65">
            <w:pPr>
              <w:suppressAutoHyphens w:val="0"/>
              <w:rPr>
                <w:iCs/>
                <w:lang w:eastAsia="ru-RU"/>
              </w:rPr>
            </w:pPr>
            <w:r>
              <w:rPr>
                <w:lang w:eastAsia="ru-RU"/>
              </w:rPr>
              <w:t>Создание условий для устойчивого функционирования транспортной системы Александровского сельского поселения,   повышение уровня безопасности движения.</w:t>
            </w:r>
          </w:p>
        </w:tc>
      </w:tr>
      <w:tr w:rsidR="009E7A65" w14:paraId="2F4E64A0" w14:textId="77777777" w:rsidTr="009E7A65">
        <w:trPr>
          <w:trHeight w:val="1749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E913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Задачи муниципальной программы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C52CA4" w14:textId="77777777" w:rsidR="009E7A65" w:rsidRDefault="009E7A65">
            <w:pPr>
              <w:suppressAutoHyphens w:val="0"/>
              <w:rPr>
                <w:iCs/>
                <w:lang w:eastAsia="ru-RU"/>
              </w:rPr>
            </w:pPr>
            <w:r>
              <w:rPr>
                <w:lang w:eastAsia="ru-RU"/>
              </w:rPr>
              <w:t>- обеспечение функционирования и развития сети автомобильных дорог общего пользования сельского поселения;</w:t>
            </w:r>
            <w:r>
              <w:rPr>
                <w:lang w:eastAsia="ru-RU"/>
              </w:rPr>
              <w:br/>
              <w:t>- сокращение количества лиц;</w:t>
            </w:r>
            <w:r>
              <w:rPr>
                <w:lang w:eastAsia="ru-RU"/>
              </w:rPr>
              <w:br/>
              <w:t>- улучшение транспортного обслуживания населения</w:t>
            </w:r>
          </w:p>
        </w:tc>
      </w:tr>
      <w:tr w:rsidR="009E7A65" w14:paraId="192DD5CA" w14:textId="77777777" w:rsidTr="009E7A65">
        <w:trPr>
          <w:trHeight w:val="2033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07D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73D7E3" w14:textId="77777777" w:rsidR="009E7A65" w:rsidRDefault="009E7A65">
            <w:pPr>
              <w:suppressAutoHyphens w:val="0"/>
              <w:rPr>
                <w:iCs/>
                <w:lang w:eastAsia="ru-RU"/>
              </w:rPr>
            </w:pPr>
            <w:r>
              <w:rPr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  <w:r>
              <w:rPr>
                <w:lang w:eastAsia="ru-RU"/>
              </w:rPr>
              <w:br/>
              <w:t>-</w:t>
            </w:r>
            <w:r>
              <w:rPr>
                <w:lang w:eastAsia="ru-RU"/>
              </w:rPr>
              <w:br/>
              <w:t xml:space="preserve">- </w:t>
            </w:r>
            <w:r>
              <w:rPr>
                <w:lang w:eastAsia="ru-RU"/>
              </w:rPr>
              <w:br/>
              <w:t>.</w:t>
            </w:r>
          </w:p>
        </w:tc>
      </w:tr>
      <w:tr w:rsidR="009E7A65" w14:paraId="2708B551" w14:textId="77777777" w:rsidTr="009E7A65">
        <w:trPr>
          <w:trHeight w:val="2033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745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CDD0F1" w14:textId="7920B390" w:rsidR="009E7A65" w:rsidRDefault="009E7A65">
            <w:pPr>
              <w:suppressAutoHyphens w:val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Объем бюджетных ассигнований на реализацию муниципальной программы из средств местного бюджета </w:t>
            </w:r>
            <w:r w:rsidR="00137A19">
              <w:rPr>
                <w:i/>
                <w:iCs/>
                <w:lang w:eastAsia="ru-RU"/>
              </w:rPr>
              <w:t>составляет 8209,1</w:t>
            </w:r>
            <w:r>
              <w:rPr>
                <w:i/>
                <w:iCs/>
                <w:lang w:eastAsia="ru-RU"/>
              </w:rPr>
              <w:t xml:space="preserve">  тыс. рублей, в том числе:</w:t>
            </w:r>
          </w:p>
          <w:p w14:paraId="46D58A03" w14:textId="77777777" w:rsidR="009E7A65" w:rsidRDefault="009E7A65">
            <w:pPr>
              <w:suppressAutoHyphens w:val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br w:type="page"/>
              <w:t>в 2015 году –   293,3 тыс. рублей;</w:t>
            </w:r>
          </w:p>
          <w:p w14:paraId="091C747A" w14:textId="77777777" w:rsidR="009E7A65" w:rsidRDefault="009E7A65">
            <w:pPr>
              <w:suppressAutoHyphens w:val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br w:type="page"/>
              <w:t>в 2016 году –   706,2 тыс. рублей;</w:t>
            </w:r>
            <w:r>
              <w:rPr>
                <w:i/>
                <w:iCs/>
                <w:lang w:eastAsia="ru-RU"/>
              </w:rPr>
              <w:br w:type="page"/>
            </w:r>
          </w:p>
          <w:p w14:paraId="23AD2891" w14:textId="77777777" w:rsidR="009E7A65" w:rsidRDefault="009E7A65">
            <w:pPr>
              <w:suppressAutoHyphens w:val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в 2017 году –  772,0 тыс. рублей;</w:t>
            </w:r>
          </w:p>
          <w:p w14:paraId="44F9F7A6" w14:textId="77777777" w:rsidR="009E7A65" w:rsidRDefault="009E7A65">
            <w:pPr>
              <w:suppressAutoHyphens w:val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br w:type="page"/>
              <w:t>в 2018 году- 1269,0 тыс. рублей,</w:t>
            </w:r>
          </w:p>
          <w:p w14:paraId="449E8541" w14:textId="77777777" w:rsidR="009E7A65" w:rsidRDefault="009E7A65">
            <w:pPr>
              <w:suppressAutoHyphens w:val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br w:type="page"/>
              <w:t>в 2019 году – 654,0 тыс. рублей,</w:t>
            </w:r>
          </w:p>
          <w:p w14:paraId="106AE250" w14:textId="531378D8" w:rsidR="009E7A65" w:rsidRDefault="009E7A65">
            <w:pPr>
              <w:suppressAutoHyphens w:val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br w:type="page"/>
              <w:t>в 2020 году –</w:t>
            </w:r>
            <w:r w:rsidR="0034538B">
              <w:rPr>
                <w:i/>
                <w:iCs/>
                <w:lang w:eastAsia="ru-RU"/>
              </w:rPr>
              <w:t>1090,5</w:t>
            </w:r>
            <w:r>
              <w:rPr>
                <w:i/>
                <w:iCs/>
                <w:lang w:eastAsia="ru-RU"/>
              </w:rPr>
              <w:t xml:space="preserve"> тыс. рублей,</w:t>
            </w:r>
          </w:p>
          <w:p w14:paraId="6F78C66A" w14:textId="55A8567D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i/>
                <w:iCs/>
                <w:lang w:eastAsia="ru-RU"/>
              </w:rPr>
              <w:t>в 2021 году – 76</w:t>
            </w:r>
            <w:r w:rsidR="0034538B">
              <w:rPr>
                <w:i/>
                <w:iCs/>
                <w:lang w:eastAsia="ru-RU"/>
              </w:rPr>
              <w:t>5</w:t>
            </w:r>
            <w:r>
              <w:rPr>
                <w:i/>
                <w:iCs/>
                <w:lang w:eastAsia="ru-RU"/>
              </w:rPr>
              <w:t>,0 тыс. рублей</w:t>
            </w:r>
            <w:r>
              <w:rPr>
                <w:i/>
                <w:iCs/>
                <w:lang w:eastAsia="ru-RU"/>
              </w:rPr>
              <w:br w:type="page"/>
            </w:r>
            <w:r>
              <w:rPr>
                <w:i/>
                <w:iCs/>
                <w:lang w:eastAsia="ru-RU"/>
              </w:rPr>
              <w:br w:type="page"/>
            </w:r>
            <w:r>
              <w:rPr>
                <w:i/>
                <w:iCs/>
                <w:lang w:eastAsia="ru-RU"/>
              </w:rPr>
              <w:br w:type="page"/>
            </w:r>
            <w:r>
              <w:rPr>
                <w:lang w:eastAsia="ru-RU"/>
              </w:rPr>
              <w:br w:type="page"/>
              <w:t>,</w:t>
            </w:r>
          </w:p>
          <w:p w14:paraId="24B42A90" w14:textId="1C008E4F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2022 году -8</w:t>
            </w:r>
            <w:r w:rsidR="00137A19">
              <w:rPr>
                <w:lang w:eastAsia="ru-RU"/>
              </w:rPr>
              <w:t>56</w:t>
            </w:r>
            <w:r>
              <w:rPr>
                <w:lang w:eastAsia="ru-RU"/>
              </w:rPr>
              <w:t>,0 тыс. рублей</w:t>
            </w:r>
          </w:p>
          <w:p w14:paraId="377E2745" w14:textId="516C1760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2023 году –</w:t>
            </w:r>
            <w:r w:rsidR="0034538B">
              <w:rPr>
                <w:lang w:eastAsia="ru-RU"/>
              </w:rPr>
              <w:t>8</w:t>
            </w:r>
            <w:r w:rsidR="00137A19">
              <w:rPr>
                <w:lang w:eastAsia="ru-RU"/>
              </w:rPr>
              <w:t>78</w:t>
            </w:r>
            <w:r w:rsidR="0034538B">
              <w:rPr>
                <w:lang w:eastAsia="ru-RU"/>
              </w:rPr>
              <w:t>,0</w:t>
            </w:r>
            <w:r>
              <w:rPr>
                <w:lang w:eastAsia="ru-RU"/>
              </w:rPr>
              <w:t xml:space="preserve"> тыс. рублей</w:t>
            </w:r>
          </w:p>
          <w:p w14:paraId="7DB55801" w14:textId="661BEF41" w:rsidR="00224153" w:rsidRDefault="00224153" w:rsidP="00224153">
            <w:pPr>
              <w:tabs>
                <w:tab w:val="left" w:pos="94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2024 году </w:t>
            </w:r>
            <w:r w:rsidR="00137A19">
              <w:rPr>
                <w:lang w:eastAsia="ru-RU"/>
              </w:rPr>
              <w:t>– 925,0 тыс</w:t>
            </w:r>
            <w:r>
              <w:rPr>
                <w:lang w:eastAsia="ru-RU"/>
              </w:rPr>
              <w:t>. рублей</w:t>
            </w:r>
          </w:p>
          <w:p w14:paraId="0760C8EC" w14:textId="7121C48C" w:rsidR="00224153" w:rsidRDefault="00224153">
            <w:pPr>
              <w:suppressAutoHyphens w:val="0"/>
              <w:rPr>
                <w:lang w:eastAsia="ru-RU"/>
              </w:rPr>
            </w:pPr>
          </w:p>
        </w:tc>
      </w:tr>
      <w:tr w:rsidR="009E7A65" w14:paraId="6E0CBF1C" w14:textId="77777777" w:rsidTr="009E7A65">
        <w:trPr>
          <w:trHeight w:val="71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0A50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6753F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Поддержание </w:t>
            </w:r>
            <w:proofErr w:type="spellStart"/>
            <w:r>
              <w:rPr>
                <w:lang w:eastAsia="ru-RU"/>
              </w:rPr>
              <w:t>внутрипоселковых</w:t>
            </w:r>
            <w:proofErr w:type="spellEnd"/>
            <w:r>
              <w:rPr>
                <w:lang w:eastAsia="ru-RU"/>
              </w:rPr>
      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них, сохранение протяженности соответствующих нормативным требованиям </w:t>
            </w:r>
            <w:proofErr w:type="spellStart"/>
            <w:r>
              <w:rPr>
                <w:lang w:eastAsia="ru-RU"/>
              </w:rPr>
              <w:t>внутрипоселковых</w:t>
            </w:r>
            <w:proofErr w:type="spellEnd"/>
            <w:r>
              <w:rPr>
                <w:lang w:eastAsia="ru-RU"/>
              </w:rPr>
              <w:t xml:space="preserve"> дорог за счет ремонта</w:t>
            </w:r>
          </w:p>
        </w:tc>
      </w:tr>
      <w:tr w:rsidR="009E7A65" w14:paraId="5302D66F" w14:textId="77777777" w:rsidTr="009E7A65">
        <w:trPr>
          <w:trHeight w:val="375"/>
        </w:trPr>
        <w:tc>
          <w:tcPr>
            <w:tcW w:w="4335" w:type="dxa"/>
            <w:hideMark/>
          </w:tcPr>
          <w:p w14:paraId="7A0C7E9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_____________________________</w:t>
            </w:r>
          </w:p>
        </w:tc>
        <w:tc>
          <w:tcPr>
            <w:tcW w:w="5580" w:type="dxa"/>
            <w:noWrap/>
            <w:vAlign w:val="bottom"/>
          </w:tcPr>
          <w:p w14:paraId="4C617CF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4346DBFE" w14:textId="77777777" w:rsidTr="009E7A65">
        <w:trPr>
          <w:trHeight w:val="315"/>
        </w:trPr>
        <w:tc>
          <w:tcPr>
            <w:tcW w:w="9915" w:type="dxa"/>
            <w:gridSpan w:val="2"/>
            <w:noWrap/>
            <w:hideMark/>
          </w:tcPr>
          <w:p w14:paraId="2EE9329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vertAlign w:val="superscript"/>
                <w:lang w:eastAsia="ru-RU"/>
              </w:rPr>
              <w:t>1</w:t>
            </w:r>
            <w:r>
              <w:rPr>
                <w:lang w:eastAsia="ru-RU"/>
              </w:rPr>
              <w:t xml:space="preserve"> В разрезе подпрограмм муниципальной программы. Объем финансирования указывается в</w:t>
            </w:r>
          </w:p>
        </w:tc>
      </w:tr>
      <w:tr w:rsidR="009E7A65" w14:paraId="11AE89F2" w14:textId="77777777" w:rsidTr="009E7A65">
        <w:trPr>
          <w:trHeight w:val="255"/>
        </w:trPr>
        <w:tc>
          <w:tcPr>
            <w:tcW w:w="9915" w:type="dxa"/>
            <w:gridSpan w:val="2"/>
            <w:noWrap/>
            <w:hideMark/>
          </w:tcPr>
          <w:p w14:paraId="107272E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тысячах рублей с точностью до второго знака после запятой</w:t>
            </w:r>
          </w:p>
        </w:tc>
      </w:tr>
    </w:tbl>
    <w:p w14:paraId="6FEEB8B7" w14:textId="77777777" w:rsidR="009E7A65" w:rsidRDefault="009E7A65" w:rsidP="009E7A65">
      <w:pPr>
        <w:suppressAutoHyphens w:val="0"/>
        <w:rPr>
          <w:lang w:eastAsia="ru-RU"/>
        </w:rPr>
        <w:sectPr w:rsidR="009E7A65">
          <w:pgSz w:w="11906" w:h="16838"/>
          <w:pgMar w:top="284" w:right="1134" w:bottom="284" w:left="1134" w:header="709" w:footer="709" w:gutter="0"/>
          <w:cols w:space="720"/>
        </w:sectPr>
      </w:pPr>
    </w:p>
    <w:tbl>
      <w:tblPr>
        <w:tblW w:w="12862" w:type="dxa"/>
        <w:tblInd w:w="93" w:type="dxa"/>
        <w:tblLook w:val="04A0" w:firstRow="1" w:lastRow="0" w:firstColumn="1" w:lastColumn="0" w:noHBand="0" w:noVBand="1"/>
      </w:tblPr>
      <w:tblGrid>
        <w:gridCol w:w="696"/>
        <w:gridCol w:w="2899"/>
        <w:gridCol w:w="2760"/>
        <w:gridCol w:w="360"/>
        <w:gridCol w:w="885"/>
        <w:gridCol w:w="780"/>
        <w:gridCol w:w="780"/>
        <w:gridCol w:w="780"/>
        <w:gridCol w:w="780"/>
        <w:gridCol w:w="2142"/>
      </w:tblGrid>
      <w:tr w:rsidR="009E7A65" w14:paraId="2AD53B22" w14:textId="77777777" w:rsidTr="009E7A65">
        <w:trPr>
          <w:trHeight w:val="409"/>
        </w:trPr>
        <w:tc>
          <w:tcPr>
            <w:tcW w:w="696" w:type="dxa"/>
            <w:vAlign w:val="center"/>
          </w:tcPr>
          <w:p w14:paraId="34314057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99" w:type="dxa"/>
            <w:vAlign w:val="bottom"/>
          </w:tcPr>
          <w:p w14:paraId="607E06D2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5DD88F7D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0" w:type="dxa"/>
            <w:noWrap/>
            <w:vAlign w:val="bottom"/>
          </w:tcPr>
          <w:p w14:paraId="58058926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85" w:type="dxa"/>
            <w:noWrap/>
            <w:vAlign w:val="bottom"/>
          </w:tcPr>
          <w:p w14:paraId="676B4F5E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noWrap/>
            <w:vAlign w:val="bottom"/>
          </w:tcPr>
          <w:p w14:paraId="1AD0BDD0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noWrap/>
            <w:vAlign w:val="bottom"/>
          </w:tcPr>
          <w:p w14:paraId="550EA748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2" w:type="dxa"/>
            <w:gridSpan w:val="3"/>
            <w:vAlign w:val="bottom"/>
            <w:hideMark/>
          </w:tcPr>
          <w:p w14:paraId="2E346361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2 </w:t>
            </w:r>
          </w:p>
        </w:tc>
      </w:tr>
      <w:tr w:rsidR="009E7A65" w14:paraId="4139E71E" w14:textId="77777777" w:rsidTr="009E7A65">
        <w:trPr>
          <w:trHeight w:val="315"/>
        </w:trPr>
        <w:tc>
          <w:tcPr>
            <w:tcW w:w="696" w:type="dxa"/>
            <w:vAlign w:val="center"/>
          </w:tcPr>
          <w:p w14:paraId="514A5859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99" w:type="dxa"/>
            <w:vAlign w:val="bottom"/>
          </w:tcPr>
          <w:p w14:paraId="2C2C35BC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37163A40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0" w:type="dxa"/>
            <w:noWrap/>
            <w:vAlign w:val="bottom"/>
          </w:tcPr>
          <w:p w14:paraId="6AC571A1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85" w:type="dxa"/>
            <w:noWrap/>
            <w:vAlign w:val="bottom"/>
          </w:tcPr>
          <w:p w14:paraId="33A51929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noWrap/>
            <w:vAlign w:val="bottom"/>
          </w:tcPr>
          <w:p w14:paraId="5FC3147B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noWrap/>
            <w:vAlign w:val="bottom"/>
          </w:tcPr>
          <w:p w14:paraId="59F5A3AD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noWrap/>
            <w:vAlign w:val="bottom"/>
          </w:tcPr>
          <w:p w14:paraId="3F94FA64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noWrap/>
            <w:vAlign w:val="bottom"/>
          </w:tcPr>
          <w:p w14:paraId="5156A04D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142" w:type="dxa"/>
            <w:noWrap/>
            <w:vAlign w:val="bottom"/>
          </w:tcPr>
          <w:p w14:paraId="035078E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</w:tbl>
    <w:p w14:paraId="11B3BBA3" w14:textId="77777777" w:rsidR="009E7A65" w:rsidRDefault="009E7A65">
      <w:pPr>
        <w:suppressAutoHyphens w:val="0"/>
        <w:jc w:val="center"/>
        <w:rPr>
          <w:color w:val="000000"/>
          <w:lang w:eastAsia="ru-RU"/>
        </w:rPr>
        <w:sectPr w:rsidR="009E7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2014"/>
        <w:gridCol w:w="1806"/>
        <w:gridCol w:w="1292"/>
        <w:gridCol w:w="1037"/>
        <w:gridCol w:w="842"/>
        <w:gridCol w:w="781"/>
        <w:gridCol w:w="202"/>
        <w:gridCol w:w="534"/>
        <w:gridCol w:w="236"/>
        <w:gridCol w:w="77"/>
        <w:gridCol w:w="162"/>
        <w:gridCol w:w="682"/>
        <w:gridCol w:w="745"/>
        <w:gridCol w:w="792"/>
        <w:gridCol w:w="58"/>
        <w:gridCol w:w="851"/>
        <w:gridCol w:w="850"/>
        <w:gridCol w:w="820"/>
      </w:tblGrid>
      <w:tr w:rsidR="009E7A65" w14:paraId="50A4A810" w14:textId="327279D8" w:rsidTr="00F232A9">
        <w:trPr>
          <w:trHeight w:val="1155"/>
        </w:trPr>
        <w:tc>
          <w:tcPr>
            <w:tcW w:w="12807" w:type="dxa"/>
            <w:gridSpan w:val="17"/>
            <w:vAlign w:val="center"/>
            <w:hideMark/>
          </w:tcPr>
          <w:p w14:paraId="65643726" w14:textId="54DBDCD5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Сведения о показателях (индикаторах) муниципальной программы Александровского сельского поселения</w:t>
            </w:r>
            <w:r>
              <w:rPr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>"Развитие транспортной системы""</w:t>
            </w:r>
            <w:r>
              <w:rPr>
                <w:color w:val="000000"/>
                <w:lang w:eastAsia="ru-RU"/>
              </w:rPr>
              <w:br/>
              <w:t xml:space="preserve"> и их значениях</w:t>
            </w:r>
          </w:p>
        </w:tc>
        <w:tc>
          <w:tcPr>
            <w:tcW w:w="1670" w:type="dxa"/>
            <w:gridSpan w:val="2"/>
          </w:tcPr>
          <w:p w14:paraId="6CB92C42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232A9" w14:paraId="51B2BD8C" w14:textId="16E3C32F" w:rsidTr="00F232A9">
        <w:trPr>
          <w:trHeight w:val="315"/>
        </w:trPr>
        <w:tc>
          <w:tcPr>
            <w:tcW w:w="696" w:type="dxa"/>
            <w:vAlign w:val="center"/>
          </w:tcPr>
          <w:p w14:paraId="57D03FEF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vAlign w:val="bottom"/>
          </w:tcPr>
          <w:p w14:paraId="6B3190A8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6" w:type="dxa"/>
            <w:noWrap/>
            <w:vAlign w:val="bottom"/>
          </w:tcPr>
          <w:p w14:paraId="67877F41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92" w:type="dxa"/>
            <w:noWrap/>
            <w:vAlign w:val="bottom"/>
          </w:tcPr>
          <w:p w14:paraId="5429D520" w14:textId="77777777" w:rsidR="009E7A65" w:rsidRDefault="009E7A6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60" w:type="dxa"/>
            <w:gridSpan w:val="3"/>
            <w:noWrap/>
            <w:vAlign w:val="bottom"/>
          </w:tcPr>
          <w:p w14:paraId="63E217C5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6" w:type="dxa"/>
            <w:gridSpan w:val="2"/>
            <w:noWrap/>
            <w:vAlign w:val="bottom"/>
          </w:tcPr>
          <w:p w14:paraId="73B6D706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14:paraId="4864080D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9" w:type="dxa"/>
            <w:gridSpan w:val="2"/>
            <w:noWrap/>
            <w:vAlign w:val="bottom"/>
          </w:tcPr>
          <w:p w14:paraId="4095B2C4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2" w:type="dxa"/>
            <w:noWrap/>
            <w:vAlign w:val="bottom"/>
          </w:tcPr>
          <w:p w14:paraId="49F7CD16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46" w:type="dxa"/>
            <w:gridSpan w:val="4"/>
            <w:noWrap/>
            <w:vAlign w:val="bottom"/>
          </w:tcPr>
          <w:p w14:paraId="4283B49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670" w:type="dxa"/>
            <w:gridSpan w:val="2"/>
          </w:tcPr>
          <w:p w14:paraId="3AC3A86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F232A9" w14:paraId="7C01D393" w14:textId="7F21734D" w:rsidTr="00F232A9">
        <w:trPr>
          <w:trHeight w:val="1125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E776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7989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4A6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Пункт Федерального плана</w:t>
            </w:r>
            <w:r>
              <w:rPr>
                <w:lang w:eastAsia="ru-RU"/>
              </w:rPr>
              <w:br/>
              <w:t xml:space="preserve"> статистических работ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8371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 измерения</w:t>
            </w:r>
          </w:p>
        </w:tc>
        <w:tc>
          <w:tcPr>
            <w:tcW w:w="866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14E07" w14:textId="45A1F76E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F232A9" w14:paraId="6EA6AD05" w14:textId="2E36DBBE" w:rsidTr="00F232A9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EB1C0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FCA0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952EE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F2EE8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747D5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B9024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A5A624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3B6F3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E7C7E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ABD1F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635D0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B479A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A402AC" w14:textId="3E5AEE3A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8E65D" w14:textId="20709DCC" w:rsidR="00F232A9" w:rsidRDefault="00F232A9" w:rsidP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F232A9" w14:paraId="1FD2C39D" w14:textId="1EF108FE" w:rsidTr="00F232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87D00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016EE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C8F8F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C5EC1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9BEB0D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542DE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2FCEA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D74AC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1D842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2136C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FFFF5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B3F28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69AA25" w14:textId="4BEA8FB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2B019" w14:textId="2556A333" w:rsidR="00F232A9" w:rsidRDefault="00F232A9" w:rsidP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F232A9" w14:paraId="6FC14D6F" w14:textId="0AD6DE13" w:rsidTr="00F232A9">
        <w:trPr>
          <w:trHeight w:val="690"/>
        </w:trPr>
        <w:tc>
          <w:tcPr>
            <w:tcW w:w="144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0122ABC" w14:textId="3B8E93A9" w:rsidR="00F232A9" w:rsidRDefault="00F232A9" w:rsidP="00F232A9">
            <w:pPr>
              <w:suppressAutoHyphens w:val="0"/>
              <w:ind w:right="-783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МУНИЦИПАЛЬНАЯ ПРОГРАММА </w:t>
            </w:r>
            <w:r>
              <w:rPr>
                <w:b/>
                <w:bCs/>
                <w:lang w:eastAsia="ru-RU"/>
              </w:rPr>
              <w:t>"Развитие транспортной системы""</w:t>
            </w:r>
          </w:p>
        </w:tc>
      </w:tr>
      <w:tr w:rsidR="00F232A9" w14:paraId="0522BD3E" w14:textId="01632C6D" w:rsidTr="00F232A9">
        <w:trPr>
          <w:trHeight w:val="112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492D5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1EACB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общий для муниципальной программы</w:t>
            </w:r>
          </w:p>
        </w:tc>
        <w:tc>
          <w:tcPr>
            <w:tcW w:w="1806" w:type="dxa"/>
            <w:vAlign w:val="bottom"/>
            <w:hideMark/>
          </w:tcPr>
          <w:p w14:paraId="18D9396D" w14:textId="77777777" w:rsidR="00F232A9" w:rsidRDefault="00F232A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Исполнение показателей 1.1.1-1.1.5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CCF9B" w14:textId="77777777" w:rsidR="00F232A9" w:rsidRDefault="00F232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55250" w14:textId="77777777" w:rsidR="00F232A9" w:rsidRDefault="00F232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39B35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6196B" w14:textId="77777777" w:rsidR="00F232A9" w:rsidRDefault="00F232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9FD8E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108B3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47AC3E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A7B20B" w14:textId="77777777" w:rsidR="00F232A9" w:rsidRDefault="00F232A9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6642F1" w14:textId="77777777" w:rsidR="00F232A9" w:rsidRDefault="00F232A9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646A54" w14:textId="77777777" w:rsidR="00F232A9" w:rsidRDefault="00F232A9">
            <w:pPr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AC13D5" w14:textId="77777777" w:rsidR="00F232A9" w:rsidRDefault="00F232A9">
            <w:pPr>
              <w:jc w:val="center"/>
              <w:rPr>
                <w:lang w:eastAsia="ru-RU"/>
              </w:rPr>
            </w:pPr>
          </w:p>
        </w:tc>
      </w:tr>
      <w:tr w:rsidR="00F232A9" w14:paraId="31ADB421" w14:textId="098E0744" w:rsidTr="00F232A9">
        <w:trPr>
          <w:trHeight w:val="705"/>
        </w:trPr>
        <w:tc>
          <w:tcPr>
            <w:tcW w:w="144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96CEF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</w:tr>
      <w:tr w:rsidR="00F232A9" w14:paraId="759479DD" w14:textId="703C3D49" w:rsidTr="00F232A9">
        <w:trPr>
          <w:trHeight w:val="112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3106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9A79F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1.1 общий для подпрограммы 1</w:t>
            </w:r>
          </w:p>
        </w:tc>
        <w:tc>
          <w:tcPr>
            <w:tcW w:w="1806" w:type="dxa"/>
            <w:vAlign w:val="bottom"/>
            <w:hideMark/>
          </w:tcPr>
          <w:p w14:paraId="5EE03CBA" w14:textId="77777777" w:rsidR="00F232A9" w:rsidRDefault="00F232A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Исполнение показателей 1.1.1-1.1.5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8DBA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км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3F7F076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9D0BB2D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7A9A529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231DA62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395D4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1E7B0A5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0807B" w14:textId="77777777" w:rsidR="00F232A9" w:rsidRDefault="00F232A9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FDE705" w14:textId="77777777" w:rsidR="00F232A9" w:rsidRDefault="00F232A9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F4DC6" w14:textId="77777777" w:rsidR="00F232A9" w:rsidRDefault="00F232A9">
            <w:pPr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80F4F" w14:textId="77777777" w:rsidR="00F232A9" w:rsidRDefault="00F232A9">
            <w:pPr>
              <w:jc w:val="center"/>
              <w:rPr>
                <w:lang w:eastAsia="ru-RU"/>
              </w:rPr>
            </w:pPr>
          </w:p>
        </w:tc>
      </w:tr>
      <w:tr w:rsidR="00F232A9" w14:paraId="28BC1244" w14:textId="63B8DC1A" w:rsidTr="00F232A9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140553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1D2CAE" w14:textId="77777777" w:rsidR="00F232A9" w:rsidRDefault="00F232A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доля протяженности дорог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47B56E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7E280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</w:p>
          <w:p w14:paraId="68892269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</w:p>
          <w:p w14:paraId="6FFA1525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0A2812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B02FA6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20EFD6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DBA3C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9FE734C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A3334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B30D4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97CEDCF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957B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E0C56F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</w:tr>
      <w:tr w:rsidR="00F232A9" w14:paraId="66348AC3" w14:textId="342B59EF" w:rsidTr="00F232A9">
        <w:trPr>
          <w:trHeight w:val="690"/>
        </w:trPr>
        <w:tc>
          <w:tcPr>
            <w:tcW w:w="144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60847" w14:textId="7AA6A868" w:rsidR="00F232A9" w:rsidRDefault="00F232A9" w:rsidP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F232A9" w14:paraId="7F582037" w14:textId="422A2713" w:rsidTr="00F232A9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4804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1.1.1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6784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Для протяженности дорог, не отвечающих нормативным требованиям</w:t>
            </w:r>
          </w:p>
        </w:tc>
        <w:tc>
          <w:tcPr>
            <w:tcW w:w="1806" w:type="dxa"/>
            <w:vAlign w:val="bottom"/>
          </w:tcPr>
          <w:p w14:paraId="7B471747" w14:textId="77777777" w:rsidR="00F232A9" w:rsidRDefault="00F232A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55074F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 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6601A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1AFC5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15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0E8BD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D8222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64CA3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036CD79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1758702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C90882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92ABC5" w14:textId="7964A1B2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29D2F3" w14:textId="58B674B7" w:rsidR="00F232A9" w:rsidRDefault="00137A19" w:rsidP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F232A9" w14:paraId="1B745630" w14:textId="5ADA8D44" w:rsidTr="00F232A9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8E423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0895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1.1.2, определяющий результативность только основного мероприятия 1.1</w:t>
            </w:r>
          </w:p>
        </w:tc>
        <w:tc>
          <w:tcPr>
            <w:tcW w:w="1806" w:type="dxa"/>
            <w:vAlign w:val="bottom"/>
          </w:tcPr>
          <w:p w14:paraId="0D16E4F8" w14:textId="77777777" w:rsidR="00F232A9" w:rsidRDefault="00F232A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AB158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2601A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D84D5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DD2D8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7EDC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5A852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CD728EE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54A15D2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633C75E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A8E5F4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6A49C4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</w:tr>
      <w:tr w:rsidR="00F232A9" w14:paraId="1FA6EB5E" w14:textId="7EF841EB" w:rsidTr="00F232A9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B3EA3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ECCD5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1.1.3, определяющий результативность только основного мероприятия 1.1</w:t>
            </w:r>
          </w:p>
        </w:tc>
        <w:tc>
          <w:tcPr>
            <w:tcW w:w="1806" w:type="dxa"/>
            <w:vAlign w:val="bottom"/>
          </w:tcPr>
          <w:p w14:paraId="5544C425" w14:textId="77777777" w:rsidR="00F232A9" w:rsidRDefault="00F232A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5A532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F3C44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7D306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74A3E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82E26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F4AF0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A5A98A6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09F12BD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9EAEDB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171F64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05DDA5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</w:tr>
      <w:tr w:rsidR="00F232A9" w14:paraId="31A8D67E" w14:textId="231D54C7" w:rsidTr="00F232A9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2686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2D76B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1.1.3, определяющий результативность только основного мероприятия 1.1</w:t>
            </w:r>
          </w:p>
        </w:tc>
        <w:tc>
          <w:tcPr>
            <w:tcW w:w="1806" w:type="dxa"/>
            <w:vAlign w:val="bottom"/>
          </w:tcPr>
          <w:p w14:paraId="1A3EFD90" w14:textId="77777777" w:rsidR="00F232A9" w:rsidRDefault="00F232A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92410B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64AFD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7BFD3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6DB7D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F4271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4E8F4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639B4E0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EDCE637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78BAF4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483DB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4A0D4B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</w:tr>
      <w:tr w:rsidR="00F232A9" w14:paraId="736C9E5C" w14:textId="5FBFF4FC" w:rsidTr="00F232A9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96DED" w14:textId="77777777" w:rsidR="00F232A9" w:rsidRDefault="00F232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AE1E1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…Показатель (индикатор) 1.1.3, </w:t>
            </w:r>
            <w:r>
              <w:rPr>
                <w:lang w:eastAsia="ru-RU"/>
              </w:rPr>
              <w:lastRenderedPageBreak/>
              <w:t>определяющий результативность только основного мероприятия 1.1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86B34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5641C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E652E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C7BD7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7B0AF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211A7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BF29C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1071453" w14:textId="77777777" w:rsidR="00F232A9" w:rsidRDefault="00F232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7A3A333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BB89658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EDD18D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2653BE" w14:textId="77777777" w:rsidR="00F232A9" w:rsidRDefault="00F232A9">
            <w:pPr>
              <w:suppressAutoHyphens w:val="0"/>
              <w:rPr>
                <w:lang w:eastAsia="ru-RU"/>
              </w:rPr>
            </w:pPr>
          </w:p>
        </w:tc>
      </w:tr>
    </w:tbl>
    <w:p w14:paraId="29041AF2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1D8A8291" w14:textId="423AF0D3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6A359A54" w14:textId="256E73E4" w:rsidR="00F232A9" w:rsidRDefault="00F232A9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1960B079" w14:textId="2D5EBFBD" w:rsidR="00F232A9" w:rsidRDefault="00F232A9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26EE8ED4" w14:textId="28EA1456" w:rsidR="00F232A9" w:rsidRDefault="00F232A9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371AFF5C" w14:textId="21C33747" w:rsidR="00F232A9" w:rsidRDefault="00F232A9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592C63E0" w14:textId="17007459" w:rsidR="00F232A9" w:rsidRDefault="00F232A9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077C4A5C" w14:textId="463D5E99" w:rsidR="00F232A9" w:rsidRDefault="00F232A9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3B62EFBF" w14:textId="5D9435E5" w:rsidR="00F232A9" w:rsidRDefault="00F232A9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19E48549" w14:textId="6ED9F4FE" w:rsidR="00F232A9" w:rsidRDefault="00F232A9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3A98AC4F" w14:textId="0E172C3E" w:rsidR="00F232A9" w:rsidRDefault="00F232A9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2A08FC53" w14:textId="35C4BFAA" w:rsidR="00F232A9" w:rsidRDefault="00F232A9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57F9A97C" w14:textId="1FE7D3E3" w:rsidR="00F232A9" w:rsidRDefault="00F232A9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1BB87D24" w14:textId="0FA5811C" w:rsidR="00F232A9" w:rsidRDefault="00F232A9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5B56B708" w14:textId="28B8A006" w:rsidR="00F232A9" w:rsidRDefault="00F232A9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tbl>
      <w:tblPr>
        <w:tblW w:w="15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7"/>
        <w:gridCol w:w="1559"/>
        <w:gridCol w:w="1843"/>
        <w:gridCol w:w="1275"/>
        <w:gridCol w:w="851"/>
        <w:gridCol w:w="1134"/>
        <w:gridCol w:w="1134"/>
        <w:gridCol w:w="992"/>
        <w:gridCol w:w="992"/>
        <w:gridCol w:w="1007"/>
        <w:gridCol w:w="127"/>
        <w:gridCol w:w="109"/>
        <w:gridCol w:w="236"/>
        <w:gridCol w:w="648"/>
        <w:gridCol w:w="992"/>
        <w:gridCol w:w="850"/>
      </w:tblGrid>
      <w:tr w:rsidR="009E7A65" w14:paraId="59BE3821" w14:textId="0072D1D4" w:rsidTr="009C6A68">
        <w:trPr>
          <w:trHeight w:val="1320"/>
        </w:trPr>
        <w:tc>
          <w:tcPr>
            <w:tcW w:w="123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A4BFA4" w14:textId="0744A1C3" w:rsidR="00F232A9" w:rsidRDefault="00F232A9" w:rsidP="00F232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Приложение 3</w:t>
            </w:r>
          </w:p>
          <w:p w14:paraId="3354407E" w14:textId="77777777" w:rsidR="00F232A9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местного бюджета на реализацию муниципальной программы Александровского сельского поселения </w:t>
            </w:r>
          </w:p>
          <w:p w14:paraId="1807C08E" w14:textId="6EFE7826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"Развитие транспортной системы"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72C36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E86FF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7A65" w14:paraId="0DA84DFC" w14:textId="231CD258" w:rsidTr="009C6A68">
        <w:trPr>
          <w:trHeight w:val="465"/>
        </w:trPr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7C265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trike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D9094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trike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46429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trike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7635A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trike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4755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trike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45B32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trike/>
                <w:lang w:eastAsia="ru-RU"/>
              </w:rPr>
              <w:t> </w:t>
            </w:r>
          </w:p>
        </w:tc>
        <w:tc>
          <w:tcPr>
            <w:tcW w:w="41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F72D1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trike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88EB1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trike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BAF021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strike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EFB2BA" w14:textId="77777777" w:rsidR="009E7A65" w:rsidRDefault="009E7A65">
            <w:pPr>
              <w:suppressAutoHyphens w:val="0"/>
              <w:rPr>
                <w:strike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BE36F6" w14:textId="77777777" w:rsidR="009E7A65" w:rsidRDefault="009E7A65">
            <w:pPr>
              <w:suppressAutoHyphens w:val="0"/>
              <w:rPr>
                <w:strike/>
                <w:lang w:eastAsia="ru-RU"/>
              </w:rPr>
            </w:pPr>
          </w:p>
        </w:tc>
      </w:tr>
      <w:tr w:rsidR="009E7A65" w14:paraId="22686154" w14:textId="534F4FA9" w:rsidTr="009C6A68">
        <w:trPr>
          <w:trHeight w:val="900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C469C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BD29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A9AA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1034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ED7F" w14:textId="0C36C8DC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9C6A68" w14:paraId="151E053F" w14:textId="1F782D25" w:rsidTr="009C6A68">
        <w:trPr>
          <w:trHeight w:val="157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A8C04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A2748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1C6FA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B4C2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  <w:r>
              <w:rPr>
                <w:lang w:eastAsia="ru-RU"/>
              </w:rPr>
              <w:br/>
              <w:t>(первый год реализации)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277513D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  <w:r>
              <w:rPr>
                <w:lang w:eastAsia="ru-RU"/>
              </w:rPr>
              <w:br/>
              <w:t>(второй год реализации)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7D8C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  <w:r>
              <w:rPr>
                <w:lang w:eastAsia="ru-RU"/>
              </w:rPr>
              <w:br/>
              <w:t xml:space="preserve">(третий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34B4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  <w:r>
              <w:rPr>
                <w:lang w:eastAsia="ru-RU"/>
              </w:rPr>
              <w:br/>
              <w:t xml:space="preserve">(четвертый год реализации)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C344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  <w:r>
              <w:rPr>
                <w:lang w:eastAsia="ru-RU"/>
              </w:rPr>
              <w:br/>
              <w:t xml:space="preserve">(пятый год реализации)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EF5F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  <w:r>
              <w:rPr>
                <w:lang w:eastAsia="ru-RU"/>
              </w:rPr>
              <w:br/>
              <w:t>(шестой год реализации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FD57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 (седьмой год реализации)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DCCCE95" w14:textId="77777777" w:rsidR="009C6A68" w:rsidRDefault="009C6A68">
            <w:pPr>
              <w:tabs>
                <w:tab w:val="left" w:pos="594"/>
              </w:tabs>
              <w:suppressAutoHyphens w:val="0"/>
              <w:ind w:right="2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 (восьмой год реализации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EB1EA2" w14:textId="0E539630" w:rsidR="009C6A68" w:rsidRDefault="009C6A68" w:rsidP="009C6A68">
            <w:pPr>
              <w:tabs>
                <w:tab w:val="left" w:pos="594"/>
              </w:tabs>
              <w:suppressAutoHyphens w:val="0"/>
              <w:ind w:right="2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 (девятый год реализации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14:paraId="6068AE78" w14:textId="6DB09EFC" w:rsidR="009C6A68" w:rsidRDefault="009C6A68" w:rsidP="009C6A68">
            <w:pPr>
              <w:tabs>
                <w:tab w:val="left" w:pos="594"/>
              </w:tabs>
              <w:suppressAutoHyphens w:val="0"/>
              <w:ind w:right="2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 (</w:t>
            </w:r>
            <w:proofErr w:type="spellStart"/>
            <w:r>
              <w:rPr>
                <w:lang w:eastAsia="ru-RU"/>
              </w:rPr>
              <w:t>десятыйгод</w:t>
            </w:r>
            <w:proofErr w:type="spellEnd"/>
            <w:r>
              <w:rPr>
                <w:lang w:eastAsia="ru-RU"/>
              </w:rPr>
              <w:t xml:space="preserve"> реализации</w:t>
            </w:r>
          </w:p>
        </w:tc>
      </w:tr>
      <w:tr w:rsidR="009C6A68" w14:paraId="5E3B498A" w14:textId="3AF3882E" w:rsidTr="009C6A68">
        <w:trPr>
          <w:trHeight w:val="547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BBF09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08CAB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5662E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1CA17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6A330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33AE1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AA849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AD85C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BF1CC8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F46F5" w14:textId="77777777" w:rsidR="009C6A68" w:rsidRDefault="009C6A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91F39B" w14:textId="77777777" w:rsidR="009C6A68" w:rsidRDefault="009C6A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D76BFF" w14:textId="3AC35179" w:rsidR="009C6A68" w:rsidRDefault="009C6A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BC292D" w14:textId="6BE16E54" w:rsidR="009C6A68" w:rsidRDefault="009C6A68" w:rsidP="009C6A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9C6A68" w14:paraId="3C6C22D6" w14:textId="6DAC5743" w:rsidTr="009C6A68">
        <w:trPr>
          <w:trHeight w:val="31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110DF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0F768" w14:textId="77777777" w:rsidR="009C6A68" w:rsidRDefault="009C6A6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Развитие транспортной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DD013B1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904F01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33D42B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5F6AA9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8BA498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3634D6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195B282" w14:textId="21987C75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1090,5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EE0AFB" w14:textId="6DECAF0C" w:rsidR="009C6A68" w:rsidRDefault="009C6A68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765,0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280C4A" w14:textId="394B07DA" w:rsidR="009C6A68" w:rsidRDefault="009C6A68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="00806523">
              <w:rPr>
                <w:b/>
                <w:bCs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B58972" w14:textId="6E5E35C4" w:rsidR="009C6A68" w:rsidRDefault="009C6A68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="00806523">
              <w:rPr>
                <w:b/>
                <w:bCs/>
                <w:lang w:eastAsia="ru-RU"/>
              </w:rPr>
              <w:t>78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9CA16D" w14:textId="4573A7F3" w:rsidR="009C6A68" w:rsidRDefault="00806523" w:rsidP="009C6A68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925,0</w:t>
            </w:r>
          </w:p>
        </w:tc>
      </w:tr>
      <w:tr w:rsidR="009C6A68" w14:paraId="2B5D497F" w14:textId="3477CAB5" w:rsidTr="009C6A68">
        <w:trPr>
          <w:trHeight w:val="37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4F2D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7263F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51321DE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A071977" w14:textId="77777777" w:rsidR="009C6A68" w:rsidRDefault="009C6A6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68BF93" w14:textId="77777777" w:rsidR="009C6A68" w:rsidRDefault="009C6A6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8A3FF9" w14:textId="77777777" w:rsidR="009C6A68" w:rsidRDefault="009C6A6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C4F791" w14:textId="77777777" w:rsidR="009C6A68" w:rsidRDefault="009C6A6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5A53C9" w14:textId="77777777" w:rsidR="009C6A68" w:rsidRDefault="009C6A6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74D2541" w14:textId="77777777" w:rsidR="009C6A68" w:rsidRDefault="009C6A6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9B0349" w14:textId="77777777" w:rsidR="009C6A68" w:rsidRDefault="009C6A6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D9C4BC" w14:textId="77777777" w:rsidR="009C6A68" w:rsidRDefault="009C6A6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04C5F" w14:textId="77777777" w:rsidR="009C6A68" w:rsidRDefault="009C6A6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84436" w14:textId="77777777" w:rsidR="009C6A68" w:rsidRDefault="009C6A68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9C6A68" w14:paraId="3DB383A6" w14:textId="49C37652" w:rsidTr="009C6A68">
        <w:trPr>
          <w:trHeight w:val="75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967E0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2D4F1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75FEFDA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8150EA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0A0F3A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F70567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971861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8F4AE2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4388D80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9959B2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12AE3F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FC19B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9EF8A2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</w:tc>
      </w:tr>
      <w:tr w:rsidR="009C6A68" w14:paraId="52DA85D5" w14:textId="5287C02C" w:rsidTr="009C6A68">
        <w:trPr>
          <w:trHeight w:val="37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E4C33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E12A6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92E4725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исполнитель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6C0BF1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12EA8E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BD006E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C67AAA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5CAB85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72CC609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B6345D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03BF9B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C9272A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E43EA3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</w:tc>
      </w:tr>
      <w:tr w:rsidR="009C6A68" w14:paraId="6CF90EC2" w14:textId="1DEDBA80" w:rsidTr="009C6A68">
        <w:trPr>
          <w:trHeight w:val="126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2521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63A48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446A716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 Александровск</w:t>
            </w:r>
            <w:r>
              <w:rPr>
                <w:lang w:eastAsia="ru-RU"/>
              </w:rPr>
              <w:lastRenderedPageBreak/>
              <w:t>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84C30B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293,3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3B64DA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706,2 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98A93B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A11274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1269,0 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4DB3B3" w14:textId="77777777" w:rsidR="009C6A68" w:rsidRDefault="009C6A6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EF39F69" w14:textId="7D8B3695" w:rsidR="009C6A68" w:rsidRDefault="009C6A6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1090,5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3760A1" w14:textId="574AC75E" w:rsidR="009C6A68" w:rsidRDefault="009C6A6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765,0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82C008" w14:textId="77777777" w:rsidR="009C6A68" w:rsidRDefault="009C6A68">
            <w:pPr>
              <w:jc w:val="center"/>
              <w:rPr>
                <w:b/>
                <w:bCs/>
                <w:lang w:eastAsia="ru-RU"/>
              </w:rPr>
            </w:pPr>
          </w:p>
          <w:p w14:paraId="190DA795" w14:textId="77777777" w:rsidR="009C6A68" w:rsidRDefault="009C6A68">
            <w:pPr>
              <w:rPr>
                <w:lang w:eastAsia="ru-RU"/>
              </w:rPr>
            </w:pPr>
          </w:p>
          <w:p w14:paraId="3BE2CD34" w14:textId="77777777" w:rsidR="009C6A68" w:rsidRDefault="009C6A68">
            <w:pPr>
              <w:rPr>
                <w:b/>
                <w:bCs/>
                <w:lang w:eastAsia="ru-RU"/>
              </w:rPr>
            </w:pPr>
          </w:p>
          <w:p w14:paraId="06E72813" w14:textId="2C8594E7" w:rsidR="009C6A68" w:rsidRPr="009C6A68" w:rsidRDefault="009C6A68">
            <w:pPr>
              <w:rPr>
                <w:b/>
                <w:bCs/>
                <w:lang w:eastAsia="ru-RU"/>
              </w:rPr>
            </w:pPr>
            <w:r w:rsidRPr="009C6A68">
              <w:rPr>
                <w:b/>
                <w:bCs/>
                <w:lang w:eastAsia="ru-RU"/>
              </w:rPr>
              <w:t>8</w:t>
            </w:r>
            <w:r w:rsidR="00806523">
              <w:rPr>
                <w:b/>
                <w:bCs/>
                <w:lang w:eastAsia="ru-RU"/>
              </w:rPr>
              <w:t>56</w:t>
            </w:r>
            <w:r w:rsidRPr="009C6A68">
              <w:rPr>
                <w:b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867349" w14:textId="77777777" w:rsidR="009C6A68" w:rsidRDefault="009C6A68">
            <w:pPr>
              <w:jc w:val="center"/>
              <w:rPr>
                <w:b/>
                <w:bCs/>
                <w:lang w:eastAsia="ru-RU"/>
              </w:rPr>
            </w:pPr>
          </w:p>
          <w:p w14:paraId="1CCD55C1" w14:textId="77777777" w:rsidR="009C6A68" w:rsidRDefault="009C6A68">
            <w:pPr>
              <w:jc w:val="center"/>
              <w:rPr>
                <w:b/>
                <w:bCs/>
                <w:lang w:eastAsia="ru-RU"/>
              </w:rPr>
            </w:pPr>
          </w:p>
          <w:p w14:paraId="46C6932D" w14:textId="77777777" w:rsidR="009C6A68" w:rsidRDefault="009C6A68">
            <w:pPr>
              <w:jc w:val="center"/>
              <w:rPr>
                <w:b/>
                <w:bCs/>
                <w:lang w:eastAsia="ru-RU"/>
              </w:rPr>
            </w:pPr>
          </w:p>
          <w:p w14:paraId="1DCF8C1F" w14:textId="51478F67" w:rsidR="009C6A68" w:rsidRDefault="009C6A6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="00806523">
              <w:rPr>
                <w:b/>
                <w:bCs/>
                <w:lang w:eastAsia="ru-RU"/>
              </w:rPr>
              <w:t>78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C16CF4" w14:textId="77777777" w:rsidR="009C6A68" w:rsidRDefault="009C6A68" w:rsidP="009C6A68">
            <w:pPr>
              <w:jc w:val="center"/>
              <w:rPr>
                <w:b/>
                <w:bCs/>
                <w:lang w:eastAsia="ru-RU"/>
              </w:rPr>
            </w:pPr>
          </w:p>
          <w:p w14:paraId="06031969" w14:textId="77777777" w:rsidR="00806523" w:rsidRDefault="00806523" w:rsidP="009C6A68">
            <w:pPr>
              <w:jc w:val="center"/>
              <w:rPr>
                <w:b/>
                <w:bCs/>
                <w:lang w:eastAsia="ru-RU"/>
              </w:rPr>
            </w:pPr>
          </w:p>
          <w:p w14:paraId="56917107" w14:textId="77777777" w:rsidR="00806523" w:rsidRDefault="00806523" w:rsidP="009C6A68">
            <w:pPr>
              <w:jc w:val="center"/>
              <w:rPr>
                <w:b/>
                <w:bCs/>
                <w:lang w:eastAsia="ru-RU"/>
              </w:rPr>
            </w:pPr>
          </w:p>
          <w:p w14:paraId="44187014" w14:textId="5122F5D0" w:rsidR="00806523" w:rsidRDefault="00806523" w:rsidP="009C6A68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925,0</w:t>
            </w:r>
          </w:p>
        </w:tc>
      </w:tr>
      <w:tr w:rsidR="009C6A68" w14:paraId="7C62D0A2" w14:textId="6497BE34" w:rsidTr="009C6A68">
        <w:trPr>
          <w:trHeight w:val="37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089C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F2450" w14:textId="77777777" w:rsidR="009C6A68" w:rsidRDefault="009C6A6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Развитие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F90CA28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A84A1C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2FC519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A94161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3DCBEE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C52AF3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A0D7CAD" w14:textId="6626E094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1090,5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74CEDD" w14:textId="34AA7601" w:rsidR="009C6A68" w:rsidRDefault="009C6A68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765,0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30E234" w14:textId="26703674" w:rsidR="009C6A68" w:rsidRDefault="009C6A68">
            <w:pPr>
              <w:tabs>
                <w:tab w:val="center" w:pos="522"/>
                <w:tab w:val="right" w:pos="1044"/>
              </w:tabs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="00806523">
              <w:rPr>
                <w:b/>
                <w:bCs/>
                <w:lang w:eastAsia="ru-RU"/>
              </w:rPr>
              <w:t>56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60D69E" w14:textId="2A46F1C8" w:rsidR="009C6A68" w:rsidRDefault="009C6A68">
            <w:pPr>
              <w:tabs>
                <w:tab w:val="center" w:pos="522"/>
                <w:tab w:val="right" w:pos="1044"/>
              </w:tabs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="00806523">
              <w:rPr>
                <w:b/>
                <w:bCs/>
                <w:lang w:eastAsia="ru-RU"/>
              </w:rPr>
              <w:t>78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8C3D5" w14:textId="2B93D2CE" w:rsidR="009C6A68" w:rsidRDefault="00806523" w:rsidP="009C6A68">
            <w:pPr>
              <w:tabs>
                <w:tab w:val="center" w:pos="522"/>
                <w:tab w:val="right" w:pos="1044"/>
              </w:tabs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925,0</w:t>
            </w:r>
          </w:p>
        </w:tc>
      </w:tr>
      <w:tr w:rsidR="009C6A68" w14:paraId="204A881C" w14:textId="1B8EE5C9" w:rsidTr="009C6A68">
        <w:trPr>
          <w:trHeight w:val="37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ADEB2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E38A4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57FCDA8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019D51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FD0CDC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E324FF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0F12A5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4B0CC5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D35D0B0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93B1CE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18D25A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3AD713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121840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</w:tc>
      </w:tr>
      <w:tr w:rsidR="009C6A68" w14:paraId="3196504E" w14:textId="6292DAA9" w:rsidTr="009C6A68">
        <w:trPr>
          <w:trHeight w:val="276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6399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DE515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ECA442C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A63B41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293,3 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3BFC56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706,2 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4C5345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236AB7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C1B07F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654,0 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59CAC96" w14:textId="4F1C3A66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1090,5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95D607" w14:textId="5A3B74B3" w:rsidR="009C6A68" w:rsidRDefault="009C6A68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765,0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22AD7C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385CE99E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1120EB92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30196871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7DD8B318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3C0235DD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1599E782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2E88F7F9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5DA67AF9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7D4094B8" w14:textId="2AFCC5B2" w:rsidR="009C6A68" w:rsidRDefault="009C6A68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="00806523">
              <w:rPr>
                <w:b/>
                <w:bCs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FDC54B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335788C4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223134DF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4F95F653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74660C7B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4F0E9674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36889CAC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4119C2D0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60A1F73A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7CCD4207" w14:textId="5933B69C" w:rsidR="009C6A68" w:rsidRDefault="009C6A68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="00806523">
              <w:rPr>
                <w:b/>
                <w:bCs/>
                <w:lang w:eastAsia="ru-RU"/>
              </w:rPr>
              <w:t>78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86B160" w14:textId="77777777" w:rsidR="009C6A68" w:rsidRDefault="009C6A68" w:rsidP="009C6A68">
            <w:pPr>
              <w:jc w:val="right"/>
              <w:rPr>
                <w:b/>
                <w:bCs/>
                <w:lang w:eastAsia="ru-RU"/>
              </w:rPr>
            </w:pPr>
          </w:p>
          <w:p w14:paraId="5D21BA1E" w14:textId="77777777" w:rsidR="009C6A68" w:rsidRDefault="009C6A68">
            <w:pPr>
              <w:jc w:val="right"/>
              <w:rPr>
                <w:b/>
                <w:bCs/>
                <w:lang w:eastAsia="ru-RU"/>
              </w:rPr>
            </w:pPr>
          </w:p>
          <w:p w14:paraId="504A5B36" w14:textId="77777777" w:rsidR="00806523" w:rsidRDefault="00806523">
            <w:pPr>
              <w:jc w:val="right"/>
              <w:rPr>
                <w:b/>
                <w:bCs/>
                <w:lang w:eastAsia="ru-RU"/>
              </w:rPr>
            </w:pPr>
          </w:p>
          <w:p w14:paraId="60A06ABA" w14:textId="77777777" w:rsidR="00806523" w:rsidRDefault="00806523">
            <w:pPr>
              <w:jc w:val="right"/>
              <w:rPr>
                <w:b/>
                <w:bCs/>
                <w:lang w:eastAsia="ru-RU"/>
              </w:rPr>
            </w:pPr>
          </w:p>
          <w:p w14:paraId="6AD18BEE" w14:textId="77777777" w:rsidR="00806523" w:rsidRDefault="00806523">
            <w:pPr>
              <w:jc w:val="right"/>
              <w:rPr>
                <w:b/>
                <w:bCs/>
                <w:lang w:eastAsia="ru-RU"/>
              </w:rPr>
            </w:pPr>
          </w:p>
          <w:p w14:paraId="78A8D95E" w14:textId="77777777" w:rsidR="00806523" w:rsidRDefault="00806523">
            <w:pPr>
              <w:jc w:val="right"/>
              <w:rPr>
                <w:b/>
                <w:bCs/>
                <w:lang w:eastAsia="ru-RU"/>
              </w:rPr>
            </w:pPr>
          </w:p>
          <w:p w14:paraId="45A645E3" w14:textId="77777777" w:rsidR="00806523" w:rsidRDefault="00806523">
            <w:pPr>
              <w:jc w:val="right"/>
              <w:rPr>
                <w:b/>
                <w:bCs/>
                <w:lang w:eastAsia="ru-RU"/>
              </w:rPr>
            </w:pPr>
          </w:p>
          <w:p w14:paraId="5BA47F91" w14:textId="77777777" w:rsidR="00806523" w:rsidRDefault="00806523">
            <w:pPr>
              <w:jc w:val="right"/>
              <w:rPr>
                <w:b/>
                <w:bCs/>
                <w:lang w:eastAsia="ru-RU"/>
              </w:rPr>
            </w:pPr>
          </w:p>
          <w:p w14:paraId="3FBB52D1" w14:textId="77777777" w:rsidR="00806523" w:rsidRDefault="00806523">
            <w:pPr>
              <w:jc w:val="right"/>
              <w:rPr>
                <w:b/>
                <w:bCs/>
                <w:lang w:eastAsia="ru-RU"/>
              </w:rPr>
            </w:pPr>
          </w:p>
          <w:p w14:paraId="36DB7A6F" w14:textId="4644B64C" w:rsidR="00806523" w:rsidRDefault="00806523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925,0</w:t>
            </w:r>
          </w:p>
        </w:tc>
      </w:tr>
      <w:tr w:rsidR="009C6A68" w14:paraId="1E01217D" w14:textId="7892F923" w:rsidTr="009C6A68">
        <w:trPr>
          <w:trHeight w:val="315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84BE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1.1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6702" w14:textId="77777777" w:rsidR="009C6A68" w:rsidRDefault="009C6A6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Развитие сети автомобильных дорог 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674867A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57CC7D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4CACE6" w14:textId="77777777" w:rsidR="009C6A68" w:rsidRDefault="009C6A6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91FD6B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B3FA77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9C862A" w14:textId="77777777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7D3D86A" w14:textId="1FA985D8" w:rsidR="009C6A68" w:rsidRDefault="009C6A6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1090,5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224E92" w14:textId="68E7F504" w:rsidR="009C6A68" w:rsidRDefault="009C6A68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765,0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2D1EBD" w14:textId="7A3DBA0F" w:rsidR="009C6A68" w:rsidRDefault="009C6A68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="00806523">
              <w:rPr>
                <w:b/>
                <w:bCs/>
                <w:lang w:eastAsia="ru-RU"/>
              </w:rPr>
              <w:t>56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95AEA7" w14:textId="625EA079" w:rsidR="009C6A68" w:rsidRDefault="009C6A68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="00806523">
              <w:rPr>
                <w:b/>
                <w:bCs/>
                <w:lang w:eastAsia="ru-RU"/>
              </w:rPr>
              <w:t>78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6CA874" w14:textId="7B376184" w:rsidR="009C6A68" w:rsidRDefault="00806523" w:rsidP="009C6A68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925,0</w:t>
            </w:r>
          </w:p>
        </w:tc>
      </w:tr>
      <w:tr w:rsidR="009C6A68" w14:paraId="139A91E2" w14:textId="17FCCB9E" w:rsidTr="009C6A68">
        <w:trPr>
          <w:trHeight w:val="37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E704F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74D82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5C540A8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4E2AFF" w14:textId="77777777" w:rsidR="009C6A68" w:rsidRDefault="009C6A6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D45ACC" w14:textId="77777777" w:rsidR="009C6A68" w:rsidRDefault="009C6A6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BF5A3" w14:textId="77777777" w:rsidR="009C6A68" w:rsidRDefault="009C6A6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FB4A88" w14:textId="77777777" w:rsidR="009C6A68" w:rsidRDefault="009C6A6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66EE7E" w14:textId="77777777" w:rsidR="009C6A68" w:rsidRDefault="009C6A6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6D81C42" w14:textId="77777777" w:rsidR="009C6A68" w:rsidRDefault="009C6A68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C0EA91" w14:textId="77777777" w:rsidR="009C6A68" w:rsidRDefault="009C6A6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F3874E" w14:textId="77777777" w:rsidR="009C6A68" w:rsidRDefault="009C6A68">
            <w:pPr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7766E3" w14:textId="77777777" w:rsidR="009C6A68" w:rsidRDefault="009C6A68">
            <w:pPr>
              <w:jc w:val="right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C3860" w14:textId="77777777" w:rsidR="009C6A68" w:rsidRDefault="009C6A68">
            <w:pPr>
              <w:jc w:val="right"/>
              <w:rPr>
                <w:lang w:eastAsia="ru-RU"/>
              </w:rPr>
            </w:pPr>
          </w:p>
        </w:tc>
      </w:tr>
      <w:tr w:rsidR="009C6A68" w14:paraId="16FDAD6E" w14:textId="1BAD6DCA" w:rsidTr="009C6A68">
        <w:trPr>
          <w:trHeight w:val="1455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B36B6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EB305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BB6848E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082F34" w14:textId="77777777" w:rsidR="009C6A68" w:rsidRDefault="009C6A6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293,3 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079BDB" w14:textId="77777777" w:rsidR="009C6A68" w:rsidRDefault="009C6A6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F302B6" w14:textId="77777777" w:rsidR="009C6A68" w:rsidRDefault="009C6A6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772,0 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BBFE5E" w14:textId="77777777" w:rsidR="009C6A68" w:rsidRDefault="009C6A6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1269,0 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1A5ED3" w14:textId="77777777" w:rsidR="009C6A68" w:rsidRDefault="009C6A6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654,0 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5B4961A" w14:textId="245B2A35" w:rsidR="009C6A68" w:rsidRDefault="009C6A6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EF27ED" w14:textId="31B32450" w:rsidR="009C6A68" w:rsidRDefault="009C6A6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765,0 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E40A8D" w14:textId="77777777" w:rsidR="009C6A68" w:rsidRDefault="009C6A68">
            <w:pPr>
              <w:jc w:val="right"/>
              <w:rPr>
                <w:lang w:eastAsia="ru-RU"/>
              </w:rPr>
            </w:pPr>
          </w:p>
          <w:p w14:paraId="49FA81C7" w14:textId="77777777" w:rsidR="009C6A68" w:rsidRDefault="009C6A68">
            <w:pPr>
              <w:jc w:val="right"/>
              <w:rPr>
                <w:lang w:eastAsia="ru-RU"/>
              </w:rPr>
            </w:pPr>
          </w:p>
          <w:p w14:paraId="1562AAE3" w14:textId="77777777" w:rsidR="009C6A68" w:rsidRDefault="009C6A68">
            <w:pPr>
              <w:jc w:val="right"/>
              <w:rPr>
                <w:lang w:eastAsia="ru-RU"/>
              </w:rPr>
            </w:pPr>
          </w:p>
          <w:p w14:paraId="65777FC0" w14:textId="77777777" w:rsidR="009C6A68" w:rsidRDefault="009C6A68">
            <w:pPr>
              <w:jc w:val="right"/>
              <w:rPr>
                <w:lang w:eastAsia="ru-RU"/>
              </w:rPr>
            </w:pPr>
          </w:p>
          <w:p w14:paraId="4F713E7D" w14:textId="77777777" w:rsidR="009C6A68" w:rsidRDefault="009C6A68">
            <w:pPr>
              <w:jc w:val="right"/>
              <w:rPr>
                <w:lang w:eastAsia="ru-RU"/>
              </w:rPr>
            </w:pPr>
          </w:p>
          <w:p w14:paraId="50DBB00C" w14:textId="028D0C2E" w:rsidR="009C6A68" w:rsidRDefault="009C6A6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06523">
              <w:rPr>
                <w:lang w:eastAsia="ru-RU"/>
              </w:rPr>
              <w:t>56</w:t>
            </w:r>
            <w:r>
              <w:rPr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95830" w14:textId="77777777" w:rsidR="009C6A68" w:rsidRDefault="009C6A68">
            <w:pPr>
              <w:jc w:val="right"/>
              <w:rPr>
                <w:lang w:eastAsia="ru-RU"/>
              </w:rPr>
            </w:pPr>
          </w:p>
          <w:p w14:paraId="1804361C" w14:textId="77777777" w:rsidR="009C6A68" w:rsidRDefault="009C6A68">
            <w:pPr>
              <w:jc w:val="right"/>
              <w:rPr>
                <w:lang w:eastAsia="ru-RU"/>
              </w:rPr>
            </w:pPr>
          </w:p>
          <w:p w14:paraId="34D4D912" w14:textId="77777777" w:rsidR="009C6A68" w:rsidRDefault="009C6A68">
            <w:pPr>
              <w:jc w:val="right"/>
              <w:rPr>
                <w:lang w:eastAsia="ru-RU"/>
              </w:rPr>
            </w:pPr>
          </w:p>
          <w:p w14:paraId="4394E6A7" w14:textId="77777777" w:rsidR="009C6A68" w:rsidRDefault="009C6A68">
            <w:pPr>
              <w:jc w:val="right"/>
              <w:rPr>
                <w:lang w:eastAsia="ru-RU"/>
              </w:rPr>
            </w:pPr>
          </w:p>
          <w:p w14:paraId="30323361" w14:textId="77777777" w:rsidR="009C6A68" w:rsidRDefault="009C6A68">
            <w:pPr>
              <w:jc w:val="right"/>
              <w:rPr>
                <w:lang w:eastAsia="ru-RU"/>
              </w:rPr>
            </w:pPr>
          </w:p>
          <w:p w14:paraId="39E8F26D" w14:textId="3929F198" w:rsidR="009C6A68" w:rsidRDefault="009C6A6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06523">
              <w:rPr>
                <w:lang w:eastAsia="ru-RU"/>
              </w:rPr>
              <w:t>78</w:t>
            </w:r>
            <w:r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2914A9" w14:textId="77777777" w:rsidR="009C6A68" w:rsidRDefault="009C6A68" w:rsidP="009C6A68">
            <w:pPr>
              <w:jc w:val="right"/>
              <w:rPr>
                <w:lang w:eastAsia="ru-RU"/>
              </w:rPr>
            </w:pPr>
          </w:p>
          <w:p w14:paraId="6543CF57" w14:textId="77777777" w:rsidR="009C6A68" w:rsidRDefault="009C6A68">
            <w:pPr>
              <w:jc w:val="right"/>
              <w:rPr>
                <w:lang w:eastAsia="ru-RU"/>
              </w:rPr>
            </w:pPr>
          </w:p>
          <w:p w14:paraId="508F6AD5" w14:textId="77777777" w:rsidR="00806523" w:rsidRDefault="00806523">
            <w:pPr>
              <w:jc w:val="right"/>
              <w:rPr>
                <w:lang w:eastAsia="ru-RU"/>
              </w:rPr>
            </w:pPr>
          </w:p>
          <w:p w14:paraId="588134DC" w14:textId="77777777" w:rsidR="00806523" w:rsidRDefault="00806523">
            <w:pPr>
              <w:jc w:val="right"/>
              <w:rPr>
                <w:lang w:eastAsia="ru-RU"/>
              </w:rPr>
            </w:pPr>
          </w:p>
          <w:p w14:paraId="7409D2C0" w14:textId="77777777" w:rsidR="00806523" w:rsidRDefault="00806523">
            <w:pPr>
              <w:jc w:val="right"/>
              <w:rPr>
                <w:lang w:eastAsia="ru-RU"/>
              </w:rPr>
            </w:pPr>
          </w:p>
          <w:p w14:paraId="675997A0" w14:textId="31B32E95" w:rsidR="00806523" w:rsidRDefault="0080652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925,0</w:t>
            </w:r>
          </w:p>
        </w:tc>
      </w:tr>
    </w:tbl>
    <w:p w14:paraId="1CF30C1C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33245C06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14EB2175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1B6F3FBA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tbl>
      <w:tblPr>
        <w:tblW w:w="15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2"/>
        <w:gridCol w:w="1231"/>
        <w:gridCol w:w="42"/>
        <w:gridCol w:w="1559"/>
        <w:gridCol w:w="894"/>
        <w:gridCol w:w="382"/>
        <w:gridCol w:w="1134"/>
        <w:gridCol w:w="284"/>
        <w:gridCol w:w="850"/>
        <w:gridCol w:w="614"/>
        <w:gridCol w:w="520"/>
        <w:gridCol w:w="944"/>
        <w:gridCol w:w="190"/>
        <w:gridCol w:w="992"/>
        <w:gridCol w:w="282"/>
        <w:gridCol w:w="710"/>
        <w:gridCol w:w="1138"/>
        <w:gridCol w:w="420"/>
        <w:gridCol w:w="236"/>
        <w:gridCol w:w="338"/>
        <w:gridCol w:w="1134"/>
      </w:tblGrid>
      <w:tr w:rsidR="009E7A65" w14:paraId="0C5BE366" w14:textId="77777777" w:rsidTr="004D6B0F">
        <w:trPr>
          <w:trHeight w:val="315"/>
        </w:trPr>
        <w:tc>
          <w:tcPr>
            <w:tcW w:w="2553" w:type="dxa"/>
            <w:gridSpan w:val="2"/>
            <w:vAlign w:val="center"/>
          </w:tcPr>
          <w:p w14:paraId="15EC7B38" w14:textId="77777777" w:rsidR="009E7A65" w:rsidRDefault="009E7A65">
            <w:pPr>
              <w:suppressAutoHyphens w:val="0"/>
              <w:jc w:val="right"/>
              <w:rPr>
                <w:color w:val="000000"/>
                <w:lang w:eastAsia="ru-RU"/>
              </w:rPr>
            </w:pPr>
            <w:bookmarkStart w:id="3" w:name="RANGE!A1:G22"/>
            <w:bookmarkEnd w:id="3"/>
          </w:p>
        </w:tc>
        <w:tc>
          <w:tcPr>
            <w:tcW w:w="2495" w:type="dxa"/>
            <w:gridSpan w:val="3"/>
            <w:noWrap/>
            <w:vAlign w:val="bottom"/>
          </w:tcPr>
          <w:p w14:paraId="2C3FD31C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0" w:type="dxa"/>
            <w:gridSpan w:val="3"/>
            <w:noWrap/>
            <w:vAlign w:val="bottom"/>
          </w:tcPr>
          <w:p w14:paraId="2792A2C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14:paraId="3F7A87D3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14:paraId="5AB98EF4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gridSpan w:val="3"/>
            <w:noWrap/>
            <w:vAlign w:val="bottom"/>
          </w:tcPr>
          <w:p w14:paraId="1BAE16A9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14:paraId="00A81A14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4</w:t>
            </w:r>
          </w:p>
        </w:tc>
        <w:tc>
          <w:tcPr>
            <w:tcW w:w="1558" w:type="dxa"/>
            <w:gridSpan w:val="2"/>
            <w:noWrap/>
            <w:vAlign w:val="bottom"/>
          </w:tcPr>
          <w:p w14:paraId="4BFD2C15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14:paraId="4A91120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472" w:type="dxa"/>
            <w:gridSpan w:val="2"/>
          </w:tcPr>
          <w:p w14:paraId="3A6D40C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582E4564" w14:textId="77777777" w:rsidTr="004D6B0F">
        <w:trPr>
          <w:trHeight w:val="1290"/>
        </w:trPr>
        <w:tc>
          <w:tcPr>
            <w:tcW w:w="11950" w:type="dxa"/>
            <w:gridSpan w:val="16"/>
            <w:vAlign w:val="center"/>
            <w:hideMark/>
          </w:tcPr>
          <w:p w14:paraId="3C2F7B40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Александровского сельского поселения  </w:t>
            </w:r>
            <w:r>
              <w:rPr>
                <w:b/>
                <w:bCs/>
                <w:color w:val="000000"/>
                <w:lang w:eastAsia="ru-RU"/>
              </w:rPr>
              <w:t>"Развитие транспортной системы"</w:t>
            </w:r>
          </w:p>
        </w:tc>
        <w:tc>
          <w:tcPr>
            <w:tcW w:w="3266" w:type="dxa"/>
            <w:gridSpan w:val="5"/>
          </w:tcPr>
          <w:p w14:paraId="04980CC3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E7A65" w14:paraId="35617627" w14:textId="77777777" w:rsidTr="004D6B0F">
        <w:trPr>
          <w:trHeight w:val="255"/>
        </w:trPr>
        <w:tc>
          <w:tcPr>
            <w:tcW w:w="1322" w:type="dxa"/>
            <w:vAlign w:val="center"/>
          </w:tcPr>
          <w:p w14:paraId="02290225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3" w:type="dxa"/>
            <w:gridSpan w:val="2"/>
            <w:noWrap/>
            <w:vAlign w:val="bottom"/>
          </w:tcPr>
          <w:p w14:paraId="7A43FFBB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14:paraId="1DB6B547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58" w:type="dxa"/>
            <w:gridSpan w:val="6"/>
            <w:noWrap/>
            <w:vAlign w:val="bottom"/>
          </w:tcPr>
          <w:p w14:paraId="0555377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14:paraId="313CAAF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gridSpan w:val="3"/>
            <w:noWrap/>
            <w:vAlign w:val="bottom"/>
          </w:tcPr>
          <w:p w14:paraId="7F769E90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0" w:type="dxa"/>
            <w:noWrap/>
            <w:vAlign w:val="bottom"/>
          </w:tcPr>
          <w:p w14:paraId="04ADF14D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8" w:type="dxa"/>
            <w:noWrap/>
            <w:vAlign w:val="bottom"/>
          </w:tcPr>
          <w:p w14:paraId="200EDB89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gridSpan w:val="3"/>
            <w:noWrap/>
            <w:vAlign w:val="bottom"/>
          </w:tcPr>
          <w:p w14:paraId="7508D1F6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6E6BB73C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C6A68" w14:paraId="74F99648" w14:textId="77777777" w:rsidTr="004D6B0F">
        <w:trPr>
          <w:trHeight w:val="900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E8BA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Статус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0B5E7" w14:textId="77777777" w:rsidR="009C6A68" w:rsidRDefault="009C6A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8F1AC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Источники ресурсного обеспечения</w:t>
            </w:r>
          </w:p>
        </w:tc>
        <w:tc>
          <w:tcPr>
            <w:tcW w:w="1106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7E2ED" w14:textId="34AC8638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9C6A68" w14:paraId="6B4BFF6D" w14:textId="6C96D66D" w:rsidTr="004D6B0F">
        <w:trPr>
          <w:trHeight w:val="945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72F7C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56E1A" w14:textId="77777777" w:rsidR="009C6A68" w:rsidRDefault="009C6A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DD547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BEC1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  <w:r>
              <w:rPr>
                <w:lang w:eastAsia="ru-RU"/>
              </w:rPr>
              <w:br/>
              <w:t>(первый год реализации)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E9E273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  <w:r>
              <w:rPr>
                <w:lang w:eastAsia="ru-RU"/>
              </w:rPr>
              <w:br/>
              <w:t>(второй год реализации)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4686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  <w:r>
              <w:rPr>
                <w:lang w:eastAsia="ru-RU"/>
              </w:rPr>
              <w:br/>
              <w:t xml:space="preserve">(третий год реализации)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35894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  <w:r>
              <w:rPr>
                <w:lang w:eastAsia="ru-RU"/>
              </w:rPr>
              <w:br/>
              <w:t xml:space="preserve">четвертый год реализации)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FAD6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  <w:r>
              <w:rPr>
                <w:lang w:eastAsia="ru-RU"/>
              </w:rPr>
              <w:br/>
              <w:t xml:space="preserve">пятый год реализации)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B142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  <w:r>
              <w:rPr>
                <w:lang w:eastAsia="ru-RU"/>
              </w:rPr>
              <w:br/>
              <w:t xml:space="preserve">шестой год реализации)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081D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 седьмой год реализации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4F0E9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  <w:p w14:paraId="69911011" w14:textId="3BD17B81" w:rsidR="009C6A68" w:rsidRDefault="009C6A68">
            <w:pPr>
              <w:ind w:right="214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  <w:p w14:paraId="74EE0BEA" w14:textId="5B1C88AA" w:rsidR="009C6A68" w:rsidRDefault="009C6A68">
            <w:pPr>
              <w:ind w:right="214"/>
              <w:rPr>
                <w:lang w:eastAsia="ru-RU"/>
              </w:rPr>
            </w:pPr>
            <w:r>
              <w:rPr>
                <w:lang w:eastAsia="ru-RU"/>
              </w:rPr>
              <w:t>восьмой год реализации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C0F308" w14:textId="09826F3A" w:rsidR="009C6A68" w:rsidRDefault="009C6A68" w:rsidP="002D6FBA">
            <w:pPr>
              <w:ind w:right="214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  <w:p w14:paraId="782BC20D" w14:textId="61151FBF" w:rsidR="009C6A68" w:rsidRDefault="009C6A68" w:rsidP="002D6F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Девят</w:t>
            </w:r>
            <w:r w:rsidR="004D6B0F">
              <w:rPr>
                <w:lang w:eastAsia="ru-RU"/>
              </w:rPr>
              <w:t>ы</w:t>
            </w:r>
            <w:r>
              <w:rPr>
                <w:lang w:eastAsia="ru-RU"/>
              </w:rPr>
              <w:t>й год реализации</w:t>
            </w:r>
          </w:p>
          <w:p w14:paraId="50F25E88" w14:textId="77777777" w:rsidR="009C6A68" w:rsidRDefault="009C6A68">
            <w:pPr>
              <w:ind w:right="214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14:paraId="22196E5D" w14:textId="7CBCA068" w:rsidR="009C6A68" w:rsidRDefault="009C6A68" w:rsidP="009C6A68">
            <w:pPr>
              <w:ind w:right="214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  <w:p w14:paraId="44ABA912" w14:textId="3E2BF013" w:rsidR="009C6A68" w:rsidRDefault="004D6B0F" w:rsidP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Десятый </w:t>
            </w:r>
            <w:r w:rsidR="009C6A68">
              <w:rPr>
                <w:lang w:eastAsia="ru-RU"/>
              </w:rPr>
              <w:t>год реализации</w:t>
            </w:r>
          </w:p>
          <w:p w14:paraId="16B83E6A" w14:textId="77777777" w:rsidR="009C6A68" w:rsidRDefault="009C6A68">
            <w:pPr>
              <w:suppressAutoHyphens w:val="0"/>
              <w:spacing w:after="160" w:line="259" w:lineRule="auto"/>
              <w:rPr>
                <w:lang w:eastAsia="ru-RU"/>
              </w:rPr>
            </w:pPr>
          </w:p>
          <w:p w14:paraId="71AD0C28" w14:textId="77777777" w:rsidR="009C6A68" w:rsidRDefault="009C6A68">
            <w:pPr>
              <w:ind w:right="214"/>
              <w:rPr>
                <w:lang w:eastAsia="ru-RU"/>
              </w:rPr>
            </w:pPr>
          </w:p>
        </w:tc>
      </w:tr>
      <w:tr w:rsidR="009C6A68" w14:paraId="033E4E5C" w14:textId="501411EF" w:rsidTr="004D6B0F">
        <w:trPr>
          <w:trHeight w:val="315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92D65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355DB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8D8F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98C3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53B8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9753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1E03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32C09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4615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613D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9376B9" w14:textId="0E6FEADA" w:rsidR="009C6A68" w:rsidRDefault="004D6B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FEBD07" w14:textId="4483BDA5" w:rsidR="009C6A68" w:rsidRDefault="004D6B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0ECDF" w14:textId="1C6D9866" w:rsidR="009C6A68" w:rsidRDefault="004D6B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9C6A68" w14:paraId="77C15D68" w14:textId="6E1F4BC7" w:rsidTr="004D6B0F">
        <w:trPr>
          <w:trHeight w:val="255"/>
        </w:trPr>
        <w:tc>
          <w:tcPr>
            <w:tcW w:w="1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0C6EA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BA7EC" w14:textId="77777777" w:rsidR="009C6A68" w:rsidRDefault="009C6A6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95D9F2" w14:textId="77777777" w:rsidR="009C6A68" w:rsidRDefault="009C6A6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3D705F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B0CF6A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B5F2C4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D33525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4EA178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94E2DE" w14:textId="2C26E92B" w:rsidR="009C6A68" w:rsidRDefault="009C6A68" w:rsidP="0034538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1090,5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1D0362A" w14:textId="0A44CB80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2050AFF" w14:textId="77777777" w:rsidR="009C6A68" w:rsidRDefault="009C6A68">
            <w:pPr>
              <w:suppressAutoHyphens w:val="0"/>
              <w:rPr>
                <w:lang w:eastAsia="ru-RU"/>
              </w:rPr>
            </w:pPr>
          </w:p>
          <w:p w14:paraId="6BBAC917" w14:textId="42A65C6F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06523">
              <w:rPr>
                <w:lang w:eastAsia="ru-RU"/>
              </w:rPr>
              <w:t>56,0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CD8559" w14:textId="77777777" w:rsidR="009C6A68" w:rsidRDefault="009C6A68" w:rsidP="002D6FBA">
            <w:pPr>
              <w:suppressAutoHyphens w:val="0"/>
              <w:rPr>
                <w:lang w:eastAsia="ru-RU"/>
              </w:rPr>
            </w:pPr>
          </w:p>
          <w:p w14:paraId="1A089FCA" w14:textId="1007F799" w:rsidR="009C6A68" w:rsidRDefault="009C6A68" w:rsidP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06523">
              <w:rPr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FCDDE" w14:textId="77777777" w:rsidR="009C6A68" w:rsidRDefault="009C6A68">
            <w:pPr>
              <w:suppressAutoHyphens w:val="0"/>
              <w:spacing w:after="160" w:line="259" w:lineRule="auto"/>
              <w:rPr>
                <w:lang w:eastAsia="ru-RU"/>
              </w:rPr>
            </w:pPr>
          </w:p>
          <w:p w14:paraId="41AB0D73" w14:textId="10B74231" w:rsidR="009C6A68" w:rsidRDefault="00806523" w:rsidP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925,0</w:t>
            </w:r>
          </w:p>
        </w:tc>
      </w:tr>
      <w:tr w:rsidR="009C6A68" w14:paraId="431B895A" w14:textId="1F06121B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947E8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86320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FA647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5AE1F6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9B710F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4D2C5B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AB8C14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29C032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BBF0B57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22E5E3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A3B24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D01DA1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16455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</w:tr>
      <w:tr w:rsidR="009C6A68" w14:paraId="49DECFBA" w14:textId="2D60C2D0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12128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1BEBF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CF563D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2C4C7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7F013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5EA8D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7F543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CE5FE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341006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FBA066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93743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2C6DF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1E782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70E3EAF1" w14:textId="16B681A4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F9AD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E12EC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C8E6F6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85155B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351378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DCCE44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85F542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C2B875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F449DB" w14:textId="178274BC" w:rsidR="009C6A68" w:rsidRDefault="009C6A68" w:rsidP="0034538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1090,5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2C23F4F" w14:textId="5C6226C3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2705C77" w14:textId="77777777" w:rsidR="009C6A68" w:rsidRDefault="009C6A68">
            <w:pPr>
              <w:suppressAutoHyphens w:val="0"/>
              <w:rPr>
                <w:lang w:eastAsia="ru-RU"/>
              </w:rPr>
            </w:pPr>
          </w:p>
          <w:p w14:paraId="31039124" w14:textId="3A548C6C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06523">
              <w:rPr>
                <w:lang w:eastAsia="ru-RU"/>
              </w:rPr>
              <w:t>56</w:t>
            </w:r>
            <w:r>
              <w:rPr>
                <w:lang w:eastAsia="ru-RU"/>
              </w:rPr>
              <w:t>,0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4CAF0B" w14:textId="77777777" w:rsidR="009C6A68" w:rsidRDefault="009C6A68" w:rsidP="002D6FBA">
            <w:pPr>
              <w:suppressAutoHyphens w:val="0"/>
              <w:rPr>
                <w:lang w:eastAsia="ru-RU"/>
              </w:rPr>
            </w:pPr>
          </w:p>
          <w:p w14:paraId="3737A777" w14:textId="7E8634C4" w:rsidR="009C6A68" w:rsidRDefault="009C6A68" w:rsidP="002D6F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06523">
              <w:rPr>
                <w:lang w:eastAsia="ru-RU"/>
              </w:rPr>
              <w:t>78</w:t>
            </w:r>
            <w:r>
              <w:rPr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72738" w14:textId="72FB2BC2" w:rsidR="009C6A68" w:rsidRDefault="00806523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925,0</w:t>
            </w:r>
          </w:p>
          <w:p w14:paraId="7CE1CD24" w14:textId="7D87D895" w:rsidR="00806523" w:rsidRDefault="00806523">
            <w:pPr>
              <w:suppressAutoHyphens w:val="0"/>
              <w:spacing w:after="160" w:line="259" w:lineRule="auto"/>
              <w:rPr>
                <w:lang w:eastAsia="ru-RU"/>
              </w:rPr>
            </w:pPr>
          </w:p>
          <w:p w14:paraId="5F8CCBBB" w14:textId="77777777" w:rsidR="00806523" w:rsidRDefault="00806523">
            <w:pPr>
              <w:suppressAutoHyphens w:val="0"/>
              <w:spacing w:after="160" w:line="259" w:lineRule="auto"/>
              <w:rPr>
                <w:lang w:eastAsia="ru-RU"/>
              </w:rPr>
            </w:pPr>
          </w:p>
          <w:p w14:paraId="729831B0" w14:textId="77777777" w:rsidR="009C6A68" w:rsidRDefault="009C6A68" w:rsidP="002D6FBA">
            <w:pPr>
              <w:suppressAutoHyphens w:val="0"/>
              <w:rPr>
                <w:lang w:eastAsia="ru-RU"/>
              </w:rPr>
            </w:pPr>
          </w:p>
        </w:tc>
      </w:tr>
      <w:tr w:rsidR="009C6A68" w14:paraId="4FD2FB56" w14:textId="5E0089B9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909B9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6E6E2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43C7F" w14:textId="77777777" w:rsidR="009C6A68" w:rsidRDefault="009C6A6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51D08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B945E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BA67C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2B5EF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E6C2E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BD024D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B21690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C7ECC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14256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0648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28AEAC0D" w14:textId="5123ED7D" w:rsidTr="004D6B0F">
        <w:trPr>
          <w:trHeight w:val="330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0EDCD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FD053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D7EDEC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юридические лица </w:t>
            </w:r>
            <w:r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7CF54A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EE2217" w14:textId="77777777" w:rsidR="009C6A68" w:rsidRDefault="009C6A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59EAD6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36E916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3CDA9A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F19E1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4BBEE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E6EA1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5391F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ABB3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7CFD88CA" w14:textId="7AC3C359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3DB2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AC0BC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D0DBCB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8CB90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A27FC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0C085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A9141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75E8A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06AAD5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788298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AD50B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7C2D6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A237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4FED40FF" w14:textId="62108ABE" w:rsidTr="004D6B0F">
        <w:trPr>
          <w:trHeight w:val="315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59C34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6433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7E7EE3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D68A6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8782C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B005F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E0FAF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08BED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18EAB5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94F923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8B9D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63CF2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778D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1449F12A" w14:textId="7D974BA4" w:rsidTr="004D6B0F">
        <w:trPr>
          <w:trHeight w:val="315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347B5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D92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906974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32A764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07AA2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1679E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4F321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41656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1DC4AC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B2E9CA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3B842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91D93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DCA0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55F54714" w14:textId="6FD812D8" w:rsidTr="004D6B0F">
        <w:trPr>
          <w:trHeight w:val="255"/>
        </w:trPr>
        <w:tc>
          <w:tcPr>
            <w:tcW w:w="1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58AAF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1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63EC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дорожного хозяйства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F34504" w14:textId="77777777" w:rsidR="009C6A68" w:rsidRDefault="009C6A6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BAB736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B78400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F3CB95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79FEB7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D1832E8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65B47D" w14:textId="4B6D653E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1090,5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CCA00D2" w14:textId="1423D4C0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765,0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9E27C9B" w14:textId="77777777" w:rsidR="009C6A68" w:rsidRDefault="009C6A68">
            <w:pPr>
              <w:suppressAutoHyphens w:val="0"/>
              <w:rPr>
                <w:lang w:eastAsia="ru-RU"/>
              </w:rPr>
            </w:pPr>
          </w:p>
          <w:p w14:paraId="5C8E30DC" w14:textId="2C1D2E9A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06523">
              <w:rPr>
                <w:lang w:eastAsia="ru-RU"/>
              </w:rPr>
              <w:t>56</w:t>
            </w:r>
            <w:r>
              <w:rPr>
                <w:lang w:eastAsia="ru-RU"/>
              </w:rPr>
              <w:t>,0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463BC0" w14:textId="77777777" w:rsidR="009C6A68" w:rsidRDefault="009C6A68" w:rsidP="009E7A65">
            <w:pPr>
              <w:suppressAutoHyphens w:val="0"/>
              <w:rPr>
                <w:lang w:eastAsia="ru-RU"/>
              </w:rPr>
            </w:pPr>
          </w:p>
          <w:p w14:paraId="23EE729A" w14:textId="6FA950A9" w:rsidR="009C6A68" w:rsidRDefault="009C6A68" w:rsidP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06523">
              <w:rPr>
                <w:lang w:eastAsia="ru-RU"/>
              </w:rPr>
              <w:t>78</w:t>
            </w:r>
            <w:r>
              <w:rPr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DA844" w14:textId="77777777" w:rsidR="009C6A68" w:rsidRDefault="009C6A68">
            <w:pPr>
              <w:suppressAutoHyphens w:val="0"/>
              <w:spacing w:after="160" w:line="259" w:lineRule="auto"/>
              <w:rPr>
                <w:lang w:eastAsia="ru-RU"/>
              </w:rPr>
            </w:pPr>
          </w:p>
          <w:p w14:paraId="4F57D185" w14:textId="6FEC8DD7" w:rsidR="009C6A68" w:rsidRDefault="00806523" w:rsidP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925,0</w:t>
            </w:r>
          </w:p>
        </w:tc>
      </w:tr>
      <w:tr w:rsidR="009C6A68" w14:paraId="5C35894C" w14:textId="5129B788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4BE54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68437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3B1ACE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3802F1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9B98E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452F4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32B4F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5463B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881EEA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BAD0C4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BBEB0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945CB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72CD5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4C07D107" w14:textId="1485DA68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1035A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A45E6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6856DB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0D8E24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6DAC0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6CD06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84973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A962C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0406C9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2931BD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A02DB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39B6C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88FA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54BF2EB8" w14:textId="40A64010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ACEE2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FB008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10D62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5CB205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CA4D59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AA1F057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18E438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9C23B2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63690E" w14:textId="1AAA007B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1090,5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FC238E4" w14:textId="09BF645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57A8549" w14:textId="77777777" w:rsidR="009C6A68" w:rsidRDefault="009C6A68">
            <w:pPr>
              <w:suppressAutoHyphens w:val="0"/>
              <w:rPr>
                <w:lang w:eastAsia="ru-RU"/>
              </w:rPr>
            </w:pPr>
          </w:p>
          <w:p w14:paraId="390D77F1" w14:textId="0227CB4F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06523">
              <w:rPr>
                <w:lang w:eastAsia="ru-RU"/>
              </w:rPr>
              <w:t>56</w:t>
            </w:r>
            <w:r>
              <w:rPr>
                <w:lang w:eastAsia="ru-RU"/>
              </w:rPr>
              <w:t>,0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4A7F5B" w14:textId="77777777" w:rsidR="009C6A68" w:rsidRDefault="009C6A68" w:rsidP="009E7A65">
            <w:pPr>
              <w:suppressAutoHyphens w:val="0"/>
              <w:rPr>
                <w:lang w:eastAsia="ru-RU"/>
              </w:rPr>
            </w:pPr>
          </w:p>
          <w:p w14:paraId="7E5D31A1" w14:textId="1F9048F3" w:rsidR="009C6A68" w:rsidRDefault="009C6A68" w:rsidP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06523">
              <w:rPr>
                <w:lang w:eastAsia="ru-RU"/>
              </w:rPr>
              <w:t>78</w:t>
            </w:r>
            <w:r>
              <w:rPr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FE8B7" w14:textId="77777777" w:rsidR="009C6A68" w:rsidRDefault="009C6A68">
            <w:pPr>
              <w:suppressAutoHyphens w:val="0"/>
              <w:spacing w:after="160" w:line="259" w:lineRule="auto"/>
              <w:rPr>
                <w:lang w:eastAsia="ru-RU"/>
              </w:rPr>
            </w:pPr>
          </w:p>
          <w:p w14:paraId="44F48A71" w14:textId="60FB83B4" w:rsidR="009C6A68" w:rsidRDefault="00806523" w:rsidP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925,0</w:t>
            </w:r>
          </w:p>
        </w:tc>
      </w:tr>
      <w:tr w:rsidR="009C6A68" w14:paraId="09FF89F7" w14:textId="34269613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1E56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ACBE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17FD9D" w14:textId="77777777" w:rsidR="009C6A68" w:rsidRDefault="009C6A6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769755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C71D1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B4B63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BECC7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B700C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0A6467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EADB9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F7E45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933AF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582B4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7F91CC4E" w14:textId="67C788BB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C9097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ABC0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80B5C0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CC947C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D3DD5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DEF4A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5B637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0273D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822C2C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96B3D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7F1D3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B407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D55F8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7B2B9692" w14:textId="7805F8DA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7C50C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F28D1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3D8A08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4E51FE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0600A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545D7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3552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37BE9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996C05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75E2A5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8A354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39CF6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28B2E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2640D391" w14:textId="0B37EE2C" w:rsidTr="004D6B0F">
        <w:trPr>
          <w:trHeight w:val="315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3C69CE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2B3ECF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966D22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4E5B48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4C612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3836D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9D956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785C9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784E91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0EF083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1A552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FB56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8BE8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798730A3" w14:textId="73AC3FFC" w:rsidTr="004D6B0F">
        <w:trPr>
          <w:trHeight w:val="255"/>
        </w:trPr>
        <w:tc>
          <w:tcPr>
            <w:tcW w:w="1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3B5E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Основное </w:t>
            </w:r>
            <w:r>
              <w:rPr>
                <w:lang w:eastAsia="ru-RU"/>
              </w:rPr>
              <w:br/>
              <w:t>мероприятие 1.1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F48E2" w14:textId="77777777" w:rsidR="009C6A68" w:rsidRDefault="009C6A6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Развитие сети 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ABE7BB" w14:textId="77777777" w:rsidR="009C6A68" w:rsidRDefault="009C6A6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3E5E4C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58652E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D26382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E446B9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1E111C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747596" w14:textId="5581591D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1090,5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8CFB0FD" w14:textId="093A9AD2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41826A9" w14:textId="77777777" w:rsidR="009C6A68" w:rsidRDefault="009C6A68">
            <w:pPr>
              <w:suppressAutoHyphens w:val="0"/>
              <w:rPr>
                <w:lang w:eastAsia="ru-RU"/>
              </w:rPr>
            </w:pPr>
          </w:p>
          <w:p w14:paraId="02C5CE47" w14:textId="7DCCB44F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06523">
              <w:rPr>
                <w:lang w:eastAsia="ru-RU"/>
              </w:rPr>
              <w:t>56,0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F7D481" w14:textId="77777777" w:rsidR="009C6A68" w:rsidRDefault="009C6A68" w:rsidP="009E7A65">
            <w:pPr>
              <w:suppressAutoHyphens w:val="0"/>
              <w:rPr>
                <w:lang w:eastAsia="ru-RU"/>
              </w:rPr>
            </w:pPr>
          </w:p>
          <w:p w14:paraId="36965CCA" w14:textId="02939849" w:rsidR="009C6A68" w:rsidRDefault="009C6A68" w:rsidP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06523">
              <w:rPr>
                <w:lang w:eastAsia="ru-RU"/>
              </w:rPr>
              <w:t>78</w:t>
            </w:r>
            <w:r>
              <w:rPr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F385D" w14:textId="77777777" w:rsidR="009C6A68" w:rsidRDefault="009C6A68">
            <w:pPr>
              <w:suppressAutoHyphens w:val="0"/>
              <w:spacing w:after="160" w:line="259" w:lineRule="auto"/>
              <w:rPr>
                <w:lang w:eastAsia="ru-RU"/>
              </w:rPr>
            </w:pPr>
          </w:p>
          <w:p w14:paraId="321FAE51" w14:textId="5EEA24D7" w:rsidR="009C6A68" w:rsidRDefault="00806523" w:rsidP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925,0</w:t>
            </w:r>
          </w:p>
        </w:tc>
      </w:tr>
      <w:tr w:rsidR="009C6A68" w14:paraId="3692FBA6" w14:textId="79562098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DBEC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EBD23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EA975E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6BDDF1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237B0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32711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293AC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C0996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2CA6F6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20412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6FFEE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8408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2D546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458E044C" w14:textId="517D3337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CE267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64DC1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B1B1C4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7FD7F1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00D1B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7972A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314EF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AF045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E474B2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1C3D6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6BEDC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B6681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22A50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60A7195A" w14:textId="16EEE6A8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7AE00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B2065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46C032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C48219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63D9F7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51C14A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1519594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1E3FDBF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8A5DF6" w14:textId="6471CCDB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1090,5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1434F9D" w14:textId="599F87FB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765,0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2FEB113" w14:textId="77777777" w:rsidR="009C6A68" w:rsidRDefault="009C6A68">
            <w:pPr>
              <w:suppressAutoHyphens w:val="0"/>
              <w:rPr>
                <w:lang w:eastAsia="ru-RU"/>
              </w:rPr>
            </w:pPr>
          </w:p>
          <w:p w14:paraId="6E5226CB" w14:textId="2957DCD0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06523">
              <w:rPr>
                <w:lang w:eastAsia="ru-RU"/>
              </w:rPr>
              <w:t>56</w:t>
            </w:r>
            <w:r>
              <w:rPr>
                <w:lang w:eastAsia="ru-RU"/>
              </w:rPr>
              <w:t>,0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C2AFD3" w14:textId="77777777" w:rsidR="009C6A68" w:rsidRDefault="009C6A68" w:rsidP="009E7A65">
            <w:pPr>
              <w:suppressAutoHyphens w:val="0"/>
              <w:rPr>
                <w:lang w:eastAsia="ru-RU"/>
              </w:rPr>
            </w:pPr>
          </w:p>
          <w:p w14:paraId="7975A7D8" w14:textId="4B842DCD" w:rsidR="009C6A68" w:rsidRDefault="009C6A68" w:rsidP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06523">
              <w:rPr>
                <w:lang w:eastAsia="ru-RU"/>
              </w:rPr>
              <w:t>78</w:t>
            </w:r>
            <w:r>
              <w:rPr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1F320" w14:textId="28DDE83E" w:rsidR="009C6A68" w:rsidRDefault="009C6A68">
            <w:pPr>
              <w:suppressAutoHyphens w:val="0"/>
              <w:spacing w:after="160" w:line="259" w:lineRule="auto"/>
              <w:rPr>
                <w:lang w:eastAsia="ru-RU"/>
              </w:rPr>
            </w:pPr>
          </w:p>
          <w:p w14:paraId="64235309" w14:textId="42ED3CBA" w:rsidR="00806523" w:rsidRDefault="00806523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925,0</w:t>
            </w:r>
          </w:p>
          <w:p w14:paraId="661377A5" w14:textId="77777777" w:rsidR="009C6A68" w:rsidRDefault="009C6A68" w:rsidP="009E7A65">
            <w:pPr>
              <w:suppressAutoHyphens w:val="0"/>
              <w:rPr>
                <w:lang w:eastAsia="ru-RU"/>
              </w:rPr>
            </w:pPr>
          </w:p>
        </w:tc>
      </w:tr>
      <w:tr w:rsidR="009C6A68" w14:paraId="49262CAE" w14:textId="16F005CA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48936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853A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53ED24" w14:textId="77777777" w:rsidR="009C6A68" w:rsidRDefault="009C6A6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DBD6D9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215EA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399DC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6715C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BBC43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A62758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437AE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CEFF5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0DE25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1AC4B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59B10DB3" w14:textId="6B5E5D21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CF004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BD5E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CD98EA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B7013B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B10AA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F1905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3B28E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9C205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590C8D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77002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ED79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8D94B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27B41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7D298927" w14:textId="20843D0A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76A0F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CC014" w14:textId="77777777" w:rsidR="009C6A68" w:rsidRDefault="009C6A6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19835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E78F40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36BB6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BF8EB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D2125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15642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BAEEA0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054F68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310D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83590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2671C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12AC30C4" w14:textId="3B0032D6" w:rsidTr="004D6B0F">
        <w:trPr>
          <w:trHeight w:val="255"/>
        </w:trPr>
        <w:tc>
          <w:tcPr>
            <w:tcW w:w="1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F9A39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C5CB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Текущий ремонт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8CBFEE" w14:textId="77777777" w:rsidR="009C6A68" w:rsidRDefault="009C6A6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9ABC7D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1DFCF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7E474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8052F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FAC89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AEDDE9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80EDE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3360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091F5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AFD6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206287B8" w14:textId="03D7F12B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78599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D39D7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F10BF4D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087D0C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613A0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FC39A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3C48A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BB32A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F9365F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4BCB0F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DED37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730F9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BC1F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1C1FD8E8" w14:textId="0AE79A65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D665F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D441E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3B2B9B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604CB0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EE813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E036D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A45C0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6B396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487165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D70D83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2413F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5CD7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ABD4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5D3766F3" w14:textId="24C14396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109D6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30A25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58F825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23480F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43DE7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BB570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075EF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D23FD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CE89B8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2A2BA1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A0BE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ABED5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4A856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0F31B826" w14:textId="27F4C00A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55471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368F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7AFF09" w14:textId="77777777" w:rsidR="009C6A68" w:rsidRDefault="009C6A6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296FC7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607FB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0FFCD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62FBB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5FD69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1B7CB9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30A92A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A850D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AFA69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78056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60D29001" w14:textId="3B08FB81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24946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1B024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7F00E9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F52D9F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8025A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306FF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447F3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D25AE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EF6CAB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CCB335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7E0D5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E633B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A55A6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78C08544" w14:textId="024ECEA8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688F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6E288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FD582A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42C3E8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67202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49359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9A796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30B43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A7FD7F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58E081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D9F60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69284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AB84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3ECEDD29" w14:textId="6FD4D75C" w:rsidTr="004D6B0F">
        <w:trPr>
          <w:trHeight w:val="315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8548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…..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96CD2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48711D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A281E4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1D90B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455B9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D6FED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BD2F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5D99C3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4B745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BB704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05C7B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56C50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3A443FEF" w14:textId="0781A9FC" w:rsidTr="004D6B0F">
        <w:trPr>
          <w:trHeight w:val="255"/>
        </w:trPr>
        <w:tc>
          <w:tcPr>
            <w:tcW w:w="1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73C7F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2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9C5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839FE2" w14:textId="77777777" w:rsidR="009C6A68" w:rsidRDefault="009C6A6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9983D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6451D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A43A1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55327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7CC15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612DBF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C8E2C2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1040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D7FDB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62DD9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6ED934E0" w14:textId="58ED8B98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80EC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FDA6A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AAF7EF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F68D7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9D57C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3C854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D2639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436D6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2C9B2B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D9A7F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0C886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BD2B9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11281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701B8B36" w14:textId="18B19DE2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E5955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D159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7CF109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37DED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6C4ED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18A60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A64F4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3C56D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1DC921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5DC867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20745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DE490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02AA3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02AB21BC" w14:textId="29AAAFAC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88881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9C0AA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4100B8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C546D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3BA88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BE327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A3DCA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53994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72CFB2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3AB316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20A8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30B0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2185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6B6637BA" w14:textId="3298C06B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9D55A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AD669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C03629" w14:textId="77777777" w:rsidR="009C6A68" w:rsidRDefault="009C6A6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EAAFB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62E93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9B0ED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946EB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68804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40E124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AE15DD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974E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742EF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A9F6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329A26A3" w14:textId="44E92981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BFCD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EF529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00FFE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B264E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D5E5C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DC164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4F4A4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E07CC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51EA31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364C02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2C03C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98C92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EA156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3E9BC66E" w14:textId="09134571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1547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22B5E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86A889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FC857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99A74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B4638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5C211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6F505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46A0EA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C09F2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A601B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696B6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5BC22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6CCB14E6" w14:textId="03BF4F3F" w:rsidTr="004D6B0F">
        <w:trPr>
          <w:trHeight w:val="315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84FB6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B6EC9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9EE685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FE66B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B7519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C3241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4D673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7CA9E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18EDA5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05BD44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EBDEB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D79E3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FDAC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15B8B39A" w14:textId="6304A7DF" w:rsidTr="004D6B0F">
        <w:trPr>
          <w:trHeight w:val="315"/>
        </w:trPr>
        <w:tc>
          <w:tcPr>
            <w:tcW w:w="1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DAB46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06FAD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реализации   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59121E" w14:textId="77777777" w:rsidR="009C6A68" w:rsidRDefault="009C6A6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18F3A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48E11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F0978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F31F1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FD976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EA5BAD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6FD5F9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49C28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2C2E4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A9076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75463002" w14:textId="2B85EA31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EC667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E44BF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C0195F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9A1E0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7E446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12680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2CA04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0D297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FFDA9F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6EC88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0457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6009A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7618D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0FA6E797" w14:textId="062CA355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CC313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47D9B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1364A5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08F6C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EF9B8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2ECAE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2B14F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CF92F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A4685D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E888CA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8A17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67ABD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829BF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608883DF" w14:textId="32F29EE1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F366B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760F2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3ECEA0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89982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9E192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38E8D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48F52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F2388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26F7EF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A65AC9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B93F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F1C3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C5E76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562E98A1" w14:textId="5AC2653A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7FD91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791AC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6C3FD6" w14:textId="77777777" w:rsidR="009C6A68" w:rsidRDefault="009C6A6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D9D21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5E15B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7431B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A4660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EB73B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AC1E98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C298C0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EEDA0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FB778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2545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4A4C58D3" w14:textId="4FF3BB36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235C6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5CC3C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A91BCD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79C40A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68C42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38AC5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3909C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38328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8F6C01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D3490A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9EC73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A8CA6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1E45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4FA73C06" w14:textId="561A4474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86F11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9C5E6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BA09F5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51CCA2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84255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9864A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5B090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75422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D76D2D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284512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2B5D4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5F52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C10BD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696259DE" w14:textId="7469AD92" w:rsidTr="004D6B0F">
        <w:trPr>
          <w:trHeight w:val="315"/>
        </w:trPr>
        <w:tc>
          <w:tcPr>
            <w:tcW w:w="1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67EFB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Основное </w:t>
            </w:r>
            <w:r>
              <w:rPr>
                <w:lang w:eastAsia="ru-RU"/>
              </w:rPr>
              <w:br/>
              <w:t xml:space="preserve">мероприятие 1 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3243FE" w14:textId="0CE85325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деятельности ст</w:t>
            </w:r>
            <w:r w:rsidR="003227B4">
              <w:rPr>
                <w:lang w:eastAsia="ru-RU"/>
              </w:rPr>
              <w:t>р</w:t>
            </w:r>
            <w:r>
              <w:rPr>
                <w:lang w:eastAsia="ru-RU"/>
              </w:rPr>
              <w:t xml:space="preserve">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6734D3" w14:textId="77777777" w:rsidR="009C6A68" w:rsidRDefault="009C6A6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E625C6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803F9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13C7E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E929D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F7AC3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D95DAC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F5B06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7CF8D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110C5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34A13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2055EBF5" w14:textId="1D4B752C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E81B8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37B83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861A40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0A9AB9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27BAD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385F7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B2B8E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6C9F5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1294DC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9AAE1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511B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99AFF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AE75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5CEC9EE6" w14:textId="58FA09DC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9D240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3A1B9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302ECD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98068F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483E5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8CBC2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1B7D4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A328A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95C3AA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440A2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45D44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3501E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592E9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2CF7C096" w14:textId="2C3F0F3D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8BCDC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245ED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914E45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974773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0F7EF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874DE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C3A3C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6DF5F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F829A5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067D49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54A98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8A9FD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385F2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49C78E02" w14:textId="45865E46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40499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2DB6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7536794" w14:textId="77777777" w:rsidR="009C6A68" w:rsidRDefault="009C6A6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5B93EA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A66F9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14515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81741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50398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DBBC45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767FE5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54D6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F596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DB6C7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70468678" w14:textId="5EF90EEA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FCCE7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47C28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9BD3E3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E1C7EA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32FE8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5AFCD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A2E41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14A58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D1F638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3A9F1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F710A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FB85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BE114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3CAE2E71" w14:textId="48DB5669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1A573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5105B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615C43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41D2AB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FC870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D5A5A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41171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20A1C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8EA4A5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F33EF8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835A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1DD9F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8ECF4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7DCAD644" w14:textId="6EEDA1F9" w:rsidTr="004D6B0F">
        <w:trPr>
          <w:trHeight w:val="315"/>
        </w:trPr>
        <w:tc>
          <w:tcPr>
            <w:tcW w:w="1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86D70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 xml:space="preserve">мероприятие 2 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6CCB00A1" w14:textId="1FDD4B1B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обеспечение </w:t>
            </w:r>
            <w:r>
              <w:rPr>
                <w:lang w:eastAsia="ru-RU"/>
              </w:rPr>
              <w:lastRenderedPageBreak/>
              <w:t xml:space="preserve">выполнения других обязательств муниципалитета структурными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E4215E" w14:textId="77777777" w:rsidR="009C6A68" w:rsidRDefault="009C6A6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4E0E25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5849F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19AC0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EA07C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3834D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B5082C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B7237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D7F47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08A2B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BD29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3373B3A8" w14:textId="780D8DA7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E8C2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1056A3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D85DDE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995DF6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A8060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FCEAD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C9932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1EBAE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BF4D5D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ABC22E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9489B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0ED2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003AD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661D45E0" w14:textId="415037AB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FF1C5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AB062E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18F70B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ACA1CD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C2292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B148A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3C40A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89EDD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1750A8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222695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30D9B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C773E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74748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4E3B2314" w14:textId="0ADF5350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EA102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437C28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FEC760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C33743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FEEAC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81AAF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89657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06002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E4109B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01FD0F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A0286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C705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8BD358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7C7ACA11" w14:textId="56CF9EE4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D956D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1A444B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BAFF4F" w14:textId="77777777" w:rsidR="009C6A68" w:rsidRDefault="009C6A6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7E1628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8D8D0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67A03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7ABFB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1A9A7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AA3A04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491C6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D3C6B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4A224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0F7C5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190BD235" w14:textId="2C155762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6F6D9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58A24C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5711AE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F4E1267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25039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07693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5CF14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9FDE8B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B29607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D66E3F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4444B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EDE33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C609EA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3B311AE1" w14:textId="04F9E87C" w:rsidTr="004D6B0F">
        <w:trPr>
          <w:trHeight w:val="315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BEC8E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FEF15C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7E0DF2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CE9C73F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8D768E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0A080C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E35B6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3623E2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90B7396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5E1D34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933A51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EF32C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58846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6A68" w14:paraId="759CE397" w14:textId="424ACEA6" w:rsidTr="004D6B0F">
        <w:trPr>
          <w:trHeight w:val="315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10154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FCDA52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50375C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688769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1F8975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E91DD3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2A1D10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A9E0ED" w14:textId="77777777" w:rsidR="009C6A68" w:rsidRDefault="009C6A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B26D671" w14:textId="77777777" w:rsidR="009C6A68" w:rsidRDefault="009C6A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FD6793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7B2090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CB9343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E69A8F" w14:textId="77777777" w:rsidR="009C6A68" w:rsidRDefault="009C6A68">
            <w:pPr>
              <w:suppressAutoHyphens w:val="0"/>
              <w:rPr>
                <w:lang w:eastAsia="ru-RU"/>
              </w:rPr>
            </w:pPr>
          </w:p>
        </w:tc>
      </w:tr>
    </w:tbl>
    <w:p w14:paraId="1ED4094D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477582BF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tbl>
      <w:tblPr>
        <w:tblW w:w="15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0"/>
        <w:gridCol w:w="1975"/>
        <w:gridCol w:w="2235"/>
        <w:gridCol w:w="2340"/>
        <w:gridCol w:w="1260"/>
        <w:gridCol w:w="1080"/>
        <w:gridCol w:w="1980"/>
        <w:gridCol w:w="1440"/>
        <w:gridCol w:w="2085"/>
      </w:tblGrid>
      <w:tr w:rsidR="009E7A65" w14:paraId="2641E077" w14:textId="77777777" w:rsidTr="009E7A65">
        <w:trPr>
          <w:trHeight w:val="1725"/>
        </w:trPr>
        <w:tc>
          <w:tcPr>
            <w:tcW w:w="920" w:type="dxa"/>
            <w:noWrap/>
            <w:vAlign w:val="bottom"/>
          </w:tcPr>
          <w:p w14:paraId="4F605EE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975" w:type="dxa"/>
            <w:noWrap/>
            <w:vAlign w:val="bottom"/>
          </w:tcPr>
          <w:p w14:paraId="3F25B56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420" w:type="dxa"/>
            <w:gridSpan w:val="7"/>
            <w:vAlign w:val="center"/>
            <w:hideMark/>
          </w:tcPr>
          <w:p w14:paraId="24AE4449" w14:textId="78780AA6" w:rsidR="009E7A65" w:rsidRDefault="009E7A6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5</w:t>
            </w:r>
          </w:p>
          <w:p w14:paraId="4C7E59A5" w14:textId="3C11FF76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 реализации муниципальной программы Александровского сельского поселения "Развитие транспортной системы</w:t>
            </w:r>
            <w:r>
              <w:rPr>
                <w:color w:val="000000"/>
                <w:lang w:eastAsia="ru-RU"/>
              </w:rPr>
              <w:br/>
              <w:t>НА 2015-202</w:t>
            </w:r>
            <w:r w:rsidR="004D6B0F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 xml:space="preserve"> ГОДЫ"</w:t>
            </w:r>
            <w:r>
              <w:rPr>
                <w:color w:val="000000"/>
                <w:lang w:eastAsia="ru-RU"/>
              </w:rPr>
              <w:br/>
              <w:t>на 202</w:t>
            </w:r>
            <w:r w:rsidR="004D6B0F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 xml:space="preserve"> год</w:t>
            </w:r>
          </w:p>
        </w:tc>
      </w:tr>
      <w:tr w:rsidR="009E7A65" w14:paraId="4D1E0530" w14:textId="77777777" w:rsidTr="009E7A65">
        <w:trPr>
          <w:trHeight w:val="255"/>
        </w:trPr>
        <w:tc>
          <w:tcPr>
            <w:tcW w:w="920" w:type="dxa"/>
            <w:noWrap/>
            <w:vAlign w:val="bottom"/>
          </w:tcPr>
          <w:p w14:paraId="484D00A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975" w:type="dxa"/>
            <w:noWrap/>
            <w:vAlign w:val="bottom"/>
          </w:tcPr>
          <w:p w14:paraId="4D20100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621440FF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40" w:type="dxa"/>
            <w:noWrap/>
            <w:vAlign w:val="bottom"/>
          </w:tcPr>
          <w:p w14:paraId="3E0E7005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14:paraId="4AEC538C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14:paraId="674DF2A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noWrap/>
            <w:vAlign w:val="bottom"/>
          </w:tcPr>
          <w:p w14:paraId="34620359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noWrap/>
            <w:vAlign w:val="bottom"/>
          </w:tcPr>
          <w:p w14:paraId="2F2746A6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85" w:type="dxa"/>
            <w:noWrap/>
            <w:vAlign w:val="bottom"/>
          </w:tcPr>
          <w:p w14:paraId="10CE159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E7A65" w14:paraId="2A552A03" w14:textId="77777777" w:rsidTr="009E7A65">
        <w:trPr>
          <w:trHeight w:val="73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B9CE0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223A0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Статус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954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77A7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Исполнитель мероприятия (структурное подразделение администрации, иной главный распорядитель средств местного бюджета), Ф.И.О., должность исполнителя)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1DDB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31E4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C71C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КБК </w:t>
            </w:r>
            <w:r>
              <w:rPr>
                <w:lang w:eastAsia="ru-RU"/>
              </w:rPr>
              <w:br/>
              <w:t>(местный</w:t>
            </w:r>
            <w:r>
              <w:rPr>
                <w:lang w:eastAsia="ru-RU"/>
              </w:rPr>
              <w:br/>
              <w:t>бюджет)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530F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предусмотренные решением Совета народных депутатов о местном бюджете, на год</w:t>
            </w:r>
          </w:p>
        </w:tc>
      </w:tr>
      <w:tr w:rsidR="009E7A65" w14:paraId="2BA191CA" w14:textId="77777777" w:rsidTr="002D6FBA">
        <w:trPr>
          <w:trHeight w:val="31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96F3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28D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483F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8707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FE3E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781E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DC2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D9E7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C3A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228DBA15" w14:textId="77777777" w:rsidTr="002D6FBA">
        <w:trPr>
          <w:trHeight w:val="295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2C2D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A288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2465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2773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85390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начала реализации</w:t>
            </w:r>
            <w:r>
              <w:rPr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886A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окончания реализации</w:t>
            </w:r>
            <w:r>
              <w:rPr>
                <w:lang w:eastAsia="ru-RU"/>
              </w:rPr>
              <w:br/>
              <w:t>мероприятия</w:t>
            </w:r>
            <w:r>
              <w:rPr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34DD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F589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6D7B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7245D24F" w14:textId="77777777" w:rsidTr="009E7A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28793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E242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7E578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0513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9C61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2136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F8AE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51492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70AA6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9E7A65" w14:paraId="3C1B712D" w14:textId="77777777" w:rsidTr="009E7A65">
        <w:trPr>
          <w:trHeight w:val="25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A2170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9A0B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ПРОГРАММА 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8339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Развитие транспортной системы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61471C" w14:textId="0E0E23C4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Александровского сельского поселения</w:t>
            </w:r>
            <w:r w:rsidR="004D6B0F">
              <w:rPr>
                <w:lang w:eastAsia="ru-RU"/>
              </w:rPr>
              <w:t xml:space="preserve"> Бузовкина Т.Г</w:t>
            </w:r>
            <w:r>
              <w:rPr>
                <w:lang w:eastAsia="ru-RU"/>
              </w:rPr>
              <w:t xml:space="preserve">. </w:t>
            </w:r>
            <w:r w:rsidR="004D6B0F">
              <w:rPr>
                <w:lang w:eastAsia="ru-RU"/>
              </w:rPr>
              <w:t xml:space="preserve">специалист </w:t>
            </w:r>
            <w:r>
              <w:rPr>
                <w:lang w:eastAsia="ru-RU"/>
              </w:rPr>
              <w:t>а</w:t>
            </w:r>
            <w:r w:rsidR="004D6B0F">
              <w:rPr>
                <w:lang w:eastAsia="ru-RU"/>
              </w:rPr>
              <w:t>д</w:t>
            </w:r>
            <w:r>
              <w:rPr>
                <w:lang w:eastAsia="ru-RU"/>
              </w:rPr>
              <w:t>министрации Александровского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F1C9AD" w14:textId="4D25F43A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 202</w:t>
            </w:r>
            <w:r w:rsidR="004D6B0F">
              <w:rPr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D2B6C9" w14:textId="4BC80BC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 202</w:t>
            </w:r>
            <w:r w:rsidR="004D6B0F">
              <w:rPr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AF4B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Создание условий для устойчивого функционирования транспортной системы Александровского сельского поселения,   </w:t>
            </w:r>
            <w:r>
              <w:rPr>
                <w:lang w:eastAsia="ru-RU"/>
              </w:rPr>
              <w:lastRenderedPageBreak/>
              <w:t>повышение уровня безопасности движения.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4A029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514D9E" w14:textId="06728695" w:rsidR="009E7A65" w:rsidRDefault="008065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856,0 тыс.</w:t>
            </w:r>
            <w:r w:rsidR="009E7A65">
              <w:rPr>
                <w:lang w:eastAsia="ru-RU"/>
              </w:rPr>
              <w:t xml:space="preserve"> </w:t>
            </w:r>
            <w:proofErr w:type="spellStart"/>
            <w:r w:rsidR="009E7A65">
              <w:rPr>
                <w:lang w:eastAsia="ru-RU"/>
              </w:rPr>
              <w:t>руб</w:t>
            </w:r>
            <w:proofErr w:type="spellEnd"/>
          </w:p>
        </w:tc>
      </w:tr>
      <w:tr w:rsidR="009E7A65" w14:paraId="5AB0AC20" w14:textId="77777777" w:rsidTr="009E7A65">
        <w:trPr>
          <w:trHeight w:val="25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D1AFD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21B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1.1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26C0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Развитие сети автомобильных дорог общего пользования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377254" w14:textId="648471C1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Александровского сельского поселения </w:t>
            </w:r>
            <w:r w:rsidR="004D6B0F">
              <w:rPr>
                <w:lang w:eastAsia="ru-RU"/>
              </w:rPr>
              <w:t>Бузовкина Т.Г</w:t>
            </w:r>
            <w:r>
              <w:rPr>
                <w:lang w:eastAsia="ru-RU"/>
              </w:rPr>
              <w:t xml:space="preserve">., </w:t>
            </w:r>
            <w:r w:rsidR="004D6B0F">
              <w:rPr>
                <w:lang w:eastAsia="ru-RU"/>
              </w:rPr>
              <w:t xml:space="preserve">специалист </w:t>
            </w:r>
            <w:r>
              <w:rPr>
                <w:lang w:eastAsia="ru-RU"/>
              </w:rPr>
              <w:t>а</w:t>
            </w:r>
            <w:r w:rsidR="002D6FBA">
              <w:rPr>
                <w:lang w:eastAsia="ru-RU"/>
              </w:rPr>
              <w:t>д</w:t>
            </w:r>
            <w:r>
              <w:rPr>
                <w:lang w:eastAsia="ru-RU"/>
              </w:rPr>
              <w:t>министрации Александровского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29F170" w14:textId="2FC92385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 202</w:t>
            </w:r>
            <w:r w:rsidR="004D6B0F">
              <w:rPr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1FFEF8" w14:textId="729D482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 202</w:t>
            </w:r>
            <w:r w:rsidR="004D6B0F">
              <w:rPr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5738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AD96C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7EF604" w14:textId="3E929CC9" w:rsidR="009E7A65" w:rsidRDefault="0080652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856,0 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 w:rsidR="009E7A65">
              <w:rPr>
                <w:lang w:eastAsia="ru-RU"/>
              </w:rPr>
              <w:t xml:space="preserve"> </w:t>
            </w:r>
            <w:proofErr w:type="spellStart"/>
            <w:r w:rsidR="009E7A65">
              <w:rPr>
                <w:lang w:eastAsia="ru-RU"/>
              </w:rPr>
              <w:t>руб</w:t>
            </w:r>
            <w:proofErr w:type="spellEnd"/>
          </w:p>
        </w:tc>
      </w:tr>
      <w:tr w:rsidR="009E7A65" w14:paraId="53DEE08D" w14:textId="77777777" w:rsidTr="009E7A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C83C1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515F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1.1.1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857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2312E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9929D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E71BF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2873B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EB70D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55E27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69A0255" w14:textId="77777777" w:rsidTr="009E7A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5966D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A922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1.1.2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6CD4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0DB2B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8F2BB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8C0B2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93C52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FE828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E1E1A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EFC16CE" w14:textId="77777777" w:rsidTr="009E7A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5841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E8E6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090B3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FFE6A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3FFB1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918A2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6D2B3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1EE5C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6190C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7E9C11F" w14:textId="77777777" w:rsidTr="009E7A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03C7F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1BDEA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9407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6A53D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1E632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CF7E8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36D2D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4295D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7AFA8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8D44897" w14:textId="77777777" w:rsidTr="009E7A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A27EF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D356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767D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C6B93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BCF36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D1E67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836AB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A13E7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E5B16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99C0C86" w14:textId="77777777" w:rsidTr="009E7A65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F17FD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B47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2.1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25D7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18CAC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288D7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C6C44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6583C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7E5AC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6CDE6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55DDE31" w14:textId="77777777" w:rsidTr="009E7A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994FF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E788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2.1.1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3725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C5770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73123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8EB24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5B2A8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7AA4B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0D61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EBCC98A" w14:textId="77777777" w:rsidTr="009E7A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21E5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E7E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2.1.2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CB41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8577E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5680F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9E2A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C7747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CB372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0F585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345C40B" w14:textId="77777777" w:rsidTr="009E7A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8C74F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…..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1278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5B48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EB035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EB32B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0451D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C599E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ACF34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FCC60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BBCE499" w14:textId="77777777" w:rsidTr="009E7A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7EE17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C7BA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0A54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12BA4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80923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75A40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22001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6AA65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7BF04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2D543CD" w14:textId="77777777" w:rsidTr="009E7A65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9AAC8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D8B28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447F9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E07CD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21D1B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76D22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69DA2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21AF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31AD6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A790337" w14:textId="77777777" w:rsidTr="009E7A65">
        <w:trPr>
          <w:trHeight w:val="259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96AFC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E1D710" w14:textId="77777777" w:rsidR="009E7A65" w:rsidRDefault="009E7A65">
            <w:pPr>
              <w:suppressAutoHyphens w:val="0"/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1</w:t>
            </w:r>
            <w:r>
              <w:rPr>
                <w:lang w:eastAsia="ru-RU"/>
              </w:rPr>
              <w:br/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0437AA" w14:textId="73D9534B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деятельности ст</w:t>
            </w:r>
            <w:r w:rsidR="002D6FBA">
              <w:rPr>
                <w:lang w:eastAsia="ru-RU"/>
              </w:rPr>
              <w:t>р</w:t>
            </w:r>
            <w:r>
              <w:rPr>
                <w:lang w:eastAsia="ru-RU"/>
              </w:rPr>
              <w:t xml:space="preserve">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CD826B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52DA0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842A2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52A0C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F582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16745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0340D11" w14:textId="77777777" w:rsidTr="009E7A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7D533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F012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1.1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D407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6FE22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4333A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22615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FC48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7EDB6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B4552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563931F" w14:textId="77777777" w:rsidTr="009E7A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E612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9435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904F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4F956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24447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62CA8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00028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6D769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6C5E1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095EBF3" w14:textId="77777777" w:rsidTr="009E7A65">
        <w:trPr>
          <w:trHeight w:val="378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0FC72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581A8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 w:type="page"/>
              <w:t>мероприятие 2</w:t>
            </w:r>
            <w:r>
              <w:rPr>
                <w:lang w:eastAsia="ru-RU"/>
              </w:rPr>
              <w:br w:type="page"/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FE9485" w14:textId="735D59E1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выполнения других обязательств муниципалитета ст</w:t>
            </w:r>
            <w:r w:rsidR="002D6FBA">
              <w:rPr>
                <w:lang w:eastAsia="ru-RU"/>
              </w:rPr>
              <w:t>р</w:t>
            </w:r>
            <w:r>
              <w:rPr>
                <w:lang w:eastAsia="ru-RU"/>
              </w:rPr>
              <w:t xml:space="preserve">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94863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EE966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0D72E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FE785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5C5D3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70706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3348866" w14:textId="77777777" w:rsidTr="009E7A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89BEC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837D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2.1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3671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06760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E9FB6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5F502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91B90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7561B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31BD3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CF4E958" w14:textId="77777777" w:rsidTr="009E7A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618B5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B841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270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20BB4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BDE2D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B5487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A9298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AB4A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5EB93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86310B2" w14:textId="77777777" w:rsidTr="009E7A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A8B7C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FD6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A232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B35FD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71932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2802C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FF9FF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A9144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7B0B0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</w:tbl>
    <w:p w14:paraId="2B843323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09AAA195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720578C3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56F6D46A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563FBED9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66896A97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p w14:paraId="40CB01F1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tbl>
      <w:tblPr>
        <w:tblW w:w="149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3119"/>
        <w:gridCol w:w="2101"/>
        <w:gridCol w:w="787"/>
        <w:gridCol w:w="960"/>
        <w:gridCol w:w="683"/>
        <w:gridCol w:w="580"/>
        <w:gridCol w:w="1310"/>
        <w:gridCol w:w="1440"/>
        <w:gridCol w:w="1800"/>
      </w:tblGrid>
      <w:tr w:rsidR="009E7A65" w14:paraId="332559A5" w14:textId="77777777" w:rsidTr="002D6FBA">
        <w:trPr>
          <w:trHeight w:val="375"/>
        </w:trPr>
        <w:tc>
          <w:tcPr>
            <w:tcW w:w="2175" w:type="dxa"/>
            <w:vAlign w:val="center"/>
          </w:tcPr>
          <w:p w14:paraId="47164148" w14:textId="77777777" w:rsidR="009E7A65" w:rsidRDefault="009E7A65">
            <w:pPr>
              <w:suppressAutoHyphens w:val="0"/>
              <w:rPr>
                <w:lang w:eastAsia="ru-RU"/>
              </w:rPr>
            </w:pPr>
            <w:bookmarkStart w:id="4" w:name="RANGE!A1:J56"/>
            <w:bookmarkEnd w:id="4"/>
          </w:p>
        </w:tc>
        <w:tc>
          <w:tcPr>
            <w:tcW w:w="3119" w:type="dxa"/>
            <w:vAlign w:val="center"/>
          </w:tcPr>
          <w:p w14:paraId="3BD352F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vAlign w:val="center"/>
          </w:tcPr>
          <w:p w14:paraId="3523294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787" w:type="dxa"/>
            <w:noWrap/>
            <w:vAlign w:val="bottom"/>
          </w:tcPr>
          <w:p w14:paraId="20F31DD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14:paraId="29CCE93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3" w:type="dxa"/>
            <w:noWrap/>
            <w:vAlign w:val="bottom"/>
          </w:tcPr>
          <w:p w14:paraId="351CE07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noWrap/>
            <w:vAlign w:val="bottom"/>
          </w:tcPr>
          <w:p w14:paraId="2FDB1EA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10" w:type="dxa"/>
            <w:noWrap/>
            <w:vAlign w:val="bottom"/>
          </w:tcPr>
          <w:p w14:paraId="0432B63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noWrap/>
            <w:vAlign w:val="bottom"/>
          </w:tcPr>
          <w:p w14:paraId="288550D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14:paraId="1D7C3C47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</w:p>
          <w:p w14:paraId="42212B49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</w:p>
          <w:p w14:paraId="0D8671E7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</w:p>
          <w:p w14:paraId="79CC7159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Приложение 6</w:t>
            </w:r>
          </w:p>
        </w:tc>
      </w:tr>
      <w:tr w:rsidR="009E7A65" w14:paraId="64433C47" w14:textId="77777777" w:rsidTr="002D6FBA">
        <w:trPr>
          <w:trHeight w:val="375"/>
        </w:trPr>
        <w:tc>
          <w:tcPr>
            <w:tcW w:w="2175" w:type="dxa"/>
            <w:vAlign w:val="center"/>
          </w:tcPr>
          <w:p w14:paraId="3AECE19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2C971EB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vAlign w:val="center"/>
          </w:tcPr>
          <w:p w14:paraId="3C83446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787" w:type="dxa"/>
            <w:noWrap/>
            <w:vAlign w:val="bottom"/>
          </w:tcPr>
          <w:p w14:paraId="12E3F40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14:paraId="4E160E8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3" w:type="dxa"/>
            <w:noWrap/>
            <w:vAlign w:val="bottom"/>
          </w:tcPr>
          <w:p w14:paraId="3F393F2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noWrap/>
            <w:vAlign w:val="bottom"/>
          </w:tcPr>
          <w:p w14:paraId="123834F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10" w:type="dxa"/>
            <w:noWrap/>
            <w:vAlign w:val="bottom"/>
          </w:tcPr>
          <w:p w14:paraId="1154253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noWrap/>
            <w:vAlign w:val="bottom"/>
          </w:tcPr>
          <w:p w14:paraId="6423BD9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14:paraId="4A2E10B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7A65" w14:paraId="108AEF6E" w14:textId="77777777" w:rsidTr="009E7A65">
        <w:trPr>
          <w:trHeight w:val="1755"/>
        </w:trPr>
        <w:tc>
          <w:tcPr>
            <w:tcW w:w="14955" w:type="dxa"/>
            <w:gridSpan w:val="10"/>
            <w:vAlign w:val="center"/>
            <w:hideMark/>
          </w:tcPr>
          <w:p w14:paraId="026C51C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Отчет об использовании бюджетных ассигнований</w:t>
            </w:r>
            <w:r>
              <w:rPr>
                <w:lang w:eastAsia="ru-RU"/>
              </w:rPr>
              <w:br/>
              <w:t xml:space="preserve"> местного бюджета на реализацию муниципальной программы Александровского сельского поселения__________________________________________________</w:t>
            </w:r>
            <w:r>
              <w:rPr>
                <w:lang w:eastAsia="ru-RU"/>
              </w:rPr>
              <w:br/>
              <w:t>по состоянию на _____________20__года</w:t>
            </w:r>
          </w:p>
        </w:tc>
      </w:tr>
      <w:tr w:rsidR="009E7A65" w14:paraId="034C687A" w14:textId="77777777" w:rsidTr="002D6FBA">
        <w:trPr>
          <w:trHeight w:val="255"/>
        </w:trPr>
        <w:tc>
          <w:tcPr>
            <w:tcW w:w="2175" w:type="dxa"/>
            <w:vAlign w:val="center"/>
          </w:tcPr>
          <w:p w14:paraId="3D100D2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2BD578D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vAlign w:val="center"/>
          </w:tcPr>
          <w:p w14:paraId="378AC57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787" w:type="dxa"/>
            <w:noWrap/>
            <w:vAlign w:val="bottom"/>
          </w:tcPr>
          <w:p w14:paraId="61C6913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14:paraId="19BDD82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3" w:type="dxa"/>
            <w:noWrap/>
            <w:vAlign w:val="bottom"/>
          </w:tcPr>
          <w:p w14:paraId="231A1C9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noWrap/>
            <w:vAlign w:val="bottom"/>
          </w:tcPr>
          <w:p w14:paraId="3BC7D78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10" w:type="dxa"/>
            <w:noWrap/>
            <w:vAlign w:val="bottom"/>
          </w:tcPr>
          <w:p w14:paraId="7CA4F80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noWrap/>
            <w:vAlign w:val="bottom"/>
          </w:tcPr>
          <w:p w14:paraId="5FCB895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14:paraId="1E60D15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7A65" w14:paraId="32CF0AE5" w14:textId="77777777" w:rsidTr="002D6FBA">
        <w:trPr>
          <w:trHeight w:val="630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0D0B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2A48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F20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4C9C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CEC3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местного бюджета за отчетный год, </w:t>
            </w:r>
            <w:r>
              <w:rPr>
                <w:lang w:eastAsia="ru-RU"/>
              </w:rPr>
              <w:br/>
              <w:t xml:space="preserve">тыс. руб. </w:t>
            </w:r>
          </w:p>
        </w:tc>
      </w:tr>
      <w:tr w:rsidR="009E7A65" w14:paraId="2A568960" w14:textId="77777777" w:rsidTr="002D6FBA">
        <w:trPr>
          <w:trHeight w:val="1455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1B1E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2EC6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B3B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3135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A5EA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РзПз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E095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9B60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A3AB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лимит на год</w:t>
            </w:r>
            <w:r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C1D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кассовый план  на отчетную дату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9EF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кассовое исполнение на отчетную дату</w:t>
            </w:r>
          </w:p>
        </w:tc>
      </w:tr>
      <w:tr w:rsidR="009E7A65" w14:paraId="2A55B642" w14:textId="77777777" w:rsidTr="002D6FBA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0EB3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D41F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7E95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03F5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F36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8877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2B4C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E258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3D50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9E4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9E7A65" w14:paraId="0088FA43" w14:textId="77777777" w:rsidTr="002D6FBA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3DC3F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949BB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926E7B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52E3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A53F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4D53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59E8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FE70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DE74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F825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C9EE53F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592F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3D12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44C2FE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D5B76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E912F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9DBA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BB56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A612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DD9B8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4C17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225428D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74C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50C4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3B48C1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ED36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FEA3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9C9E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36F0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7E7D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5093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EE64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179EA35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18B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7B0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2078A4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исполнитель 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00F5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8949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9D3A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D9833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C7F6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0117E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FF695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815B2C3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AA96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A0F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B4568C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исполнитель 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0DC8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9F3A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50CC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7461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7E0F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EB8C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2871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EADDF38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984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92FB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74920A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987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67D6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6659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30A2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A110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CFC1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0969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EE2367C" w14:textId="77777777" w:rsidTr="002D6FBA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424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A63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D61894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DD579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75348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D43F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5063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5B46C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B6933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964F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B208548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1111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92AE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6BF6BF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9E5F6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E45B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439E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EC30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7E1CB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20ABD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6E222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2AE1ABF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6230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99CF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12804D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4E02F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4C8A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2590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D46E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5764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A6D59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5CAEE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82C5547" w14:textId="77777777" w:rsidTr="002D6FBA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4FAE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1.1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9A6B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35D829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669E1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C832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0F12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0014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FD6BF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23A98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22BDF9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37918FD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66F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A502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3B25DE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CA6B4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220F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86B7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FA11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54395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29733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36A58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6B98237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07FF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93F2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AF9A08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8F31C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5930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7724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7E0B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458F7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9ED70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AAE90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33738B3" w14:textId="77777777" w:rsidTr="002D6FBA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529F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E77BC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683C6E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ГРБС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7338D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808D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7E23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D539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CC568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0DD0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CD0B4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2DB871B" w14:textId="77777777" w:rsidTr="002D6FBA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71FE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E03BA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F5C97B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34DD2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144E2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6D7C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FD9A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9EEED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3E310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ECDCB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13EFD3F" w14:textId="77777777" w:rsidTr="002D6FBA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B0CF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1.2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D711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D3867E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F60B7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2391B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9715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D22D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4E79F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A97C6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16517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D762574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61F4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7B8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C128FC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2206E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EB3D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516B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64B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3169A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AF2D9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74F8B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0CB9366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7839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1323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181594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4BC49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C120E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9290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7878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25F57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45D5E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2AECC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FC97381" w14:textId="77777777" w:rsidTr="002D6FBA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26D7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1.2.1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8F78E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C1D1E3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ГРБС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1BF81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996B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70CB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0CC6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0DB30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98FA5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C7BDC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56E1D24" w14:textId="77777777" w:rsidTr="002D6FBA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1CD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9B48A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63E261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77BB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2335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59316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831B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87E1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A2A2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0B07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612BACF" w14:textId="77777777" w:rsidTr="002D6FBA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0E77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C7D9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A8B275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1A08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2940E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BA52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C7F3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9795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FB01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BE9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8CA5C2B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73E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B996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588679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A288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095E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2E1B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9B81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8344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680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2D0A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3E88BF2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D9D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8602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1CE925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CDF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7AB66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46B4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559A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DAFC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DBAE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8776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202255F" w14:textId="77777777" w:rsidTr="002D6FBA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D965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 xml:space="preserve">мероприятие 2.1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C34E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FD68AD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821E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A958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755C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379A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FEAB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D4F6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B9D6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8184452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0AD1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E184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D559D4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0807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CC575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FEB8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3BF0C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3F3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EB0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3510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389D636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1E24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23AC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AA673C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3B68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EA1F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9BA2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685F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F1A5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371D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45D3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16BD1C2" w14:textId="77777777" w:rsidTr="002D6FBA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A26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2.1.1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C2C3A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DD9B7C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ГРБС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B8D9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43E0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BD6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49FC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3246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7A43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7E1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B85F0D3" w14:textId="77777777" w:rsidTr="002D6FBA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AC92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E2E60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C9FA21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A166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9992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42D3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6EFC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A18B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C3F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24C4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522CF67" w14:textId="77777777" w:rsidTr="002D6FBA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4BA1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2.2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43D3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47CD1D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B69A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0A36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A672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5672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2ADA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D279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423E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282A35C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B84E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552C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565681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8403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40E0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A845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41C7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46AF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8D4B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40BB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D8290AB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1C12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C195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D04D11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6E2F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CE9FC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4AB5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F550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E78D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D9A0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AEFE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7E2D4AD" w14:textId="77777777" w:rsidTr="002D6FBA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4AD7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2.2.1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B0652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F268E9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ГРБС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8505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F7A5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4454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3669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2F9E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91CD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3E70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C49853C" w14:textId="77777777" w:rsidTr="002D6FBA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5E89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…..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B8800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E13AB6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B1F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4B44B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7017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0BB1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6B21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B919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D61B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9C1ADD2" w14:textId="77777777" w:rsidTr="002D6FBA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9490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8F1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реализации    муниципальной программы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EF85C7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1204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3FD06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A06D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55F5C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35EB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5508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EE77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7230237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62E1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45D7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1D3529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3231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36462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F333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CC36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070D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6246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F48A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4F89CBA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8BFC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1762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E9DA51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3E3D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8593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36FF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B40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470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3FE1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849E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7F0B5C2" w14:textId="77777777" w:rsidTr="002D6FBA">
        <w:trPr>
          <w:trHeight w:val="1395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17C3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1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26179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обеспечение деятельности структурных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6634FF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EF1A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9350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C3876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2EA06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BB65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E8F7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328C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2C2C923" w14:textId="77777777" w:rsidTr="002D6FBA">
        <w:trPr>
          <w:trHeight w:val="139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9AE4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02C6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054CF0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F8D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154A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84AC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A9872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2C0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DC7B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46F6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2A689CB" w14:textId="77777777" w:rsidTr="002D6FBA">
        <w:trPr>
          <w:trHeight w:val="375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B345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37B0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493360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B66E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7A20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EE4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CBD0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D64B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D241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198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B930C25" w14:textId="77777777" w:rsidTr="002D6FBA">
        <w:trPr>
          <w:trHeight w:val="1020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0EF3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E6BD5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обеспечение выполнения других обязательств муниципалитета структурными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EFBA08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B468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D3B7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F850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EF88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0D43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B24C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E4FA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50BF20A" w14:textId="77777777" w:rsidTr="002D6FBA">
        <w:trPr>
          <w:trHeight w:val="1020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5A3A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54BE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D5E13A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561C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52D9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3D8D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B1C2A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4B29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40B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3B8F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745DE7C" w14:textId="77777777" w:rsidTr="002D6FBA">
        <w:trPr>
          <w:trHeight w:val="1020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12B5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8B44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A28AB1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833A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32EA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C2202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583D5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58C1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C40A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7EDA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611FA85" w14:textId="77777777" w:rsidTr="002D6FBA">
        <w:trPr>
          <w:trHeight w:val="375"/>
        </w:trPr>
        <w:tc>
          <w:tcPr>
            <w:tcW w:w="2175" w:type="dxa"/>
            <w:vAlign w:val="center"/>
          </w:tcPr>
          <w:p w14:paraId="4E7536C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01C25FC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dxa"/>
            <w:vAlign w:val="bottom"/>
          </w:tcPr>
          <w:p w14:paraId="18E0608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787" w:type="dxa"/>
            <w:vAlign w:val="center"/>
          </w:tcPr>
          <w:p w14:paraId="72E5019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vAlign w:val="center"/>
          </w:tcPr>
          <w:p w14:paraId="567A5B0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683" w:type="dxa"/>
            <w:vAlign w:val="center"/>
          </w:tcPr>
          <w:p w14:paraId="2F02709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580" w:type="dxa"/>
            <w:vAlign w:val="center"/>
          </w:tcPr>
          <w:p w14:paraId="0BA6E77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310" w:type="dxa"/>
            <w:vAlign w:val="center"/>
          </w:tcPr>
          <w:p w14:paraId="1D099A9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147B6F3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5E664FD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</w:tbl>
    <w:p w14:paraId="4AC48D1E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tbl>
      <w:tblPr>
        <w:tblW w:w="14962" w:type="dxa"/>
        <w:tblInd w:w="93" w:type="dxa"/>
        <w:tblLook w:val="04A0" w:firstRow="1" w:lastRow="0" w:firstColumn="1" w:lastColumn="0" w:noHBand="0" w:noVBand="1"/>
      </w:tblPr>
      <w:tblGrid>
        <w:gridCol w:w="880"/>
        <w:gridCol w:w="3980"/>
        <w:gridCol w:w="1520"/>
        <w:gridCol w:w="2202"/>
        <w:gridCol w:w="1840"/>
        <w:gridCol w:w="1780"/>
        <w:gridCol w:w="2760"/>
      </w:tblGrid>
      <w:tr w:rsidR="009E7A65" w14:paraId="54B140DA" w14:textId="77777777" w:rsidTr="002D6FBA">
        <w:trPr>
          <w:trHeight w:val="375"/>
        </w:trPr>
        <w:tc>
          <w:tcPr>
            <w:tcW w:w="880" w:type="dxa"/>
            <w:vAlign w:val="center"/>
          </w:tcPr>
          <w:p w14:paraId="716698B4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bookmarkStart w:id="5" w:name="RANGE!A1:G32"/>
            <w:bookmarkEnd w:id="5"/>
          </w:p>
        </w:tc>
        <w:tc>
          <w:tcPr>
            <w:tcW w:w="3980" w:type="dxa"/>
            <w:shd w:val="clear" w:color="auto" w:fill="FFFFFF"/>
            <w:noWrap/>
            <w:vAlign w:val="bottom"/>
          </w:tcPr>
          <w:p w14:paraId="07FD254F" w14:textId="4CDD294C" w:rsidR="009E7A65" w:rsidRDefault="009E7A65" w:rsidP="002D6FB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noWrap/>
            <w:vAlign w:val="bottom"/>
          </w:tcPr>
          <w:p w14:paraId="158CFB2E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02" w:type="dxa"/>
            <w:noWrap/>
            <w:vAlign w:val="bottom"/>
          </w:tcPr>
          <w:p w14:paraId="5C8CBF05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14:paraId="1E88FC35" w14:textId="54D3C44C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noWrap/>
            <w:vAlign w:val="bottom"/>
          </w:tcPr>
          <w:p w14:paraId="08404B7C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73927577" w14:textId="46C7AC7A" w:rsidR="009E7A65" w:rsidRDefault="00E522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7</w:t>
            </w:r>
          </w:p>
        </w:tc>
      </w:tr>
      <w:tr w:rsidR="009E7A65" w14:paraId="5A7E1C62" w14:textId="77777777" w:rsidTr="009E7A65">
        <w:trPr>
          <w:trHeight w:val="2183"/>
        </w:trPr>
        <w:tc>
          <w:tcPr>
            <w:tcW w:w="14962" w:type="dxa"/>
            <w:gridSpan w:val="7"/>
            <w:vAlign w:val="center"/>
            <w:hideMark/>
          </w:tcPr>
          <w:p w14:paraId="2F11D75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Сведения</w:t>
            </w:r>
            <w:r>
              <w:rPr>
                <w:color w:val="000000"/>
                <w:lang w:eastAsia="ru-RU"/>
              </w:rPr>
              <w:br/>
              <w:t xml:space="preserve">о достижении значений показателей (индикаторов) реализации муниципальной программы                                Александровского  сельского поселения                                           __________________________________________________  </w:t>
            </w:r>
            <w:r>
              <w:rPr>
                <w:color w:val="000000"/>
                <w:lang w:eastAsia="ru-RU"/>
              </w:rPr>
              <w:br/>
              <w:t>( наименование программы)                                                                                                                                                            по состоянию на _____________20__ года</w:t>
            </w:r>
          </w:p>
        </w:tc>
      </w:tr>
      <w:tr w:rsidR="009E7A65" w14:paraId="61DBC281" w14:textId="77777777" w:rsidTr="009E7A65">
        <w:trPr>
          <w:trHeight w:val="255"/>
        </w:trPr>
        <w:tc>
          <w:tcPr>
            <w:tcW w:w="880" w:type="dxa"/>
            <w:vAlign w:val="center"/>
          </w:tcPr>
          <w:p w14:paraId="3313D343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80" w:type="dxa"/>
            <w:noWrap/>
            <w:vAlign w:val="bottom"/>
          </w:tcPr>
          <w:p w14:paraId="1A9C8E41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noWrap/>
            <w:vAlign w:val="bottom"/>
          </w:tcPr>
          <w:p w14:paraId="030A1016" w14:textId="77777777" w:rsidR="009E7A65" w:rsidRDefault="009E7A6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02" w:type="dxa"/>
            <w:noWrap/>
            <w:vAlign w:val="bottom"/>
          </w:tcPr>
          <w:p w14:paraId="3417BF82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14:paraId="0E1ABBD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noWrap/>
            <w:vAlign w:val="bottom"/>
          </w:tcPr>
          <w:p w14:paraId="32A40663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5995C60D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E7A65" w14:paraId="6544D0AE" w14:textId="77777777" w:rsidTr="009E7A65">
        <w:trPr>
          <w:trHeight w:val="94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1AA4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E305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8195E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 измерения</w:t>
            </w:r>
          </w:p>
        </w:tc>
        <w:tc>
          <w:tcPr>
            <w:tcW w:w="58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0BB6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1206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E7A65" w14:paraId="737D360B" w14:textId="77777777" w:rsidTr="009E7A65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6851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BBF8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0976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9C5A8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4AA5C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73D0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55C2C011" w14:textId="77777777" w:rsidTr="009E7A65">
        <w:trPr>
          <w:trHeight w:val="1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F318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6A8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080E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D39E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год, предшествующий отчетному </w:t>
            </w:r>
            <w:r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2B25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FF37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C09D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6A79A961" w14:textId="77777777" w:rsidTr="009E7A6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4F3E2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FCF7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78AC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4FAF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CD8E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AFE5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B842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9E7A65" w14:paraId="087DC7BE" w14:textId="77777777" w:rsidTr="009E7A65">
        <w:trPr>
          <w:trHeight w:val="255"/>
        </w:trPr>
        <w:tc>
          <w:tcPr>
            <w:tcW w:w="1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863D20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</w:t>
            </w:r>
          </w:p>
        </w:tc>
      </w:tr>
      <w:tr w:rsidR="009E7A65" w14:paraId="52B021AC" w14:textId="77777777" w:rsidTr="009E7A6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46C0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16EF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1, определяющий результативность муниципальной программы в целом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5A971A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63A214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44DA6B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0299D2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8D3DC1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7C65DE7" w14:textId="77777777" w:rsidTr="009E7A6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894D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3797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2, определяющий результативность муниципальной программы в целом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969C66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FABF50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78A13C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25066B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27403E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846A52C" w14:textId="77777777" w:rsidTr="009E7A6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D4E8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B0C5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65BB13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C6B4B3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D0F06F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8B7764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570179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4DB1AE1" w14:textId="77777777" w:rsidTr="009E7A65">
        <w:trPr>
          <w:trHeight w:val="255"/>
        </w:trPr>
        <w:tc>
          <w:tcPr>
            <w:tcW w:w="1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93B593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1</w:t>
            </w:r>
          </w:p>
        </w:tc>
      </w:tr>
      <w:tr w:rsidR="009E7A65" w14:paraId="20634C01" w14:textId="77777777" w:rsidTr="009E7A6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2F98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BE7C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1.1 общий для подпрограммы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0732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31F2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2CEAF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3E599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001CF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A09038E" w14:textId="77777777" w:rsidTr="009E7A6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77EF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F3B0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1.2 общий для подпрограммы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07445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D5B98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3BA7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8BD3B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45ACF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2ADA935" w14:textId="77777777" w:rsidTr="009E7A6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A1C2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7D00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7462A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A614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73109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4FB63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0D20B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037CADF" w14:textId="77777777" w:rsidTr="009E7A65">
        <w:trPr>
          <w:trHeight w:val="315"/>
        </w:trPr>
        <w:tc>
          <w:tcPr>
            <w:tcW w:w="1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1391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1.1</w:t>
            </w:r>
          </w:p>
        </w:tc>
      </w:tr>
      <w:tr w:rsidR="009E7A65" w14:paraId="21B60309" w14:textId="77777777" w:rsidTr="009E7A6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EAAB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9442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D8025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DF186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B7FBD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461BF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AB7BB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A6181FF" w14:textId="77777777" w:rsidTr="009E7A6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9F24C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……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53664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1.1.2, определяющий результативность только основного мероприятия 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C866B5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BCF892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3CE1DC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559F98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7C6381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E8FA0E0" w14:textId="77777777" w:rsidTr="009E7A6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F8B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65F9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0E1F4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D22D6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2476A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89AE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8BF05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CCE88A2" w14:textId="77777777" w:rsidTr="009E7A65">
        <w:trPr>
          <w:trHeight w:val="315"/>
        </w:trPr>
        <w:tc>
          <w:tcPr>
            <w:tcW w:w="1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71BB3D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ПОДПРОГРАММА 2 </w:t>
            </w:r>
          </w:p>
        </w:tc>
      </w:tr>
      <w:tr w:rsidR="009E7A65" w14:paraId="088EC601" w14:textId="77777777" w:rsidTr="009E7A6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86A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7237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2.1 общий для подпрограммы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0861C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9CB99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8867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ED6E6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B0ED5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FC7B1AE" w14:textId="77777777" w:rsidTr="009E7A6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D74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57A2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2.2 общий для подпрограммы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4B652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74A49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DA446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7E718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D5AFD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7BF9746" w14:textId="77777777" w:rsidTr="009E7A6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853A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EEA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85D108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551151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2A2F6B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0DF786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81B3B5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AAC2F81" w14:textId="77777777" w:rsidTr="009E7A65">
        <w:trPr>
          <w:trHeight w:val="315"/>
        </w:trPr>
        <w:tc>
          <w:tcPr>
            <w:tcW w:w="1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1B342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2.1</w:t>
            </w:r>
          </w:p>
        </w:tc>
      </w:tr>
      <w:tr w:rsidR="009E7A65" w14:paraId="22823CEB" w14:textId="77777777" w:rsidTr="009E7A6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74D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0D3E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ADD8E2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0A303C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8D39C3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91CBE0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EB3CB1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C24CFBF" w14:textId="77777777" w:rsidTr="009E7A6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7D2D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1842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E07055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E6581A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72C890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29116B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321A0D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251AFB8" w14:textId="77777777" w:rsidTr="009E7A6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2923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08B9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E29105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865326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D4A530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75F4E2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E4684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A2FBCB9" w14:textId="77777777" w:rsidTr="009E7A6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EF2F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B043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т.д.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0EE2ED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C88AF8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2C370D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ECCBFF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FEE75F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8969EC0" w14:textId="77777777" w:rsidTr="009E7A65">
        <w:trPr>
          <w:trHeight w:val="315"/>
        </w:trPr>
        <w:tc>
          <w:tcPr>
            <w:tcW w:w="880" w:type="dxa"/>
            <w:shd w:val="clear" w:color="auto" w:fill="FFFFFF"/>
            <w:noWrap/>
            <w:vAlign w:val="bottom"/>
            <w:hideMark/>
          </w:tcPr>
          <w:p w14:paraId="1467F02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980" w:type="dxa"/>
            <w:shd w:val="clear" w:color="auto" w:fill="FFFFFF"/>
            <w:noWrap/>
            <w:vAlign w:val="bottom"/>
            <w:hideMark/>
          </w:tcPr>
          <w:p w14:paraId="7274039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FFFFFF"/>
            <w:noWrap/>
            <w:vAlign w:val="bottom"/>
            <w:hideMark/>
          </w:tcPr>
          <w:p w14:paraId="67BBB83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02" w:type="dxa"/>
            <w:shd w:val="clear" w:color="auto" w:fill="FFFFFF"/>
            <w:noWrap/>
            <w:vAlign w:val="bottom"/>
            <w:hideMark/>
          </w:tcPr>
          <w:p w14:paraId="2797CF1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shd w:val="clear" w:color="auto" w:fill="FFFFFF"/>
            <w:noWrap/>
            <w:vAlign w:val="bottom"/>
            <w:hideMark/>
          </w:tcPr>
          <w:p w14:paraId="05F11B9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bottom"/>
            <w:hideMark/>
          </w:tcPr>
          <w:p w14:paraId="0DBB84F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FFFFFF"/>
            <w:noWrap/>
            <w:vAlign w:val="bottom"/>
            <w:hideMark/>
          </w:tcPr>
          <w:p w14:paraId="6DE796F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7A6AB74" w14:textId="77777777" w:rsidTr="009E7A6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55507A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A14BFE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20" w:type="dxa"/>
            <w:noWrap/>
            <w:vAlign w:val="bottom"/>
          </w:tcPr>
          <w:p w14:paraId="6913008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202" w:type="dxa"/>
            <w:noWrap/>
            <w:vAlign w:val="bottom"/>
          </w:tcPr>
          <w:p w14:paraId="1907D4F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14:paraId="5C82021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780" w:type="dxa"/>
            <w:noWrap/>
            <w:vAlign w:val="bottom"/>
          </w:tcPr>
          <w:p w14:paraId="0296F79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74A4F70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074FC6CF" w14:textId="77777777" w:rsidTr="009E7A65">
        <w:trPr>
          <w:trHeight w:val="375"/>
        </w:trPr>
        <w:tc>
          <w:tcPr>
            <w:tcW w:w="14962" w:type="dxa"/>
            <w:gridSpan w:val="7"/>
            <w:noWrap/>
            <w:vAlign w:val="bottom"/>
            <w:hideMark/>
          </w:tcPr>
          <w:p w14:paraId="500C6A1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vertAlign w:val="superscript"/>
                <w:lang w:eastAsia="ru-RU"/>
              </w:rPr>
              <w:t xml:space="preserve">1 </w:t>
            </w:r>
            <w:r>
              <w:rPr>
                <w:lang w:eastAsia="ru-RU"/>
              </w:rPr>
              <w:t>В графе приводится фактическое значение показателя или индикатора за год, предшествующий отчетному.</w:t>
            </w:r>
          </w:p>
        </w:tc>
      </w:tr>
    </w:tbl>
    <w:p w14:paraId="1A8AB8BC" w14:textId="77777777" w:rsidR="009E7A65" w:rsidRDefault="009E7A65" w:rsidP="009E7A65">
      <w:pPr>
        <w:suppressAutoHyphens w:val="0"/>
        <w:spacing w:after="200" w:line="276" w:lineRule="auto"/>
        <w:jc w:val="right"/>
        <w:rPr>
          <w:lang w:eastAsia="ru-RU"/>
        </w:rPr>
      </w:pPr>
    </w:p>
    <w:tbl>
      <w:tblPr>
        <w:tblW w:w="15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295"/>
        <w:gridCol w:w="540"/>
        <w:gridCol w:w="1080"/>
        <w:gridCol w:w="1440"/>
        <w:gridCol w:w="360"/>
        <w:gridCol w:w="900"/>
        <w:gridCol w:w="1080"/>
        <w:gridCol w:w="180"/>
        <w:gridCol w:w="900"/>
        <w:gridCol w:w="900"/>
        <w:gridCol w:w="360"/>
        <w:gridCol w:w="900"/>
        <w:gridCol w:w="900"/>
        <w:gridCol w:w="900"/>
        <w:gridCol w:w="180"/>
        <w:gridCol w:w="720"/>
        <w:gridCol w:w="720"/>
        <w:gridCol w:w="900"/>
        <w:gridCol w:w="360"/>
      </w:tblGrid>
      <w:tr w:rsidR="009E7A65" w14:paraId="5D68A38E" w14:textId="77777777" w:rsidTr="009E7A65">
        <w:trPr>
          <w:trHeight w:val="375"/>
        </w:trPr>
        <w:tc>
          <w:tcPr>
            <w:tcW w:w="700" w:type="dxa"/>
            <w:noWrap/>
            <w:vAlign w:val="bottom"/>
          </w:tcPr>
          <w:p w14:paraId="56DDCD5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95" w:type="dxa"/>
            <w:noWrap/>
            <w:vAlign w:val="bottom"/>
          </w:tcPr>
          <w:p w14:paraId="161BD35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FFFFFF"/>
            <w:noWrap/>
            <w:vAlign w:val="bottom"/>
            <w:hideMark/>
          </w:tcPr>
          <w:p w14:paraId="448825D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14:paraId="3620BCD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14:paraId="20FA4B9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14:paraId="3D33C45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0601071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14:paraId="7078E48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14:paraId="68E2EDB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14:paraId="64C6A95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14:paraId="345B9EB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14:paraId="39E39A3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14:paraId="6BA0B08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  <w:hideMark/>
          </w:tcPr>
          <w:p w14:paraId="0EA14F37" w14:textId="77777777" w:rsidR="009E7A65" w:rsidRDefault="009E7A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Приложение 8</w:t>
            </w:r>
          </w:p>
        </w:tc>
      </w:tr>
      <w:tr w:rsidR="009E7A65" w14:paraId="78659CE8" w14:textId="77777777" w:rsidTr="009E7A65">
        <w:trPr>
          <w:trHeight w:val="315"/>
        </w:trPr>
        <w:tc>
          <w:tcPr>
            <w:tcW w:w="700" w:type="dxa"/>
            <w:vAlign w:val="center"/>
          </w:tcPr>
          <w:p w14:paraId="12576FBB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14:paraId="3F66170D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14:paraId="4A8F1774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noWrap/>
            <w:vAlign w:val="bottom"/>
          </w:tcPr>
          <w:p w14:paraId="6E838CC9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14:paraId="47BCFE72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14:paraId="387A25F8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410F6AAB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14:paraId="077BF838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14:paraId="39EE2482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14:paraId="7FFB507C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14:paraId="674BAD44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14:paraId="5D42EC3B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14:paraId="6B6D8E2A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14:paraId="64F3CF53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E7A65" w14:paraId="03796BBB" w14:textId="77777777" w:rsidTr="009E7A65">
        <w:trPr>
          <w:trHeight w:val="1125"/>
        </w:trPr>
        <w:tc>
          <w:tcPr>
            <w:tcW w:w="15315" w:type="dxa"/>
            <w:gridSpan w:val="20"/>
            <w:vAlign w:val="center"/>
            <w:hideMark/>
          </w:tcPr>
          <w:p w14:paraId="6D4176DA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Отчет о выполнении Плана реализации муниципальной программы Александровского сельского поселения  </w:t>
            </w:r>
            <w:r>
              <w:rPr>
                <w:color w:val="000000"/>
                <w:lang w:eastAsia="ru-RU"/>
              </w:rPr>
              <w:br/>
              <w:t xml:space="preserve">_________________________________________________ </w:t>
            </w:r>
            <w:r>
              <w:rPr>
                <w:color w:val="000000"/>
                <w:lang w:eastAsia="ru-RU"/>
              </w:rPr>
              <w:br/>
              <w:t>по состоянию на _____________ 20___ года</w:t>
            </w:r>
          </w:p>
        </w:tc>
      </w:tr>
      <w:tr w:rsidR="009E7A65" w14:paraId="7E4B49A8" w14:textId="77777777" w:rsidTr="009E7A65">
        <w:trPr>
          <w:trHeight w:val="255"/>
        </w:trPr>
        <w:tc>
          <w:tcPr>
            <w:tcW w:w="700" w:type="dxa"/>
            <w:vAlign w:val="center"/>
          </w:tcPr>
          <w:p w14:paraId="64269303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14:paraId="36E2CF21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14:paraId="3630F430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noWrap/>
            <w:vAlign w:val="bottom"/>
          </w:tcPr>
          <w:p w14:paraId="0F14AF0E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14:paraId="278C68DB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14:paraId="509F58F2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0C242F62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14:paraId="633A728E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14:paraId="54499504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14:paraId="25E695B8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14:paraId="1A0A7077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14:paraId="1D8936B0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14:paraId="3403ACEB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14:paraId="0C0D88F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E7A65" w14:paraId="6C4E8312" w14:textId="77777777" w:rsidTr="009E7A65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5B68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847521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55DC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A725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исполнителя)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0E9B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Плановый срок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2EC3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Фактический срок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CF8E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местного бюджета за отчетный период,  тыс. руб.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D0F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Результаты реализации мероприятий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DA6A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Проблемы, возникшие в ходе реализации мероприятия </w:t>
            </w:r>
            <w:r>
              <w:rPr>
                <w:vertAlign w:val="superscript"/>
                <w:lang w:eastAsia="ru-RU"/>
              </w:rPr>
              <w:t>1</w:t>
            </w:r>
          </w:p>
        </w:tc>
      </w:tr>
      <w:tr w:rsidR="009E7A65" w14:paraId="246D6A73" w14:textId="77777777" w:rsidTr="009E7A65">
        <w:trPr>
          <w:trHeight w:val="28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2AC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1A54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DA3F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F78C8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5E19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начала реализации</w:t>
            </w:r>
            <w:r>
              <w:rPr>
                <w:lang w:eastAsia="ru-RU"/>
              </w:rPr>
              <w:br/>
              <w:t xml:space="preserve">мероприятия в отчетном году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B541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окончания реализации</w:t>
            </w:r>
            <w:r>
              <w:rPr>
                <w:lang w:eastAsia="ru-RU"/>
              </w:rPr>
              <w:br/>
              <w:t>мероприятия</w:t>
            </w:r>
            <w:r>
              <w:rPr>
                <w:lang w:eastAsia="ru-RU"/>
              </w:rPr>
              <w:br/>
              <w:t xml:space="preserve">в отчетном году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14C23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начала реализации</w:t>
            </w:r>
            <w:r>
              <w:rPr>
                <w:lang w:eastAsia="ru-RU"/>
              </w:rPr>
              <w:br/>
              <w:t xml:space="preserve">мероприятия в отчетном году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C11C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окончания реализации</w:t>
            </w:r>
            <w:r>
              <w:rPr>
                <w:lang w:eastAsia="ru-RU"/>
              </w:rPr>
              <w:br/>
              <w:t>мероприятия</w:t>
            </w:r>
            <w:r>
              <w:rPr>
                <w:lang w:eastAsia="ru-RU"/>
              </w:rPr>
              <w:br/>
              <w:t xml:space="preserve">в отчетном году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39A2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D71E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кассовый план  на отчетную </w:t>
            </w:r>
            <w:r>
              <w:rPr>
                <w:lang w:eastAsia="ru-RU"/>
              </w:rPr>
              <w:br/>
              <w:t xml:space="preserve">дату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6A8E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кассовое исполнение на отчетную дату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B139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запланированные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67F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достигнутые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1307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384B340A" w14:textId="77777777" w:rsidTr="009E7A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9851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945A0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E12F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93F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9DC8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9ECC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13D09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6673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3209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733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36B7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FA4B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8F594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FB26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9E7A65" w14:paraId="3C304D72" w14:textId="77777777" w:rsidTr="009E7A65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1846C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F8C9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1705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5ED01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27F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8226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D6C3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FD51C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7D47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E3BB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5796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2E43E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08BB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D33F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DB0BED0" w14:textId="77777777" w:rsidTr="009E7A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17F4C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5E1B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FF8A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2DEB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7916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15A8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BE06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4C17E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D958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EB7D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E508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3F3B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A189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F043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22946A1" w14:textId="77777777" w:rsidTr="009E7A6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952AC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AA0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39BA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8055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22EC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A57E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ADBD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06CF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04F5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084C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2039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1383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54BF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074B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2FE62DB" w14:textId="77777777" w:rsidTr="009E7A65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8734E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648E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1.1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D0D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3166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043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62D7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B1BC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56A3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7F63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ED94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27C7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CDA5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1D70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439E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B5F3BE5" w14:textId="77777777" w:rsidTr="009E7A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2342C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904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1.1.1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BDDC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4F7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CE8F0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52F6B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CF69C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1AB47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A0EA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0D2D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5687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52EF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87BA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B693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F38A591" w14:textId="77777777" w:rsidTr="009E7A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89886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374F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B30D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DDE1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E938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6E036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52EB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E8B2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C70F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696D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65BA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7C8F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4E89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1BF2A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02A9334" w14:textId="77777777" w:rsidTr="009E7A6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348EA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9AD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E4C2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D2FE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40E7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7C62C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E6E4F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B45D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39FC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5582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2C4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1EC2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CC90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8712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7686647" w14:textId="77777777" w:rsidTr="009E7A6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5E132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169C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2.1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C4E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1925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7768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B2D5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6B4E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16BD0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5EE82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DBB0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CBA4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2511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DB46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E8D1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58D599E" w14:textId="77777777" w:rsidTr="009E7A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289C5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29AA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2.1.1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506B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E62F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8173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07A1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79AD8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2418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99723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FD0F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F9E6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C514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7AAD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12EC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5253562" w14:textId="77777777" w:rsidTr="009E7A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B3F8D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EF06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A840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DE3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9067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97BD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FB51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283E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BF5C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B00B7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39A1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BF68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9D17B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2D72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37932BB" w14:textId="77777777" w:rsidTr="009E7A65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7DC33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B82F2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F5371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4F645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C9488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044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48E7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9CF1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6940E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B983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B35B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89A9F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A50C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AD42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2F7DB41" w14:textId="77777777" w:rsidTr="009E7A65">
        <w:trPr>
          <w:trHeight w:val="1587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9C1EF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5D3E00" w14:textId="77777777" w:rsidR="009E7A65" w:rsidRDefault="009E7A65">
            <w:pPr>
              <w:suppressAutoHyphens w:val="0"/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1</w:t>
            </w:r>
            <w:r>
              <w:rPr>
                <w:lang w:eastAsia="ru-RU"/>
              </w:rPr>
              <w:br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20766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обеспечение деятельности структурных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6AC5D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3508C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E5FD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F484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53DE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402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9B50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3638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E078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3F64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BBDA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98563BD" w14:textId="77777777" w:rsidTr="009E7A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A324C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7C4A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1.1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0485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4B76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ACDD4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1FE7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B862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7449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013D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568D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84864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0412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FB28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1DF6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C1A9FFA" w14:textId="77777777" w:rsidTr="009E7A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502F4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202D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DD4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9FCC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F4492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A7EAC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E6032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13873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3754F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C2AD7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84A69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F8915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ED0C1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F521B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F983243" w14:textId="77777777" w:rsidTr="009E7A65">
        <w:trPr>
          <w:trHeight w:val="25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780C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80389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08A22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обеспечение выполнения других обязательств муниципалитета структурными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42423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F3BFE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14EAA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7C348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F73F8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4C47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687AD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3C925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C8165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0CBFB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22F83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2F0B163" w14:textId="77777777" w:rsidTr="009E7A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CD129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F64C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Мероприятие 2.1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90C9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CE5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8970E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BD994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ADEB3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25A68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73359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DB5E1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B62F0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3673E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0A7C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B058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02E5F16" w14:textId="77777777" w:rsidTr="009E7A65">
        <w:trPr>
          <w:trHeight w:val="315"/>
        </w:trPr>
        <w:tc>
          <w:tcPr>
            <w:tcW w:w="700" w:type="dxa"/>
            <w:vAlign w:val="center"/>
          </w:tcPr>
          <w:p w14:paraId="26D20187" w14:textId="77777777" w:rsidR="009E7A65" w:rsidRDefault="009E7A65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14:paraId="6191545C" w14:textId="77777777" w:rsidR="009E7A65" w:rsidRDefault="009E7A65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1620" w:type="dxa"/>
            <w:gridSpan w:val="2"/>
            <w:vAlign w:val="center"/>
            <w:hideMark/>
          </w:tcPr>
          <w:p w14:paraId="1F5E2F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Руководитель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B59D865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0CF9520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698BEF8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Align w:val="bottom"/>
          </w:tcPr>
          <w:p w14:paraId="5CE321D5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095DE65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0817F63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 </w:t>
            </w:r>
          </w:p>
        </w:tc>
        <w:tc>
          <w:tcPr>
            <w:tcW w:w="900" w:type="dxa"/>
            <w:vAlign w:val="bottom"/>
          </w:tcPr>
          <w:p w14:paraId="6300E9BB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51392EF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AF8B929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 </w:t>
            </w:r>
          </w:p>
        </w:tc>
        <w:tc>
          <w:tcPr>
            <w:tcW w:w="720" w:type="dxa"/>
            <w:vAlign w:val="bottom"/>
          </w:tcPr>
          <w:p w14:paraId="42E427AC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45D2B9CA" w14:textId="77777777" w:rsidR="009E7A65" w:rsidRDefault="009E7A6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</w:tr>
      <w:tr w:rsidR="009E7A65" w14:paraId="2B1B9EEF" w14:textId="77777777" w:rsidTr="009E7A65">
        <w:trPr>
          <w:gridAfter w:val="1"/>
          <w:wAfter w:w="360" w:type="dxa"/>
          <w:trHeight w:val="315"/>
        </w:trPr>
        <w:tc>
          <w:tcPr>
            <w:tcW w:w="2535" w:type="dxa"/>
            <w:gridSpan w:val="3"/>
            <w:noWrap/>
            <w:vAlign w:val="bottom"/>
          </w:tcPr>
          <w:p w14:paraId="4E02ADA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880" w:type="dxa"/>
            <w:gridSpan w:val="3"/>
            <w:noWrap/>
            <w:vAlign w:val="bottom"/>
          </w:tcPr>
          <w:p w14:paraId="57CBBCC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noWrap/>
            <w:vAlign w:val="bottom"/>
          </w:tcPr>
          <w:p w14:paraId="3E15D61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noWrap/>
            <w:vAlign w:val="bottom"/>
          </w:tcPr>
          <w:p w14:paraId="66C3FCB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880" w:type="dxa"/>
            <w:gridSpan w:val="4"/>
            <w:noWrap/>
            <w:vAlign w:val="bottom"/>
          </w:tcPr>
          <w:p w14:paraId="07C3AF3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3"/>
            <w:noWrap/>
            <w:vAlign w:val="bottom"/>
          </w:tcPr>
          <w:p w14:paraId="7925683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</w:tr>
      <w:tr w:rsidR="009E7A65" w14:paraId="0B5F2321" w14:textId="77777777" w:rsidTr="009E7A65">
        <w:trPr>
          <w:gridAfter w:val="1"/>
          <w:wAfter w:w="360" w:type="dxa"/>
          <w:trHeight w:val="375"/>
        </w:trPr>
        <w:tc>
          <w:tcPr>
            <w:tcW w:w="2535" w:type="dxa"/>
            <w:gridSpan w:val="3"/>
            <w:vAlign w:val="center"/>
          </w:tcPr>
          <w:p w14:paraId="5DACFD08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noWrap/>
            <w:vAlign w:val="bottom"/>
          </w:tcPr>
          <w:p w14:paraId="5073FD50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0" w:type="dxa"/>
            <w:gridSpan w:val="3"/>
            <w:noWrap/>
            <w:vAlign w:val="bottom"/>
          </w:tcPr>
          <w:p w14:paraId="0CC9C500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60" w:type="dxa"/>
            <w:gridSpan w:val="3"/>
            <w:noWrap/>
            <w:vAlign w:val="bottom"/>
          </w:tcPr>
          <w:p w14:paraId="339749CC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gridSpan w:val="4"/>
            <w:noWrap/>
            <w:vAlign w:val="bottom"/>
          </w:tcPr>
          <w:p w14:paraId="4DF6E4CF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0" w:type="dxa"/>
            <w:gridSpan w:val="3"/>
            <w:noWrap/>
            <w:vAlign w:val="bottom"/>
          </w:tcPr>
          <w:p w14:paraId="13B4C0E7" w14:textId="77777777" w:rsidR="009E7A65" w:rsidRDefault="009E7A6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18592062" w14:textId="77777777" w:rsidR="009E7A65" w:rsidRDefault="009E7A6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2E3C0780" w14:textId="77777777" w:rsidR="009E7A65" w:rsidRDefault="009E7A6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4FF8804E" w14:textId="77777777" w:rsidR="009E7A65" w:rsidRDefault="009E7A6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Приложение 9</w:t>
            </w:r>
          </w:p>
        </w:tc>
      </w:tr>
      <w:tr w:rsidR="009E7A65" w14:paraId="582180CC" w14:textId="77777777" w:rsidTr="009E7A65">
        <w:trPr>
          <w:gridAfter w:val="1"/>
          <w:wAfter w:w="360" w:type="dxa"/>
          <w:trHeight w:val="1500"/>
        </w:trPr>
        <w:tc>
          <w:tcPr>
            <w:tcW w:w="14955" w:type="dxa"/>
            <w:gridSpan w:val="19"/>
            <w:vAlign w:val="center"/>
            <w:hideMark/>
          </w:tcPr>
          <w:p w14:paraId="5BD366F4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Информация</w:t>
            </w:r>
            <w:r>
              <w:rPr>
                <w:color w:val="000000"/>
                <w:lang w:eastAsia="ru-RU"/>
              </w:rPr>
              <w:br/>
              <w:t>о расходах федерального, областного и местных бюджетов,  внебюджетных фондов, юридических и физических лиц на реализацию целей муниципальной программы Александровского сельского поселения__________________________________________________________________</w:t>
            </w:r>
            <w:r>
              <w:rPr>
                <w:color w:val="000000"/>
                <w:lang w:eastAsia="ru-RU"/>
              </w:rPr>
              <w:br/>
              <w:t>по состоянию на ______________20___ года</w:t>
            </w:r>
          </w:p>
        </w:tc>
      </w:tr>
      <w:tr w:rsidR="009E7A65" w14:paraId="0BC3D57F" w14:textId="77777777" w:rsidTr="009E7A65">
        <w:trPr>
          <w:gridAfter w:val="1"/>
          <w:wAfter w:w="360" w:type="dxa"/>
          <w:trHeight w:val="315"/>
        </w:trPr>
        <w:tc>
          <w:tcPr>
            <w:tcW w:w="2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6EA0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Статус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BDE4F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6C748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Источники ресурсного обеспечения</w:t>
            </w:r>
          </w:p>
        </w:tc>
        <w:tc>
          <w:tcPr>
            <w:tcW w:w="73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E8A1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за отчетный период,  тыс. руб. </w:t>
            </w:r>
          </w:p>
        </w:tc>
      </w:tr>
      <w:tr w:rsidR="009E7A65" w14:paraId="5E71AF5F" w14:textId="77777777" w:rsidTr="009E7A65">
        <w:trPr>
          <w:gridAfter w:val="1"/>
          <w:wAfter w:w="360" w:type="dxa"/>
          <w:trHeight w:val="630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20D6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8FEF5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9F56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D8B96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лимит на  год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C780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фактическое финансирование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4C04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кассовое исполнение на отчетную дату</w:t>
            </w:r>
          </w:p>
        </w:tc>
      </w:tr>
      <w:tr w:rsidR="009E7A65" w14:paraId="65329AF7" w14:textId="77777777" w:rsidTr="009E7A65">
        <w:trPr>
          <w:gridAfter w:val="1"/>
          <w:wAfter w:w="360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BD3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47119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3939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90E01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1B7F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B178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9E7A65" w14:paraId="4F5C5383" w14:textId="77777777" w:rsidTr="009E7A65">
        <w:trPr>
          <w:gridAfter w:val="1"/>
          <w:wAfter w:w="360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6FD86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167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401F9A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09516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83C89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B2EDD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E06EEE7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C97B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51A2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24E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0B8AC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D6DEB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2BBD3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3A73857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7DA6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35E8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5DBC6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119C1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9D6AE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1A1BB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F0C8C9E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9463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8437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C0F3A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4F920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A1D9E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31581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4B1B9B6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B80C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779E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B79B0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3D843A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AA9560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56596E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9E7A65" w14:paraId="34E7DEEC" w14:textId="77777777" w:rsidTr="009E7A65">
        <w:trPr>
          <w:gridAfter w:val="1"/>
          <w:wAfter w:w="360" w:type="dxa"/>
          <w:trHeight w:val="330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E526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C511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5F11F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юридические лица </w:t>
            </w:r>
            <w:r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040A57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B19A32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95A501" w14:textId="77777777" w:rsidR="009E7A65" w:rsidRDefault="009E7A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9E7A65" w14:paraId="277AF12D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FC91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3656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45202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EEE01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18ACF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B0B0C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DF9761F" w14:textId="77777777" w:rsidTr="009E7A65">
        <w:trPr>
          <w:gridAfter w:val="1"/>
          <w:wAfter w:w="360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3233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1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B77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EA6E67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9A505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08FB2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9840C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4DE2875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551B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C93C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0DF8E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12BE4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1AE6D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16844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693AA12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2E9F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6A44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29728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1AFE4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9AD3B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B839F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55A3CFF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02E0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1E8C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EC034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4633E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41E37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C0D93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0EA2C5B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2BB9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1EC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0024A9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8B50F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AE115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DAEE0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3B853F0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4602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A4BE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9EC78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59E54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BCCC9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00F4B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ED253AB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9010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8E6B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27184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DA242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A9719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767E2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28A07DD" w14:textId="77777777" w:rsidTr="009E7A65">
        <w:trPr>
          <w:gridAfter w:val="1"/>
          <w:wAfter w:w="360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E0952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том числе: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3C5A37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1D314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F9105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F5C53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9C558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74F378E" w14:textId="77777777" w:rsidTr="009E7A65">
        <w:trPr>
          <w:gridAfter w:val="1"/>
          <w:wAfter w:w="360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C91D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1.1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29B0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121371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809CD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0E705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F8EAA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EF80C19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2F44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1989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0B7A21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D1050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BB70E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E73C1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4BFB8A5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5169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F795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8ECF1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AB0F4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74F40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C35C7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FBD7D2B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B633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AF81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CBAD6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C6DF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74DCE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4BD1D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96B4055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7BB9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3F84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37A722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13B52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1A092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DE623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A8B83A0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FE0F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6F0C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40A65D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3B2FF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AC5CC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6FA7F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77CDA75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633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D44B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424911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FA058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B35C5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EA744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8E6DFDB" w14:textId="77777777" w:rsidTr="009E7A65">
        <w:trPr>
          <w:gridAfter w:val="1"/>
          <w:wAfter w:w="360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5999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>мероприятие 1.2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FC9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F3F251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A3CF9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5F963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139FD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2A28287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6A09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C688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72AD3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6C6E0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C5C1D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AADB0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B5A603C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31B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ED81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946ED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6D772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8060A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0949A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5CC3727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AA0D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9E13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F1543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39ABF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86C34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FD41A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EF53026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C8F5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AA9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7510BE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101C5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1C353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3218F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C7DE49E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4E8E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81AF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1E89C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97BB2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F2D12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4EC23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D32A9DE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8480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25F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0954C2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0577F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D7D7E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82BA5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608B5AF" w14:textId="77777777" w:rsidTr="009E7A65">
        <w:trPr>
          <w:gridAfter w:val="1"/>
          <w:wAfter w:w="360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B6777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AD147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F65FE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CA493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674EB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44BCB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517760D" w14:textId="77777777" w:rsidTr="009E7A65">
        <w:trPr>
          <w:gridAfter w:val="1"/>
          <w:wAfter w:w="360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EE86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2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735C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F7C6A6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8CABB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A55EE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36BDA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386F49E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8D99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156D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4D6B2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1439C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F9E1F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5D68B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2D53A6B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33DD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774D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59FD8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5FD7F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ED1A3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1370A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D944BB5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ED17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7B89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E0BC2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9F6C2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04E64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0381B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2FE76AF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92CC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6C55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ECD97F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60968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7BBE7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47AE8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369419B8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C000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9C7F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B903C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D2DA3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0A193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7542E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145AFAD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691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12A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94E62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4DB98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D2A68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BCEB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9EAC585" w14:textId="77777777" w:rsidTr="009E7A65">
        <w:trPr>
          <w:gridAfter w:val="1"/>
          <w:wAfter w:w="360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42F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238DC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03933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…..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328E9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956EA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C2EC29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D6F4D92" w14:textId="77777777" w:rsidTr="009E7A65">
        <w:trPr>
          <w:gridAfter w:val="1"/>
          <w:wAfter w:w="360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87D59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ПОДПРОГРАММА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D86E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реализации    муниципальной программы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8C9E37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9E5F1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B327F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11C99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40ADDC8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F97D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180C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66326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A9722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8D84A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27F5BB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7051C9D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AE2C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AAAB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43C75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43D39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19002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26B54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9AE6225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7993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E89B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65C8CA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D48D4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3DAB5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E35E8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0827364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7FE0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8610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0F1C44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BC248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D3633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91B96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12037F3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1AE66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C6EA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8CB55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165DF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1FBAD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50FDA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245C57D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F534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A70C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C5860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B32DB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EE368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AE998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AAA92FE" w14:textId="77777777" w:rsidTr="009E7A65">
        <w:trPr>
          <w:gridAfter w:val="1"/>
          <w:wAfter w:w="360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B60B4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7DB657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D1037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7FAA2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AF688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4A765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CAD6D6E" w14:textId="77777777" w:rsidTr="009E7A65">
        <w:trPr>
          <w:gridAfter w:val="1"/>
          <w:wAfter w:w="360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5D44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 xml:space="preserve">мероприятие 1 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3D252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обеспечение деятельности структурных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C7D51D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4781F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52B98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A52C9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28C076B2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C127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42A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A328A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5B980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E382E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21D3A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6EFB4C40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64EC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8E00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97BED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821F6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FB29E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825B74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5A18798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92EA8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FC32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9EFDD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7C39C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C174F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B1E4C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F19DF2A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BB6F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83A51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B1FB90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0C776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4CF40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3A429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13A0486C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34A8F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05D4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26C35B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21692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CCCB7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A7B38F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1328F83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180D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262C5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03F44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C0654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F906F8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8D0CD7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96F7DCE" w14:textId="77777777" w:rsidTr="009E7A65">
        <w:trPr>
          <w:gridAfter w:val="1"/>
          <w:wAfter w:w="360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B874A6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br/>
              <w:t xml:space="preserve">мероприятие 2 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7E5FD8E5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обеспечение выполнения других обязательств муниципалитета </w:t>
            </w:r>
            <w:proofErr w:type="spellStart"/>
            <w:r>
              <w:rPr>
                <w:lang w:eastAsia="ru-RU"/>
              </w:rPr>
              <w:t>стуктурными</w:t>
            </w:r>
            <w:proofErr w:type="spellEnd"/>
            <w:r>
              <w:rPr>
                <w:lang w:eastAsia="ru-RU"/>
              </w:rPr>
              <w:t xml:space="preserve"> подразделениями администраций муниципальных образований, расходы которых не учтены в </w:t>
            </w:r>
            <w:r>
              <w:rPr>
                <w:lang w:eastAsia="ru-RU"/>
              </w:rPr>
              <w:lastRenderedPageBreak/>
              <w:t xml:space="preserve">других подпрограммах муниципальной программы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10CC2B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75549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3A8C2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1EAA1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C841EB0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3A3F0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9188D3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3ADBD8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10DB7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C03095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14A17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04C39FA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9A1D74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68CAF9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3F9883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CA9C3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D73CB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4175A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0A1CC1EB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58F447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A01412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2ECCEF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78B0D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25BF11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1FAC2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5F38BDC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48153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618A7C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0A8BCA" w14:textId="77777777" w:rsidR="009E7A65" w:rsidRDefault="009E7A6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A1AEE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C0C5B0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6CD9F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4E9A160C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4965AA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CE166E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3F548E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9B6FD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1ED4BE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D43FA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7A6F2D6A" w14:textId="77777777" w:rsidTr="009E7A65">
        <w:trPr>
          <w:gridAfter w:val="1"/>
          <w:wAfter w:w="360" w:type="dxa"/>
          <w:trHeight w:val="31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4CAF4B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ED7710" w14:textId="77777777" w:rsidR="009E7A65" w:rsidRDefault="009E7A65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FD57BC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1BA69C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D36F72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675686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E7A65" w14:paraId="58D48034" w14:textId="77777777" w:rsidTr="009E7A65">
        <w:trPr>
          <w:gridAfter w:val="1"/>
          <w:wAfter w:w="360" w:type="dxa"/>
          <w:trHeight w:val="315"/>
        </w:trPr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3A7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 т. д.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84A924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598460" w14:textId="77777777" w:rsidR="009E7A65" w:rsidRDefault="009E7A6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38167D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39B6A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2E21D3" w14:textId="77777777" w:rsidR="009E7A65" w:rsidRDefault="009E7A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bookmarkEnd w:id="1"/>
    </w:tbl>
    <w:p w14:paraId="6B4741F3" w14:textId="77777777" w:rsidR="009E7A65" w:rsidRDefault="009E7A65" w:rsidP="009E7A65"/>
    <w:p w14:paraId="6BFD1F05" w14:textId="77777777" w:rsidR="009E7A65" w:rsidRDefault="009E7A65"/>
    <w:sectPr w:rsidR="009E7A65" w:rsidSect="009E7A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  <w:b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/>
        <w:b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8" w15:restartNumberingAfterBreak="0">
    <w:nsid w:val="1C1B6502"/>
    <w:multiLevelType w:val="hybridMultilevel"/>
    <w:tmpl w:val="2570829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65"/>
    <w:rsid w:val="00137A19"/>
    <w:rsid w:val="00224153"/>
    <w:rsid w:val="002D6FBA"/>
    <w:rsid w:val="003227B4"/>
    <w:rsid w:val="0034538B"/>
    <w:rsid w:val="004D6B0F"/>
    <w:rsid w:val="006230EE"/>
    <w:rsid w:val="00806523"/>
    <w:rsid w:val="009864C1"/>
    <w:rsid w:val="009955E9"/>
    <w:rsid w:val="009C6A68"/>
    <w:rsid w:val="009E7A65"/>
    <w:rsid w:val="00E52221"/>
    <w:rsid w:val="00F2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AE02AB"/>
  <w15:chartTrackingRefBased/>
  <w15:docId w15:val="{6B09A76A-1939-45F5-8A2B-F847AF04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A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9E7A65"/>
    <w:pPr>
      <w:widowControl w:val="0"/>
      <w:numPr>
        <w:numId w:val="1"/>
      </w:numPr>
      <w:outlineLvl w:val="0"/>
    </w:pPr>
    <w:rPr>
      <w:rFonts w:eastAsia="SimSun" w:cs="Mangal"/>
      <w:b/>
      <w:bCs/>
      <w:kern w:val="2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9E7A6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7A6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E7A65"/>
    <w:pPr>
      <w:keepNext/>
      <w:widowControl w:val="0"/>
      <w:spacing w:before="240" w:after="60"/>
      <w:outlineLvl w:val="3"/>
    </w:pPr>
    <w:rPr>
      <w:rFonts w:eastAsia="SimSun"/>
      <w:b/>
      <w:bCs/>
      <w:kern w:val="2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9E7A65"/>
    <w:pPr>
      <w:widowControl w:val="0"/>
      <w:spacing w:before="240" w:after="60"/>
      <w:outlineLvl w:val="4"/>
    </w:pPr>
    <w:rPr>
      <w:rFonts w:eastAsia="SimSun" w:cs="Mangal"/>
      <w:b/>
      <w:bCs/>
      <w:i/>
      <w:iCs/>
      <w:kern w:val="2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bt,Знак1 Знак"/>
    <w:basedOn w:val="a"/>
    <w:link w:val="a4"/>
    <w:semiHidden/>
    <w:unhideWhenUsed/>
    <w:rsid w:val="009E7A65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a4">
    <w:name w:val="Основной текст Знак"/>
    <w:aliases w:val="bt Знак,Знак1 Знак Знак"/>
    <w:basedOn w:val="a1"/>
    <w:link w:val="a0"/>
    <w:semiHidden/>
    <w:rsid w:val="009E7A6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9E7A65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semiHidden/>
    <w:rsid w:val="009E7A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9E7A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9E7A65"/>
    <w:rPr>
      <w:rFonts w:ascii="Times New Roman" w:eastAsia="SimSun" w:hAnsi="Times New Roman" w:cs="Times New Roman"/>
      <w:b/>
      <w:bCs/>
      <w:kern w:val="2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9E7A65"/>
    <w:rPr>
      <w:rFonts w:ascii="Times New Roman" w:eastAsia="SimSun" w:hAnsi="Times New Roman" w:cs="Mangal"/>
      <w:b/>
      <w:bCs/>
      <w:i/>
      <w:iCs/>
      <w:kern w:val="2"/>
      <w:sz w:val="26"/>
      <w:szCs w:val="26"/>
      <w:lang w:eastAsia="hi-IN" w:bidi="hi-IN"/>
    </w:rPr>
  </w:style>
  <w:style w:type="character" w:styleId="a5">
    <w:name w:val="Hyperlink"/>
    <w:semiHidden/>
    <w:unhideWhenUsed/>
    <w:rsid w:val="009E7A65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semiHidden/>
    <w:rsid w:val="009E7A6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semiHidden/>
    <w:unhideWhenUsed/>
    <w:rsid w:val="009E7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semiHidden/>
    <w:unhideWhenUsed/>
    <w:rsid w:val="009E7A65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semiHidden/>
    <w:rsid w:val="009E7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9"/>
    <w:semiHidden/>
    <w:rsid w:val="009E7A65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a9">
    <w:name w:val="annotation text"/>
    <w:basedOn w:val="a"/>
    <w:link w:val="a8"/>
    <w:semiHidden/>
    <w:unhideWhenUsed/>
    <w:rsid w:val="009E7A65"/>
    <w:pPr>
      <w:widowControl w:val="0"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aa">
    <w:name w:val="Верхний колонтитул Знак"/>
    <w:basedOn w:val="a1"/>
    <w:link w:val="ab"/>
    <w:semiHidden/>
    <w:rsid w:val="009E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a"/>
    <w:semiHidden/>
    <w:unhideWhenUsed/>
    <w:rsid w:val="009E7A65"/>
    <w:pPr>
      <w:tabs>
        <w:tab w:val="center" w:pos="4677"/>
        <w:tab w:val="right" w:pos="9355"/>
      </w:tabs>
      <w:suppressAutoHyphens w:val="0"/>
    </w:pPr>
    <w:rPr>
      <w:sz w:val="28"/>
      <w:szCs w:val="20"/>
      <w:lang w:eastAsia="ru-RU"/>
    </w:rPr>
  </w:style>
  <w:style w:type="character" w:customStyle="1" w:styleId="ac">
    <w:name w:val="Нижний колонтитул Знак"/>
    <w:basedOn w:val="a1"/>
    <w:link w:val="ad"/>
    <w:semiHidden/>
    <w:rsid w:val="009E7A65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footer"/>
    <w:basedOn w:val="a"/>
    <w:link w:val="ac"/>
    <w:semiHidden/>
    <w:unhideWhenUsed/>
    <w:rsid w:val="009E7A65"/>
    <w:pPr>
      <w:keepNext/>
      <w:tabs>
        <w:tab w:val="center" w:pos="4153"/>
        <w:tab w:val="right" w:pos="8306"/>
      </w:tabs>
      <w:suppressAutoHyphens w:val="0"/>
      <w:snapToGrid w:val="0"/>
      <w:ind w:firstLine="397"/>
      <w:jc w:val="both"/>
    </w:pPr>
    <w:rPr>
      <w:sz w:val="22"/>
      <w:szCs w:val="20"/>
      <w:lang w:eastAsia="ru-RU"/>
    </w:rPr>
  </w:style>
  <w:style w:type="character" w:customStyle="1" w:styleId="ae">
    <w:name w:val="Текст концевой сноски Знак"/>
    <w:basedOn w:val="a1"/>
    <w:link w:val="af"/>
    <w:semiHidden/>
    <w:rsid w:val="009E7A6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endnote text"/>
    <w:basedOn w:val="a"/>
    <w:link w:val="ae"/>
    <w:semiHidden/>
    <w:unhideWhenUsed/>
    <w:rsid w:val="009E7A65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0">
    <w:name w:val="List"/>
    <w:basedOn w:val="a0"/>
    <w:semiHidden/>
    <w:unhideWhenUsed/>
    <w:rsid w:val="009E7A65"/>
    <w:rPr>
      <w:rFonts w:eastAsia="Lucida Sans Unicode"/>
    </w:rPr>
  </w:style>
  <w:style w:type="paragraph" w:styleId="af1">
    <w:name w:val="Subtitle"/>
    <w:basedOn w:val="a"/>
    <w:link w:val="af2"/>
    <w:qFormat/>
    <w:rsid w:val="009E7A65"/>
    <w:pPr>
      <w:widowControl w:val="0"/>
      <w:spacing w:after="60"/>
      <w:jc w:val="center"/>
      <w:outlineLvl w:val="1"/>
    </w:pPr>
    <w:rPr>
      <w:rFonts w:ascii="Arial" w:eastAsia="SimSun" w:hAnsi="Arial" w:cs="Arial"/>
      <w:kern w:val="2"/>
      <w:lang w:eastAsia="hi-IN" w:bidi="hi-IN"/>
    </w:rPr>
  </w:style>
  <w:style w:type="character" w:customStyle="1" w:styleId="af2">
    <w:name w:val="Подзаголовок Знак"/>
    <w:basedOn w:val="a1"/>
    <w:link w:val="af1"/>
    <w:rsid w:val="009E7A65"/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af3">
    <w:name w:val="Title"/>
    <w:basedOn w:val="a"/>
    <w:next w:val="af1"/>
    <w:link w:val="af4"/>
    <w:qFormat/>
    <w:rsid w:val="009E7A65"/>
    <w:pPr>
      <w:widowControl w:val="0"/>
      <w:jc w:val="center"/>
    </w:pPr>
    <w:rPr>
      <w:rFonts w:eastAsia="SimSun" w:cs="Mangal"/>
      <w:b/>
      <w:bCs/>
      <w:kern w:val="2"/>
      <w:sz w:val="28"/>
      <w:lang w:eastAsia="hi-IN" w:bidi="hi-IN"/>
    </w:rPr>
  </w:style>
  <w:style w:type="character" w:customStyle="1" w:styleId="af4">
    <w:name w:val="Заголовок Знак"/>
    <w:basedOn w:val="a1"/>
    <w:link w:val="af3"/>
    <w:rsid w:val="009E7A65"/>
    <w:rPr>
      <w:rFonts w:ascii="Times New Roman" w:eastAsia="SimSun" w:hAnsi="Times New Roman" w:cs="Mangal"/>
      <w:b/>
      <w:bCs/>
      <w:kern w:val="2"/>
      <w:sz w:val="28"/>
      <w:szCs w:val="24"/>
      <w:lang w:eastAsia="hi-IN" w:bidi="hi-IN"/>
    </w:rPr>
  </w:style>
  <w:style w:type="character" w:customStyle="1" w:styleId="af5">
    <w:name w:val="Основной текст с отступом Знак"/>
    <w:basedOn w:val="a1"/>
    <w:link w:val="af6"/>
    <w:semiHidden/>
    <w:rsid w:val="009E7A6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6">
    <w:name w:val="Body Text Indent"/>
    <w:basedOn w:val="a"/>
    <w:link w:val="af5"/>
    <w:semiHidden/>
    <w:unhideWhenUsed/>
    <w:rsid w:val="009E7A65"/>
    <w:pPr>
      <w:widowControl w:val="0"/>
      <w:spacing w:after="120"/>
      <w:ind w:left="283"/>
    </w:pPr>
    <w:rPr>
      <w:rFonts w:eastAsia="SimSun" w:cs="Mangal"/>
      <w:kern w:val="2"/>
      <w:lang w:eastAsia="hi-IN" w:bidi="hi-IN"/>
    </w:rPr>
  </w:style>
  <w:style w:type="character" w:customStyle="1" w:styleId="21">
    <w:name w:val="Основной текст 2 Знак"/>
    <w:basedOn w:val="a1"/>
    <w:link w:val="22"/>
    <w:semiHidden/>
    <w:rsid w:val="009E7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9E7A65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с отступом 2 Знак"/>
    <w:basedOn w:val="a1"/>
    <w:link w:val="24"/>
    <w:semiHidden/>
    <w:rsid w:val="009E7A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9E7A65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af7">
    <w:name w:val="Схема документа Знак"/>
    <w:basedOn w:val="a1"/>
    <w:link w:val="af8"/>
    <w:semiHidden/>
    <w:rsid w:val="009E7A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unhideWhenUsed/>
    <w:rsid w:val="009E7A6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Текст Знак"/>
    <w:basedOn w:val="a1"/>
    <w:link w:val="afa"/>
    <w:semiHidden/>
    <w:rsid w:val="009E7A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Plain Text"/>
    <w:basedOn w:val="a"/>
    <w:link w:val="af9"/>
    <w:semiHidden/>
    <w:unhideWhenUsed/>
    <w:rsid w:val="009E7A6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ма примечания Знак"/>
    <w:basedOn w:val="a8"/>
    <w:link w:val="afc"/>
    <w:semiHidden/>
    <w:rsid w:val="009E7A65"/>
    <w:rPr>
      <w:rFonts w:ascii="Times New Roman" w:eastAsia="Times New Roman" w:hAnsi="Times New Roman" w:cs="Times New Roman"/>
      <w:kern w:val="2"/>
      <w:sz w:val="28"/>
      <w:szCs w:val="24"/>
      <w:lang w:eastAsia="ar-SA" w:bidi="hi-IN"/>
    </w:rPr>
  </w:style>
  <w:style w:type="paragraph" w:styleId="afc">
    <w:name w:val="annotation subject"/>
    <w:basedOn w:val="a9"/>
    <w:next w:val="a9"/>
    <w:link w:val="afb"/>
    <w:semiHidden/>
    <w:unhideWhenUsed/>
    <w:rsid w:val="009E7A65"/>
    <w:pPr>
      <w:widowControl/>
      <w:suppressAutoHyphens w:val="0"/>
    </w:pPr>
    <w:rPr>
      <w:rFonts w:eastAsia="Times New Roman" w:cs="Times New Roman"/>
      <w:kern w:val="0"/>
      <w:sz w:val="28"/>
      <w:szCs w:val="24"/>
      <w:lang w:eastAsia="ar-SA" w:bidi="ar-SA"/>
    </w:rPr>
  </w:style>
  <w:style w:type="character" w:customStyle="1" w:styleId="afd">
    <w:name w:val="Текст выноски Знак"/>
    <w:basedOn w:val="a1"/>
    <w:link w:val="afe"/>
    <w:uiPriority w:val="99"/>
    <w:semiHidden/>
    <w:rsid w:val="009E7A6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Balloon Text"/>
    <w:basedOn w:val="a"/>
    <w:link w:val="afd"/>
    <w:uiPriority w:val="99"/>
    <w:semiHidden/>
    <w:unhideWhenUsed/>
    <w:rsid w:val="009E7A65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paragraph" w:styleId="aff">
    <w:name w:val="No Spacing"/>
    <w:qFormat/>
    <w:rsid w:val="009E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 Paragraph"/>
    <w:basedOn w:val="a"/>
    <w:qFormat/>
    <w:rsid w:val="009E7A65"/>
    <w:pPr>
      <w:ind w:left="720"/>
      <w:contextualSpacing/>
    </w:pPr>
  </w:style>
  <w:style w:type="character" w:customStyle="1" w:styleId="ConsPlusNormal">
    <w:name w:val="ConsPlusNormal Знак"/>
    <w:link w:val="ConsPlusNormal0"/>
    <w:semiHidden/>
    <w:locked/>
    <w:rsid w:val="009E7A65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9E7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1">
    <w:name w:val="Основной текст (3)_"/>
    <w:link w:val="32"/>
    <w:semiHidden/>
    <w:locked/>
    <w:rsid w:val="009E7A65"/>
    <w:rPr>
      <w:i/>
      <w:iCs/>
      <w:noProof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9E7A65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noProof/>
      <w:sz w:val="27"/>
      <w:szCs w:val="27"/>
      <w:lang w:eastAsia="en-US"/>
    </w:rPr>
  </w:style>
  <w:style w:type="character" w:customStyle="1" w:styleId="41">
    <w:name w:val="Основной текст (4)_"/>
    <w:link w:val="42"/>
    <w:semiHidden/>
    <w:locked/>
    <w:rsid w:val="009E7A65"/>
    <w:rPr>
      <w:i/>
      <w:iCs/>
      <w:noProof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9E7A65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noProof/>
      <w:sz w:val="28"/>
      <w:szCs w:val="28"/>
      <w:lang w:eastAsia="en-US"/>
    </w:rPr>
  </w:style>
  <w:style w:type="character" w:customStyle="1" w:styleId="11">
    <w:name w:val="Заголовок №1_"/>
    <w:link w:val="12"/>
    <w:semiHidden/>
    <w:locked/>
    <w:rsid w:val="009E7A65"/>
    <w:rPr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9E7A65"/>
    <w:pPr>
      <w:shd w:val="clear" w:color="auto" w:fill="FFFFFF"/>
      <w:suppressAutoHyphens w:val="0"/>
      <w:spacing w:before="120" w:after="60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25">
    <w:name w:val="Основной текст (2)_"/>
    <w:link w:val="210"/>
    <w:semiHidden/>
    <w:locked/>
    <w:rsid w:val="009E7A6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semiHidden/>
    <w:rsid w:val="009E7A65"/>
    <w:pPr>
      <w:shd w:val="clear" w:color="auto" w:fill="FFFFFF"/>
      <w:suppressAutoHyphens w:val="0"/>
      <w:spacing w:after="66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1">
    <w:name w:val="Знак Знак"/>
    <w:locked/>
    <w:rsid w:val="009E7A65"/>
    <w:rPr>
      <w:b/>
      <w:bCs/>
      <w:sz w:val="32"/>
      <w:szCs w:val="24"/>
      <w:lang w:val="ru-RU" w:eastAsia="ar-SA" w:bidi="ar-SA"/>
    </w:rPr>
  </w:style>
  <w:style w:type="character" w:customStyle="1" w:styleId="postbody1">
    <w:name w:val="postbody1"/>
    <w:rsid w:val="009E7A65"/>
    <w:rPr>
      <w:sz w:val="20"/>
      <w:szCs w:val="20"/>
    </w:rPr>
  </w:style>
  <w:style w:type="character" w:customStyle="1" w:styleId="13">
    <w:name w:val="Основной шрифт абзаца1"/>
    <w:rsid w:val="009E7A65"/>
  </w:style>
  <w:style w:type="character" w:customStyle="1" w:styleId="FontStyle49">
    <w:name w:val="Font Style49"/>
    <w:rsid w:val="009E7A65"/>
    <w:rPr>
      <w:rFonts w:ascii="Times New Roman" w:hAnsi="Times New Roman" w:cs="Times New Roman" w:hint="default"/>
      <w:sz w:val="22"/>
    </w:rPr>
  </w:style>
  <w:style w:type="character" w:customStyle="1" w:styleId="aff2">
    <w:name w:val="Гипертекстовая ссылка"/>
    <w:uiPriority w:val="99"/>
    <w:rsid w:val="009E7A65"/>
    <w:rPr>
      <w:b/>
      <w:bCs/>
      <w:color w:val="106BBE"/>
    </w:rPr>
  </w:style>
  <w:style w:type="character" w:customStyle="1" w:styleId="aff3">
    <w:name w:val="Цветовое выделение"/>
    <w:rsid w:val="009E7A65"/>
    <w:rPr>
      <w:b/>
      <w:bCs/>
      <w:color w:val="26282F"/>
    </w:rPr>
  </w:style>
  <w:style w:type="character" w:customStyle="1" w:styleId="FontStyle11">
    <w:name w:val="Font Style11"/>
    <w:rsid w:val="009E7A65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9E7A65"/>
    <w:rPr>
      <w:rFonts w:ascii="Times New Roman" w:hAnsi="Times New Roman" w:cs="Times New Roman" w:hint="default"/>
      <w:sz w:val="26"/>
      <w:szCs w:val="26"/>
    </w:rPr>
  </w:style>
  <w:style w:type="character" w:customStyle="1" w:styleId="110">
    <w:name w:val="Заголовок 1 Знак1"/>
    <w:aliases w:val="Заголовок 1 Знак Знак"/>
    <w:rsid w:val="009E7A6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20">
    <w:name w:val="Font Style20"/>
    <w:rsid w:val="009E7A6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9E7A65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9E7A65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9E7A65"/>
    <w:rPr>
      <w:rFonts w:ascii="Sylfaen" w:hAnsi="Sylfaen" w:cs="Sylfaen" w:hint="default"/>
      <w:b/>
      <w:bCs/>
      <w:sz w:val="20"/>
      <w:szCs w:val="20"/>
    </w:rPr>
  </w:style>
  <w:style w:type="character" w:customStyle="1" w:styleId="FontStyle14">
    <w:name w:val="Font Style14"/>
    <w:rsid w:val="009E7A65"/>
    <w:rPr>
      <w:rFonts w:ascii="Sylfaen" w:hAnsi="Sylfaen" w:cs="Sylfaen" w:hint="default"/>
      <w:spacing w:val="10"/>
      <w:sz w:val="18"/>
      <w:szCs w:val="18"/>
    </w:rPr>
  </w:style>
  <w:style w:type="character" w:customStyle="1" w:styleId="14">
    <w:name w:val="Заголовок 1 Знак Знак Знак"/>
    <w:rsid w:val="009E7A6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5">
    <w:name w:val="Знак Знак1"/>
    <w:locked/>
    <w:rsid w:val="009E7A65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33">
    <w:name w:val="Основной текст (3)_ Знак"/>
    <w:rsid w:val="009E7A65"/>
    <w:rPr>
      <w:rFonts w:ascii="Arial Unicode MS" w:eastAsia="Arial Unicode MS" w:hAnsi="Arial Unicode MS" w:hint="default"/>
      <w:noProof/>
      <w:sz w:val="8"/>
      <w:szCs w:val="8"/>
      <w:lang w:val="ru-RU" w:eastAsia="ru-RU" w:bidi="ar-SA"/>
    </w:rPr>
  </w:style>
  <w:style w:type="character" w:customStyle="1" w:styleId="43">
    <w:name w:val="Основной текст (4)_ Знак"/>
    <w:rsid w:val="009E7A65"/>
    <w:rPr>
      <w:rFonts w:ascii="Arial Unicode MS" w:eastAsia="Arial Unicode MS" w:hAnsi="Arial Unicode MS" w:hint="default"/>
      <w:noProof/>
      <w:sz w:val="8"/>
      <w:szCs w:val="8"/>
      <w:lang w:val="ru-RU" w:eastAsia="ru-RU" w:bidi="ar-SA"/>
    </w:rPr>
  </w:style>
  <w:style w:type="character" w:customStyle="1" w:styleId="Absatz-Standardschriftart">
    <w:name w:val="Absatz-Standardschriftart"/>
    <w:rsid w:val="009E7A65"/>
  </w:style>
  <w:style w:type="character" w:customStyle="1" w:styleId="WW-Absatz-Standardschriftart">
    <w:name w:val="WW-Absatz-Standardschriftart"/>
    <w:rsid w:val="009E7A65"/>
  </w:style>
  <w:style w:type="character" w:customStyle="1" w:styleId="WW-Absatz-Standardschriftart1">
    <w:name w:val="WW-Absatz-Standardschriftart1"/>
    <w:rsid w:val="009E7A65"/>
  </w:style>
  <w:style w:type="character" w:customStyle="1" w:styleId="WW-Absatz-Standardschriftart11">
    <w:name w:val="WW-Absatz-Standardschriftart11"/>
    <w:rsid w:val="009E7A65"/>
  </w:style>
  <w:style w:type="character" w:customStyle="1" w:styleId="WW8Num2z0">
    <w:name w:val="WW8Num2z0"/>
    <w:rsid w:val="009E7A65"/>
    <w:rPr>
      <w:sz w:val="28"/>
    </w:rPr>
  </w:style>
  <w:style w:type="character" w:customStyle="1" w:styleId="WW-Absatz-Standardschriftart111">
    <w:name w:val="WW-Absatz-Standardschriftart111"/>
    <w:rsid w:val="009E7A65"/>
  </w:style>
  <w:style w:type="character" w:customStyle="1" w:styleId="WW-Absatz-Standardschriftart1111">
    <w:name w:val="WW-Absatz-Standardschriftart1111"/>
    <w:rsid w:val="009E7A65"/>
  </w:style>
  <w:style w:type="character" w:customStyle="1" w:styleId="WW-Absatz-Standardschriftart11111">
    <w:name w:val="WW-Absatz-Standardschriftart11111"/>
    <w:rsid w:val="009E7A65"/>
  </w:style>
  <w:style w:type="character" w:customStyle="1" w:styleId="WW8Num2z1">
    <w:name w:val="WW8Num2z1"/>
    <w:rsid w:val="009E7A65"/>
    <w:rPr>
      <w:b w:val="0"/>
      <w:bCs w:val="0"/>
      <w:i w:val="0"/>
      <w:iCs w:val="0"/>
    </w:rPr>
  </w:style>
  <w:style w:type="character" w:customStyle="1" w:styleId="WW8Num3z0">
    <w:name w:val="WW8Num3z0"/>
    <w:rsid w:val="009E7A65"/>
    <w:rPr>
      <w:rFonts w:ascii="Symbol" w:hAnsi="Symbol" w:cs="OpenSymbol" w:hint="default"/>
    </w:rPr>
  </w:style>
  <w:style w:type="character" w:customStyle="1" w:styleId="WW-Absatz-Standardschriftart111111">
    <w:name w:val="WW-Absatz-Standardschriftart111111"/>
    <w:rsid w:val="009E7A65"/>
  </w:style>
  <w:style w:type="character" w:customStyle="1" w:styleId="WW-Absatz-Standardschriftart1111111">
    <w:name w:val="WW-Absatz-Standardschriftart1111111"/>
    <w:rsid w:val="009E7A65"/>
  </w:style>
  <w:style w:type="character" w:customStyle="1" w:styleId="WW-Absatz-Standardschriftart11111111">
    <w:name w:val="WW-Absatz-Standardschriftart11111111"/>
    <w:rsid w:val="009E7A65"/>
  </w:style>
  <w:style w:type="character" w:customStyle="1" w:styleId="WW-Absatz-Standardschriftart111111111">
    <w:name w:val="WW-Absatz-Standardschriftart111111111"/>
    <w:rsid w:val="009E7A65"/>
  </w:style>
  <w:style w:type="character" w:customStyle="1" w:styleId="WW8Num4z0">
    <w:name w:val="WW8Num4z0"/>
    <w:rsid w:val="009E7A65"/>
    <w:rPr>
      <w:rFonts w:ascii="Symbol" w:hAnsi="Symbol" w:cs="OpenSymbol" w:hint="default"/>
    </w:rPr>
  </w:style>
  <w:style w:type="character" w:customStyle="1" w:styleId="WW-Absatz-Standardschriftart1111111111">
    <w:name w:val="WW-Absatz-Standardschriftart1111111111"/>
    <w:rsid w:val="009E7A65"/>
  </w:style>
  <w:style w:type="character" w:customStyle="1" w:styleId="26">
    <w:name w:val="Основной шрифт абзаца2"/>
    <w:rsid w:val="009E7A65"/>
  </w:style>
  <w:style w:type="character" w:customStyle="1" w:styleId="16">
    <w:name w:val="Номер страницы1"/>
    <w:rsid w:val="009E7A65"/>
    <w:rPr>
      <w:rFonts w:ascii="Times New Roman" w:hAnsi="Times New Roman" w:cs="Times New Roman" w:hint="default"/>
    </w:rPr>
  </w:style>
  <w:style w:type="character" w:customStyle="1" w:styleId="34">
    <w:name w:val="Знак3"/>
    <w:rsid w:val="009E7A65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ListLabel1">
    <w:name w:val="ListLabel 1"/>
    <w:rsid w:val="009E7A65"/>
    <w:rPr>
      <w:sz w:val="28"/>
    </w:rPr>
  </w:style>
  <w:style w:type="character" w:customStyle="1" w:styleId="ListLabel2">
    <w:name w:val="ListLabel 2"/>
    <w:rsid w:val="009E7A65"/>
    <w:rPr>
      <w:rFonts w:ascii="Times New Roman" w:hAnsi="Times New Roman" w:cs="Times New Roman" w:hint="default"/>
    </w:rPr>
  </w:style>
  <w:style w:type="character" w:customStyle="1" w:styleId="ListLabel3">
    <w:name w:val="ListLabel 3"/>
    <w:rsid w:val="009E7A65"/>
    <w:rPr>
      <w:rFonts w:ascii="Times New Roman" w:hAnsi="Times New Roman" w:cs="Times New Roman" w:hint="default"/>
      <w:b/>
      <w:bCs/>
    </w:rPr>
  </w:style>
  <w:style w:type="character" w:customStyle="1" w:styleId="ListLabel4">
    <w:name w:val="ListLabel 4"/>
    <w:rsid w:val="009E7A65"/>
    <w:rPr>
      <w:b w:val="0"/>
      <w:bCs w:val="0"/>
      <w:i w:val="0"/>
      <w:iCs w:val="0"/>
    </w:rPr>
  </w:style>
  <w:style w:type="character" w:customStyle="1" w:styleId="aff4">
    <w:name w:val="Символ нумерации"/>
    <w:rsid w:val="009E7A65"/>
  </w:style>
  <w:style w:type="character" w:customStyle="1" w:styleId="aff5">
    <w:name w:val="Маркеры списка"/>
    <w:rsid w:val="009E7A65"/>
    <w:rPr>
      <w:rFonts w:ascii="OpenSymbol" w:eastAsia="OpenSymbol" w:hAnsi="OpenSymbol" w:cs="OpenSymbol" w:hint="default"/>
    </w:rPr>
  </w:style>
  <w:style w:type="character" w:customStyle="1" w:styleId="17">
    <w:name w:val="Текст выноски Знак1"/>
    <w:uiPriority w:val="99"/>
    <w:rsid w:val="009E7A65"/>
    <w:rPr>
      <w:rFonts w:ascii="Segoe UI" w:eastAsia="Lucida Sans Unicode" w:hAnsi="Segoe UI" w:cs="Mangal" w:hint="default"/>
      <w:kern w:val="2"/>
      <w:sz w:val="18"/>
      <w:szCs w:val="16"/>
      <w:lang w:eastAsia="hi-IN" w:bidi="hi-IN"/>
    </w:rPr>
  </w:style>
  <w:style w:type="character" w:customStyle="1" w:styleId="35">
    <w:name w:val="Основной шрифт абзаца3"/>
    <w:rsid w:val="009E7A65"/>
  </w:style>
  <w:style w:type="character" w:customStyle="1" w:styleId="27">
    <w:name w:val="Номер страницы2"/>
    <w:rsid w:val="009E7A6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6889</Words>
  <Characters>39272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2021-12-27T08:36:00Z</cp:lastPrinted>
  <dcterms:created xsi:type="dcterms:W3CDTF">2020-12-26T11:21:00Z</dcterms:created>
  <dcterms:modified xsi:type="dcterms:W3CDTF">2021-12-27T08:41:00Z</dcterms:modified>
</cp:coreProperties>
</file>