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5BF8D" w14:textId="77777777" w:rsidR="005277F4" w:rsidRPr="00FC547C" w:rsidRDefault="005277F4" w:rsidP="005277F4">
      <w:pPr>
        <w:snapToGrid w:val="0"/>
        <w:jc w:val="center"/>
        <w:rPr>
          <w:b/>
        </w:rPr>
      </w:pPr>
      <w:bookmarkStart w:id="0" w:name="_Hlk4397731"/>
      <w:r w:rsidRPr="00FC547C">
        <w:rPr>
          <w:b/>
        </w:rPr>
        <w:t xml:space="preserve">АДМИНИСТРАЦИЯ </w:t>
      </w:r>
    </w:p>
    <w:p w14:paraId="3D4239CC" w14:textId="77777777" w:rsidR="005277F4" w:rsidRPr="00FC547C" w:rsidRDefault="005277F4" w:rsidP="005277F4">
      <w:pPr>
        <w:snapToGrid w:val="0"/>
        <w:jc w:val="center"/>
        <w:rPr>
          <w:b/>
        </w:rPr>
      </w:pPr>
      <w:r w:rsidRPr="00FC547C">
        <w:rPr>
          <w:b/>
        </w:rPr>
        <w:t xml:space="preserve">АЛЕКСАНДРОВСКОГО СЕЛЬСКОГО ПОСЕЛЕНИЯ </w:t>
      </w:r>
    </w:p>
    <w:p w14:paraId="30B01C14" w14:textId="77777777" w:rsidR="005277F4" w:rsidRPr="00FC547C" w:rsidRDefault="005277F4" w:rsidP="005277F4">
      <w:pPr>
        <w:snapToGrid w:val="0"/>
        <w:jc w:val="center"/>
        <w:rPr>
          <w:b/>
        </w:rPr>
      </w:pPr>
      <w:r w:rsidRPr="00FC547C">
        <w:rPr>
          <w:b/>
        </w:rPr>
        <w:t xml:space="preserve">ВЕРХНЕХАВСКОГО МУНИЦИПАЛЬНОГО РАЙОНА </w:t>
      </w:r>
    </w:p>
    <w:p w14:paraId="6F32045A" w14:textId="77777777" w:rsidR="005277F4" w:rsidRPr="00FC547C" w:rsidRDefault="005277F4" w:rsidP="005277F4">
      <w:pPr>
        <w:snapToGrid w:val="0"/>
        <w:jc w:val="center"/>
        <w:rPr>
          <w:b/>
        </w:rPr>
      </w:pPr>
      <w:r w:rsidRPr="00FC547C">
        <w:rPr>
          <w:b/>
        </w:rPr>
        <w:t>ВОРОНЕЖСКОЙ ОБЛАСТИ</w:t>
      </w:r>
    </w:p>
    <w:p w14:paraId="6CDDEFC5" w14:textId="77777777" w:rsidR="005277F4" w:rsidRPr="00FC547C" w:rsidRDefault="005277F4" w:rsidP="005277F4"/>
    <w:p w14:paraId="19445B2B" w14:textId="77777777" w:rsidR="005277F4" w:rsidRPr="00FC547C" w:rsidRDefault="005277F4" w:rsidP="005277F4">
      <w:pPr>
        <w:snapToGrid w:val="0"/>
        <w:jc w:val="center"/>
        <w:rPr>
          <w:b/>
        </w:rPr>
      </w:pPr>
      <w:r w:rsidRPr="00FC547C">
        <w:rPr>
          <w:b/>
        </w:rPr>
        <w:t>ПОСТАНОВЛЕНИЕ</w:t>
      </w:r>
    </w:p>
    <w:p w14:paraId="6E6A4B2C" w14:textId="77777777" w:rsidR="005277F4" w:rsidRPr="00FC547C" w:rsidRDefault="005277F4" w:rsidP="005277F4">
      <w:pPr>
        <w:jc w:val="center"/>
      </w:pPr>
    </w:p>
    <w:p w14:paraId="7ED2CCEB" w14:textId="7008ADAD" w:rsidR="005277F4" w:rsidRPr="00FC547C" w:rsidRDefault="005277F4" w:rsidP="005277F4">
      <w:pPr>
        <w:snapToGrid w:val="0"/>
      </w:pPr>
      <w:r w:rsidRPr="00FC547C">
        <w:t>От 2</w:t>
      </w:r>
      <w:r>
        <w:t>8</w:t>
      </w:r>
      <w:r w:rsidRPr="00FC547C">
        <w:t>.</w:t>
      </w:r>
      <w:r>
        <w:t>12</w:t>
      </w:r>
      <w:r w:rsidRPr="00FC547C">
        <w:t>.20</w:t>
      </w:r>
      <w:r>
        <w:t>2</w:t>
      </w:r>
      <w:r w:rsidR="00221EC4">
        <w:t>1</w:t>
      </w:r>
      <w:r w:rsidRPr="00FC547C">
        <w:t xml:space="preserve">г. № </w:t>
      </w:r>
      <w:r w:rsidR="00221EC4">
        <w:t>40</w:t>
      </w:r>
    </w:p>
    <w:p w14:paraId="780C4FF9" w14:textId="77777777" w:rsidR="005277F4" w:rsidRPr="00FC547C" w:rsidRDefault="005277F4" w:rsidP="005277F4">
      <w:r w:rsidRPr="00FC547C">
        <w:t>с. Александровка</w:t>
      </w:r>
    </w:p>
    <w:p w14:paraId="0B65065C" w14:textId="77777777" w:rsidR="005277F4" w:rsidRPr="00FC547C" w:rsidRDefault="005277F4" w:rsidP="005277F4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8"/>
      </w:tblGrid>
      <w:tr w:rsidR="005277F4" w:rsidRPr="00FC547C" w14:paraId="65D8F57F" w14:textId="77777777" w:rsidTr="005277F4">
        <w:tc>
          <w:tcPr>
            <w:tcW w:w="4968" w:type="dxa"/>
            <w:hideMark/>
          </w:tcPr>
          <w:p w14:paraId="3DB1B77C" w14:textId="77777777" w:rsidR="005277F4" w:rsidRPr="00FC547C" w:rsidRDefault="005277F4" w:rsidP="005277F4">
            <w:pPr>
              <w:tabs>
                <w:tab w:val="left" w:pos="476"/>
                <w:tab w:val="left" w:pos="812"/>
              </w:tabs>
              <w:snapToGrid w:val="0"/>
              <w:spacing w:line="256" w:lineRule="auto"/>
              <w:jc w:val="both"/>
              <w:rPr>
                <w:rFonts w:eastAsia="Cambria"/>
                <w:color w:val="000000"/>
              </w:rPr>
            </w:pPr>
            <w:r w:rsidRPr="00FC547C">
              <w:t xml:space="preserve">«О внесении изменений в постановление администрации Александровского сельского поселения Верхнехавского муниципального района № 46/6 от 28.12.2015г. </w:t>
            </w:r>
            <w:r w:rsidRPr="00FC547C">
              <w:rPr>
                <w:color w:val="000000"/>
              </w:rPr>
              <w:t xml:space="preserve">«Об утверждении муниципальной программы Александровского сельского поселения Верхнехавского муниципального района Воронежской области </w:t>
            </w:r>
            <w:r w:rsidRPr="00FC547C">
              <w:rPr>
                <w:rFonts w:eastAsia="Cambria" w:cs="Cambria"/>
                <w:color w:val="000000"/>
              </w:rPr>
              <w:t>«Социальная поддержка граждан»»</w:t>
            </w:r>
          </w:p>
        </w:tc>
      </w:tr>
    </w:tbl>
    <w:p w14:paraId="4F4F0717" w14:textId="77777777" w:rsidR="005277F4" w:rsidRPr="00FC547C" w:rsidRDefault="005277F4" w:rsidP="005277F4">
      <w:pPr>
        <w:rPr>
          <w:rFonts w:eastAsia="Lucida Sans Unicode" w:cs="Mangal"/>
          <w:kern w:val="2"/>
          <w:lang w:eastAsia="hi-IN" w:bidi="hi-IN"/>
        </w:rPr>
      </w:pPr>
    </w:p>
    <w:p w14:paraId="25CFE429" w14:textId="70FC0DAC" w:rsidR="005277F4" w:rsidRPr="00FC547C" w:rsidRDefault="005277F4" w:rsidP="005277F4">
      <w:pPr>
        <w:autoSpaceDE w:val="0"/>
        <w:jc w:val="both"/>
      </w:pPr>
      <w:r w:rsidRPr="00FC547C">
        <w:t xml:space="preserve">           В соответствии с Бюджетным кодексом Российской Федерации, постановлением администрации Александровского сельского поселения Верхнехавского муниципального района от 28.12.2015г. № 46/1 «Об утверждении Порядка разработки, реализации и оценки эффективности муниципальных программ Александровского сельского поселения Верхнехавского муниципального района Воронежской области»</w:t>
      </w:r>
      <w:r>
        <w:t xml:space="preserve"> (в ред. от 28.12.202</w:t>
      </w:r>
      <w:r w:rsidR="00221EC4">
        <w:t>1</w:t>
      </w:r>
      <w:r>
        <w:t xml:space="preserve"> г. № </w:t>
      </w:r>
      <w:r w:rsidR="00221EC4">
        <w:t>35</w:t>
      </w:r>
      <w:r>
        <w:t>)</w:t>
      </w:r>
      <w:r w:rsidRPr="00FC547C">
        <w:t xml:space="preserve"> администрация Александровского сельского поселения Верхнехавского муниципального района </w:t>
      </w:r>
    </w:p>
    <w:p w14:paraId="3370B477" w14:textId="77777777" w:rsidR="005277F4" w:rsidRPr="00FC547C" w:rsidRDefault="005277F4" w:rsidP="005277F4">
      <w:pPr>
        <w:autoSpaceDE w:val="0"/>
        <w:jc w:val="both"/>
      </w:pPr>
    </w:p>
    <w:p w14:paraId="05C7FC38" w14:textId="77777777" w:rsidR="005277F4" w:rsidRPr="00FC547C" w:rsidRDefault="005277F4" w:rsidP="005277F4">
      <w:pPr>
        <w:autoSpaceDE w:val="0"/>
        <w:jc w:val="center"/>
      </w:pPr>
      <w:r w:rsidRPr="00FC547C">
        <w:t>ПОСТАНОВЛЯЕТ:</w:t>
      </w:r>
    </w:p>
    <w:p w14:paraId="6423B2A7" w14:textId="77777777" w:rsidR="005277F4" w:rsidRPr="00FC547C" w:rsidRDefault="005277F4" w:rsidP="005277F4">
      <w:pPr>
        <w:autoSpaceDE w:val="0"/>
        <w:jc w:val="both"/>
      </w:pPr>
      <w:r>
        <w:t xml:space="preserve"> 1. </w:t>
      </w:r>
      <w:r w:rsidRPr="00FC547C">
        <w:t>Внести изменения в муниципальную программу Александровского сельского поселения Верхнехавского муниципального района «</w:t>
      </w:r>
      <w:r w:rsidRPr="00FC547C">
        <w:rPr>
          <w:rFonts w:eastAsia="Cambria" w:cs="Cambria"/>
          <w:color w:val="000000"/>
        </w:rPr>
        <w:t>Социальная поддержка граждан</w:t>
      </w:r>
      <w:r w:rsidRPr="00FC547C">
        <w:t>», утвержденную постановлением администрации Александровского сельского поселения Верхнехавского муниципального района № 46/6 от 28.12.2015 г., изложив текст муниципальной программы  в новой редакции, согласно  приложению к настоящему постановлению.</w:t>
      </w:r>
    </w:p>
    <w:p w14:paraId="4889A75B" w14:textId="77777777" w:rsidR="005277F4" w:rsidRPr="00FC547C" w:rsidRDefault="005277F4" w:rsidP="005277F4">
      <w:pPr>
        <w:tabs>
          <w:tab w:val="left" w:pos="476"/>
          <w:tab w:val="left" w:pos="812"/>
        </w:tabs>
        <w:snapToGrid w:val="0"/>
        <w:jc w:val="both"/>
      </w:pPr>
    </w:p>
    <w:p w14:paraId="63E61D1B" w14:textId="77777777" w:rsidR="005277F4" w:rsidRPr="00FC547C" w:rsidRDefault="005277F4" w:rsidP="005277F4">
      <w:pPr>
        <w:autoSpaceDE w:val="0"/>
        <w:jc w:val="both"/>
      </w:pPr>
      <w:r>
        <w:t>2</w:t>
      </w:r>
      <w:r w:rsidRPr="00FC547C">
        <w:t>.</w:t>
      </w:r>
      <w:r>
        <w:t xml:space="preserve"> </w:t>
      </w:r>
      <w:r w:rsidRPr="00FC547C">
        <w:t>Контроль за исполнением настоящего постановления оставляю за собой.</w:t>
      </w:r>
    </w:p>
    <w:p w14:paraId="0DF786DA" w14:textId="77777777" w:rsidR="005277F4" w:rsidRPr="00FC547C" w:rsidRDefault="005277F4" w:rsidP="005277F4">
      <w:pPr>
        <w:autoSpaceDE w:val="0"/>
      </w:pPr>
    </w:p>
    <w:p w14:paraId="687C95E4" w14:textId="359BD6DE" w:rsidR="005277F4" w:rsidRPr="00FC547C" w:rsidRDefault="005277F4" w:rsidP="005277F4">
      <w:pPr>
        <w:autoSpaceDE w:val="0"/>
      </w:pPr>
      <w:r>
        <w:t>Г</w:t>
      </w:r>
      <w:r w:rsidRPr="00FC547C">
        <w:t>лав</w:t>
      </w:r>
      <w:r>
        <w:t>а</w:t>
      </w:r>
      <w:r w:rsidRPr="00FC547C">
        <w:t xml:space="preserve"> администрации</w:t>
      </w:r>
    </w:p>
    <w:p w14:paraId="0E8F4657" w14:textId="77777777" w:rsidR="005277F4" w:rsidRPr="00FC547C" w:rsidRDefault="005277F4" w:rsidP="005277F4">
      <w:pPr>
        <w:autoSpaceDE w:val="0"/>
      </w:pPr>
      <w:r w:rsidRPr="00FC547C">
        <w:t xml:space="preserve">Александровского сельского поселения                                        </w:t>
      </w:r>
      <w:r>
        <w:t xml:space="preserve">               О.В. Незнамова</w:t>
      </w:r>
      <w:r w:rsidRPr="00FC547C">
        <w:t xml:space="preserve">   </w:t>
      </w:r>
    </w:p>
    <w:p w14:paraId="298A2A69" w14:textId="77777777" w:rsidR="005277F4" w:rsidRPr="00FC547C" w:rsidRDefault="005277F4" w:rsidP="005277F4">
      <w:pPr>
        <w:widowControl w:val="0"/>
        <w:autoSpaceDN w:val="0"/>
        <w:snapToGrid w:val="0"/>
        <w:jc w:val="center"/>
        <w:textAlignment w:val="baseline"/>
        <w:rPr>
          <w:rFonts w:eastAsia="Andale Sans UI" w:cs="Tahoma"/>
          <w:b/>
          <w:kern w:val="3"/>
          <w:lang w:eastAsia="ja-JP" w:bidi="fa-IR"/>
        </w:rPr>
      </w:pPr>
    </w:p>
    <w:bookmarkEnd w:id="0"/>
    <w:p w14:paraId="3489B777" w14:textId="77777777" w:rsidR="005277F4" w:rsidRPr="00FC547C" w:rsidRDefault="005277F4" w:rsidP="005277F4">
      <w:pPr>
        <w:widowControl w:val="0"/>
        <w:autoSpaceDN w:val="0"/>
        <w:snapToGrid w:val="0"/>
        <w:jc w:val="center"/>
        <w:textAlignment w:val="baseline"/>
        <w:rPr>
          <w:rFonts w:eastAsia="Andale Sans UI" w:cs="Tahoma"/>
          <w:b/>
          <w:kern w:val="3"/>
          <w:lang w:eastAsia="ja-JP" w:bidi="fa-IR"/>
        </w:rPr>
      </w:pPr>
    </w:p>
    <w:p w14:paraId="22502859" w14:textId="77777777" w:rsidR="005277F4" w:rsidRDefault="005277F4" w:rsidP="005277F4"/>
    <w:p w14:paraId="7828A92F" w14:textId="77777777" w:rsidR="005277F4" w:rsidRDefault="005277F4" w:rsidP="005277F4"/>
    <w:p w14:paraId="4AEF5B85" w14:textId="77777777" w:rsidR="005277F4" w:rsidRDefault="005277F4" w:rsidP="005277F4"/>
    <w:p w14:paraId="6D46575B" w14:textId="368EDA17" w:rsidR="005277F4" w:rsidRDefault="005277F4"/>
    <w:p w14:paraId="21517D39" w14:textId="4E3DB784" w:rsidR="005277F4" w:rsidRDefault="005277F4"/>
    <w:p w14:paraId="30B62B8E" w14:textId="57B1AFF1" w:rsidR="005277F4" w:rsidRDefault="005277F4"/>
    <w:p w14:paraId="56B783B8" w14:textId="59451B82" w:rsidR="005277F4" w:rsidRDefault="005277F4"/>
    <w:p w14:paraId="4B3D391F" w14:textId="06C52D83" w:rsidR="005277F4" w:rsidRDefault="005277F4"/>
    <w:p w14:paraId="556FA67F" w14:textId="375340E9" w:rsidR="005277F4" w:rsidRDefault="005277F4"/>
    <w:p w14:paraId="0FEDFE45" w14:textId="38404574" w:rsidR="005277F4" w:rsidRDefault="005277F4"/>
    <w:p w14:paraId="14B54950" w14:textId="09CA3132" w:rsidR="005277F4" w:rsidRDefault="005277F4"/>
    <w:p w14:paraId="5879B586" w14:textId="77777777" w:rsidR="005277F4" w:rsidRDefault="005277F4" w:rsidP="005277F4">
      <w:pPr>
        <w:autoSpaceDE w:val="0"/>
        <w:jc w:val="right"/>
        <w:rPr>
          <w:rFonts w:eastAsia="Calibri"/>
        </w:rPr>
      </w:pPr>
    </w:p>
    <w:p w14:paraId="139CEAF5" w14:textId="6E4E9A13" w:rsidR="005277F4" w:rsidRPr="005277F4" w:rsidRDefault="005277F4" w:rsidP="005277F4">
      <w:pPr>
        <w:autoSpaceDE w:val="0"/>
        <w:jc w:val="right"/>
        <w:rPr>
          <w:rFonts w:eastAsia="Calibri"/>
        </w:rPr>
      </w:pPr>
      <w:r w:rsidRPr="005277F4">
        <w:rPr>
          <w:rFonts w:eastAsia="Calibri"/>
        </w:rPr>
        <w:t>Утверждена</w:t>
      </w:r>
    </w:p>
    <w:p w14:paraId="05EE7506" w14:textId="77777777" w:rsidR="005277F4" w:rsidRPr="005277F4" w:rsidRDefault="005277F4" w:rsidP="005277F4">
      <w:pPr>
        <w:autoSpaceDE w:val="0"/>
        <w:jc w:val="right"/>
        <w:rPr>
          <w:rFonts w:eastAsia="Calibri"/>
        </w:rPr>
      </w:pPr>
      <w:r w:rsidRPr="005277F4">
        <w:rPr>
          <w:rFonts w:eastAsia="Calibri"/>
        </w:rPr>
        <w:t xml:space="preserve"> постановлением администрации Александровского сельского поселения</w:t>
      </w:r>
    </w:p>
    <w:p w14:paraId="280C2D9D" w14:textId="77777777" w:rsidR="005277F4" w:rsidRPr="005277F4" w:rsidRDefault="005277F4" w:rsidP="005277F4">
      <w:pPr>
        <w:autoSpaceDE w:val="0"/>
        <w:jc w:val="right"/>
        <w:rPr>
          <w:rFonts w:eastAsia="Calibri"/>
        </w:rPr>
      </w:pPr>
      <w:r w:rsidRPr="005277F4">
        <w:rPr>
          <w:rFonts w:eastAsia="Calibri"/>
        </w:rPr>
        <w:t xml:space="preserve">Верхнехавского муниципального района </w:t>
      </w:r>
    </w:p>
    <w:p w14:paraId="763EAFFB" w14:textId="5A111F82" w:rsidR="005277F4" w:rsidRPr="005277F4" w:rsidRDefault="005277F4" w:rsidP="005277F4">
      <w:pPr>
        <w:autoSpaceDE w:val="0"/>
        <w:jc w:val="right"/>
        <w:rPr>
          <w:rFonts w:eastAsia="Calibri"/>
        </w:rPr>
      </w:pPr>
      <w:r w:rsidRPr="005277F4">
        <w:rPr>
          <w:rFonts w:eastAsia="Calibri"/>
        </w:rPr>
        <w:t>От 28 декабря 202</w:t>
      </w:r>
      <w:r w:rsidR="00221EC4">
        <w:rPr>
          <w:rFonts w:eastAsia="Calibri"/>
        </w:rPr>
        <w:t>1</w:t>
      </w:r>
      <w:r w:rsidRPr="005277F4">
        <w:rPr>
          <w:rFonts w:eastAsia="Calibri"/>
        </w:rPr>
        <w:t xml:space="preserve"> года № </w:t>
      </w:r>
      <w:r w:rsidR="00221EC4">
        <w:rPr>
          <w:rFonts w:eastAsia="Calibri"/>
        </w:rPr>
        <w:t>40</w:t>
      </w:r>
    </w:p>
    <w:p w14:paraId="5DF2291E" w14:textId="77777777" w:rsidR="005277F4" w:rsidRPr="005277F4" w:rsidRDefault="005277F4" w:rsidP="005277F4">
      <w:pPr>
        <w:jc w:val="center"/>
        <w:rPr>
          <w:rFonts w:eastAsia="Calibri"/>
          <w:bCs/>
        </w:rPr>
      </w:pPr>
    </w:p>
    <w:p w14:paraId="2E204455" w14:textId="77777777" w:rsidR="005277F4" w:rsidRPr="005277F4" w:rsidRDefault="005277F4" w:rsidP="005277F4">
      <w:pPr>
        <w:jc w:val="center"/>
        <w:rPr>
          <w:rFonts w:eastAsia="Calibri"/>
          <w:bCs/>
        </w:rPr>
      </w:pPr>
    </w:p>
    <w:p w14:paraId="26EA41F4" w14:textId="77777777" w:rsidR="005277F4" w:rsidRPr="005277F4" w:rsidRDefault="005277F4" w:rsidP="005277F4">
      <w:pPr>
        <w:jc w:val="center"/>
        <w:rPr>
          <w:rFonts w:eastAsia="Calibri"/>
          <w:bCs/>
        </w:rPr>
      </w:pPr>
      <w:r w:rsidRPr="005277F4">
        <w:rPr>
          <w:rFonts w:eastAsia="Calibri"/>
          <w:bCs/>
        </w:rPr>
        <w:t>МУНИЦИПАЛЬНАЯ ПРОГРАММА АЛЕКСАНДРОВСКОГО СЕЛЬСКОГО ПОСЕЛЕНИЯ ВЕРХНЕХАВСКОГО МУНИЦИПАЛЬНОГО РАЙОНА ВОРОНЕЖСКОЙ ОБЛАСТИ</w:t>
      </w:r>
    </w:p>
    <w:p w14:paraId="03F0F5A7" w14:textId="77777777" w:rsidR="005277F4" w:rsidRPr="005277F4" w:rsidRDefault="005277F4" w:rsidP="005277F4">
      <w:pPr>
        <w:jc w:val="center"/>
        <w:rPr>
          <w:rFonts w:eastAsia="Calibri"/>
          <w:bCs/>
        </w:rPr>
      </w:pPr>
      <w:r w:rsidRPr="005277F4">
        <w:rPr>
          <w:rFonts w:eastAsia="Calibri"/>
          <w:bCs/>
        </w:rPr>
        <w:t>«СОЦИАЛЬНАЯ ПОДДЕРЖКА ГРАЖДАН»</w:t>
      </w:r>
    </w:p>
    <w:p w14:paraId="4E0CAA22" w14:textId="77777777" w:rsidR="005277F4" w:rsidRPr="005277F4" w:rsidRDefault="005277F4" w:rsidP="005277F4">
      <w:pPr>
        <w:rPr>
          <w:rFonts w:eastAsia="Calibri"/>
        </w:rPr>
      </w:pPr>
    </w:p>
    <w:p w14:paraId="56E7C978" w14:textId="77777777" w:rsidR="005277F4" w:rsidRPr="005277F4" w:rsidRDefault="005277F4" w:rsidP="009C013C">
      <w:pPr>
        <w:rPr>
          <w:rFonts w:eastAsia="Calibri"/>
        </w:rPr>
      </w:pPr>
      <w:r w:rsidRPr="005277F4">
        <w:rPr>
          <w:rFonts w:eastAsia="Calibri"/>
        </w:rPr>
        <w:t>1.                                                  ПАСПОРТ</w:t>
      </w:r>
    </w:p>
    <w:p w14:paraId="1528E8BF" w14:textId="77777777" w:rsidR="005277F4" w:rsidRPr="005277F4" w:rsidRDefault="005277F4" w:rsidP="009C013C">
      <w:pPr>
        <w:jc w:val="center"/>
        <w:rPr>
          <w:rFonts w:eastAsia="Calibri"/>
        </w:rPr>
      </w:pPr>
      <w:r w:rsidRPr="005277F4">
        <w:rPr>
          <w:rFonts w:eastAsia="Calibri"/>
        </w:rPr>
        <w:t>муниципальной программы Александровского сельского поселения Верхнехавского муниципального района</w:t>
      </w:r>
    </w:p>
    <w:p w14:paraId="5D75AD4B" w14:textId="77777777" w:rsidR="005277F4" w:rsidRPr="005277F4" w:rsidRDefault="005277F4" w:rsidP="009C013C">
      <w:pPr>
        <w:jc w:val="center"/>
        <w:rPr>
          <w:rFonts w:eastAsia="Calibri"/>
        </w:rPr>
      </w:pPr>
      <w:r w:rsidRPr="005277F4">
        <w:rPr>
          <w:rFonts w:eastAsia="Calibri"/>
        </w:rPr>
        <w:t>«Социальная поддержка граждан»</w:t>
      </w:r>
      <w:bookmarkStart w:id="1" w:name="Par17"/>
      <w:bookmarkEnd w:id="1"/>
    </w:p>
    <w:p w14:paraId="06860226" w14:textId="77777777" w:rsidR="005277F4" w:rsidRPr="005277F4" w:rsidRDefault="005277F4" w:rsidP="005277F4">
      <w:pPr>
        <w:jc w:val="center"/>
        <w:rPr>
          <w:rFonts w:eastAsia="Calibri"/>
        </w:rPr>
      </w:pPr>
    </w:p>
    <w:p w14:paraId="5E0D0E7F" w14:textId="77777777" w:rsidR="005277F4" w:rsidRPr="005277F4" w:rsidRDefault="005277F4" w:rsidP="005277F4">
      <w:pPr>
        <w:jc w:val="center"/>
      </w:pPr>
    </w:p>
    <w:tbl>
      <w:tblPr>
        <w:tblW w:w="0" w:type="auto"/>
        <w:tblInd w:w="-50" w:type="dxa"/>
        <w:tblLayout w:type="fixed"/>
        <w:tblLook w:val="04A0" w:firstRow="1" w:lastRow="0" w:firstColumn="1" w:lastColumn="0" w:noHBand="0" w:noVBand="1"/>
      </w:tblPr>
      <w:tblGrid>
        <w:gridCol w:w="3368"/>
        <w:gridCol w:w="6337"/>
      </w:tblGrid>
      <w:tr w:rsidR="005277F4" w:rsidRPr="005277F4" w14:paraId="3270EA96" w14:textId="77777777" w:rsidTr="005277F4">
        <w:trPr>
          <w:trHeight w:val="674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F1FBCC" w14:textId="77777777" w:rsidR="005277F4" w:rsidRPr="005277F4" w:rsidRDefault="005277F4" w:rsidP="005277F4">
            <w:pPr>
              <w:snapToGrid w:val="0"/>
              <w:spacing w:line="100" w:lineRule="atLeast"/>
              <w:rPr>
                <w:rFonts w:eastAsia="Lucida Sans Unicode"/>
              </w:rPr>
            </w:pPr>
            <w:r w:rsidRPr="005277F4">
              <w:rPr>
                <w:rFonts w:eastAsia="Lucida Sans Unicode"/>
              </w:rPr>
              <w:t xml:space="preserve"> Ответственный исполнитель  государственной программы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9CE6" w14:textId="77777777" w:rsidR="005277F4" w:rsidRPr="005277F4" w:rsidRDefault="005277F4" w:rsidP="005277F4">
            <w:pPr>
              <w:snapToGrid w:val="0"/>
              <w:spacing w:line="100" w:lineRule="atLeast"/>
              <w:rPr>
                <w:rFonts w:eastAsia="Lucida Sans Unicode"/>
              </w:rPr>
            </w:pPr>
            <w:r w:rsidRPr="005277F4">
              <w:rPr>
                <w:rFonts w:eastAsia="Lucida Sans Unicode"/>
              </w:rPr>
              <w:t>Администрация Александровского сельского поселения</w:t>
            </w:r>
          </w:p>
        </w:tc>
      </w:tr>
      <w:tr w:rsidR="005277F4" w:rsidRPr="005277F4" w14:paraId="72C573AD" w14:textId="77777777" w:rsidTr="005277F4">
        <w:trPr>
          <w:trHeight w:val="557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E45DD3" w14:textId="77777777" w:rsidR="005277F4" w:rsidRPr="005277F4" w:rsidRDefault="005277F4" w:rsidP="005277F4">
            <w:pPr>
              <w:snapToGrid w:val="0"/>
              <w:spacing w:line="100" w:lineRule="atLeast"/>
              <w:rPr>
                <w:rFonts w:eastAsia="Lucida Sans Unicode"/>
              </w:rPr>
            </w:pPr>
            <w:r w:rsidRPr="005277F4">
              <w:rPr>
                <w:rFonts w:eastAsia="Lucida Sans Unicode"/>
              </w:rPr>
              <w:t>Исполнители муниципальной  программы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03F9E" w14:textId="77777777" w:rsidR="005277F4" w:rsidRPr="005277F4" w:rsidRDefault="005277F4" w:rsidP="005277F4">
            <w:pPr>
              <w:snapToGrid w:val="0"/>
              <w:spacing w:line="100" w:lineRule="atLeast"/>
              <w:rPr>
                <w:rFonts w:eastAsia="Lucida Sans Unicode"/>
              </w:rPr>
            </w:pPr>
            <w:r w:rsidRPr="005277F4">
              <w:rPr>
                <w:rFonts w:eastAsia="Lucida Sans Unicode"/>
              </w:rPr>
              <w:t>отсутствуют</w:t>
            </w:r>
          </w:p>
        </w:tc>
      </w:tr>
      <w:tr w:rsidR="005277F4" w:rsidRPr="005277F4" w14:paraId="5ADE7057" w14:textId="77777777" w:rsidTr="005277F4">
        <w:trPr>
          <w:trHeight w:val="706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F3A78A" w14:textId="77777777" w:rsidR="005277F4" w:rsidRPr="005277F4" w:rsidRDefault="005277F4" w:rsidP="005277F4">
            <w:pPr>
              <w:snapToGrid w:val="0"/>
              <w:spacing w:line="100" w:lineRule="atLeast"/>
              <w:rPr>
                <w:rFonts w:eastAsia="Lucida Sans Unicode"/>
              </w:rPr>
            </w:pPr>
            <w:r w:rsidRPr="005277F4">
              <w:rPr>
                <w:rFonts w:eastAsia="Lucida Sans Unicode"/>
              </w:rPr>
              <w:t>Основные разработчики муниципальной программы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F1DFD" w14:textId="77777777" w:rsidR="005277F4" w:rsidRPr="005277F4" w:rsidRDefault="005277F4" w:rsidP="005277F4">
            <w:pPr>
              <w:snapToGrid w:val="0"/>
              <w:spacing w:line="100" w:lineRule="atLeast"/>
              <w:rPr>
                <w:rFonts w:eastAsia="Lucida Sans Unicode"/>
              </w:rPr>
            </w:pPr>
            <w:r w:rsidRPr="005277F4">
              <w:rPr>
                <w:rFonts w:eastAsia="Lucida Sans Unicode"/>
              </w:rPr>
              <w:t xml:space="preserve"> Администрация Александровского сельского поселения</w:t>
            </w:r>
          </w:p>
        </w:tc>
      </w:tr>
      <w:tr w:rsidR="005277F4" w:rsidRPr="005277F4" w14:paraId="0BBA7434" w14:textId="77777777" w:rsidTr="005277F4">
        <w:trPr>
          <w:trHeight w:val="987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889625" w14:textId="77777777" w:rsidR="005277F4" w:rsidRPr="005277F4" w:rsidRDefault="005277F4" w:rsidP="005277F4">
            <w:pPr>
              <w:snapToGrid w:val="0"/>
              <w:spacing w:line="100" w:lineRule="atLeast"/>
              <w:rPr>
                <w:rFonts w:eastAsia="Lucida Sans Unicode"/>
              </w:rPr>
            </w:pPr>
            <w:r w:rsidRPr="005277F4">
              <w:rPr>
                <w:rFonts w:eastAsia="Lucida Sans Unicode"/>
              </w:rPr>
              <w:t>Подпрограмма муниципальной программы и основные мероприятия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4C96E" w14:textId="77777777" w:rsidR="005277F4" w:rsidRPr="005277F4" w:rsidRDefault="005277F4" w:rsidP="005277F4">
            <w:pPr>
              <w:snapToGrid w:val="0"/>
              <w:spacing w:line="100" w:lineRule="atLeast"/>
              <w:rPr>
                <w:rFonts w:eastAsia="Lucida Sans Unicode"/>
              </w:rPr>
            </w:pPr>
            <w:r w:rsidRPr="005277F4">
              <w:rPr>
                <w:rFonts w:eastAsia="Lucida Sans Unicode"/>
              </w:rPr>
              <w:t>«</w:t>
            </w:r>
            <w:r w:rsidRPr="005277F4">
              <w:rPr>
                <w:rFonts w:eastAsia="Calibri"/>
              </w:rPr>
              <w:t>Развитие мер социальной поддержки отдельных категорий граждан</w:t>
            </w:r>
            <w:r w:rsidRPr="005277F4">
              <w:rPr>
                <w:rFonts w:eastAsia="Lucida Sans Unicode"/>
              </w:rPr>
              <w:t>»</w:t>
            </w:r>
          </w:p>
          <w:p w14:paraId="05E05F73" w14:textId="77777777" w:rsidR="005277F4" w:rsidRPr="005277F4" w:rsidRDefault="005277F4" w:rsidP="005277F4">
            <w:pPr>
              <w:spacing w:line="100" w:lineRule="atLeast"/>
              <w:rPr>
                <w:rFonts w:eastAsia="Lucida Sans Unicode"/>
              </w:rPr>
            </w:pPr>
          </w:p>
        </w:tc>
      </w:tr>
      <w:tr w:rsidR="005277F4" w:rsidRPr="005277F4" w14:paraId="47676424" w14:textId="77777777" w:rsidTr="005277F4">
        <w:trPr>
          <w:trHeight w:val="689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08B5ED" w14:textId="77777777" w:rsidR="005277F4" w:rsidRPr="005277F4" w:rsidRDefault="005277F4" w:rsidP="005277F4">
            <w:pPr>
              <w:snapToGrid w:val="0"/>
              <w:spacing w:line="100" w:lineRule="atLeast"/>
              <w:rPr>
                <w:rFonts w:eastAsia="Lucida Sans Unicode"/>
              </w:rPr>
            </w:pPr>
            <w:r w:rsidRPr="005277F4">
              <w:rPr>
                <w:rFonts w:eastAsia="Lucida Sans Unicode"/>
              </w:rPr>
              <w:t>Цель муниципальной программы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0010" w14:textId="77777777" w:rsidR="005277F4" w:rsidRPr="005277F4" w:rsidRDefault="005277F4" w:rsidP="005277F4">
            <w:pPr>
              <w:autoSpaceDE w:val="0"/>
              <w:snapToGrid w:val="0"/>
              <w:spacing w:line="100" w:lineRule="atLeast"/>
              <w:jc w:val="both"/>
              <w:rPr>
                <w:rFonts w:eastAsia="Lucida Sans Unicode"/>
              </w:rPr>
            </w:pPr>
            <w:r w:rsidRPr="005277F4">
              <w:rPr>
                <w:rFonts w:eastAsia="Lucida Sans Unicode"/>
              </w:rPr>
              <w:t>повышение уровня жизни муниципальных служащих – получателей мер социальной поддержки</w:t>
            </w:r>
          </w:p>
        </w:tc>
      </w:tr>
      <w:tr w:rsidR="005277F4" w:rsidRPr="005277F4" w14:paraId="75BD849B" w14:textId="77777777" w:rsidTr="005277F4">
        <w:trPr>
          <w:trHeight w:val="96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799C5B" w14:textId="77777777" w:rsidR="005277F4" w:rsidRPr="005277F4" w:rsidRDefault="005277F4" w:rsidP="005277F4">
            <w:pPr>
              <w:snapToGrid w:val="0"/>
              <w:spacing w:line="100" w:lineRule="atLeast"/>
              <w:rPr>
                <w:rFonts w:eastAsia="Lucida Sans Unicode"/>
              </w:rPr>
            </w:pPr>
            <w:r w:rsidRPr="005277F4">
              <w:rPr>
                <w:rFonts w:eastAsia="Lucida Sans Unicode"/>
              </w:rPr>
              <w:t>Задачи  муниципальной программы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42C0" w14:textId="77777777" w:rsidR="005277F4" w:rsidRPr="005277F4" w:rsidRDefault="005277F4" w:rsidP="005277F4">
            <w:pPr>
              <w:snapToGrid w:val="0"/>
              <w:spacing w:line="100" w:lineRule="atLeast"/>
              <w:rPr>
                <w:rFonts w:eastAsia="Lucida Sans Unicode"/>
                <w:bCs/>
                <w:color w:val="000000"/>
              </w:rPr>
            </w:pPr>
            <w:r w:rsidRPr="005277F4">
              <w:rPr>
                <w:rFonts w:eastAsia="Lucida Sans Unicode"/>
                <w:bCs/>
                <w:color w:val="000000"/>
              </w:rPr>
              <w:t>Выполнение социальных гарантий, предусмотренных действующим законодательством для муниципальных служащих.</w:t>
            </w:r>
          </w:p>
        </w:tc>
      </w:tr>
      <w:tr w:rsidR="005277F4" w:rsidRPr="005277F4" w14:paraId="4BEBCF71" w14:textId="77777777" w:rsidTr="005277F4">
        <w:trPr>
          <w:trHeight w:val="1349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952BBE" w14:textId="77777777" w:rsidR="005277F4" w:rsidRPr="005277F4" w:rsidRDefault="005277F4" w:rsidP="005277F4">
            <w:pPr>
              <w:snapToGrid w:val="0"/>
              <w:spacing w:line="100" w:lineRule="atLeast"/>
              <w:rPr>
                <w:rFonts w:eastAsia="Lucida Sans Unicode"/>
              </w:rPr>
            </w:pPr>
            <w:r w:rsidRPr="005277F4">
              <w:rPr>
                <w:rFonts w:eastAsia="Lucida Sans Unicode"/>
              </w:rPr>
              <w:t xml:space="preserve">Целевые индикаторы и показатели  муниципальной программы             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CE33" w14:textId="77777777" w:rsidR="005277F4" w:rsidRPr="005277F4" w:rsidRDefault="005277F4" w:rsidP="005277F4">
            <w:pPr>
              <w:snapToGrid w:val="0"/>
              <w:spacing w:line="100" w:lineRule="atLeast"/>
              <w:rPr>
                <w:rFonts w:eastAsia="Lucida Sans Unicode"/>
                <w:bCs/>
                <w:iCs/>
                <w:color w:val="000000"/>
              </w:rPr>
            </w:pPr>
            <w:r w:rsidRPr="005277F4">
              <w:rPr>
                <w:rFonts w:eastAsia="Lucida Sans Unicode"/>
                <w:bCs/>
                <w:iCs/>
                <w:color w:val="000000"/>
              </w:rPr>
              <w:t>Доля муниципальных служащих, получающих  меры социальной поддержки в общей численности муниципальных служащих  .</w:t>
            </w:r>
          </w:p>
          <w:p w14:paraId="52E23A85" w14:textId="77777777" w:rsidR="005277F4" w:rsidRPr="005277F4" w:rsidRDefault="005277F4" w:rsidP="005277F4">
            <w:pPr>
              <w:snapToGrid w:val="0"/>
              <w:spacing w:line="100" w:lineRule="atLeast"/>
              <w:rPr>
                <w:rFonts w:eastAsia="Lucida Sans Unicode"/>
                <w:bCs/>
                <w:iCs/>
                <w:color w:val="000000"/>
              </w:rPr>
            </w:pPr>
            <w:r w:rsidRPr="005277F4">
              <w:rPr>
                <w:rFonts w:eastAsia="Lucida Sans Unicode"/>
                <w:bCs/>
                <w:iCs/>
                <w:color w:val="000000"/>
              </w:rPr>
              <w:t>Количество мероприятий в области социальной политики.</w:t>
            </w:r>
          </w:p>
        </w:tc>
      </w:tr>
      <w:tr w:rsidR="005277F4" w:rsidRPr="005277F4" w14:paraId="6B8EF162" w14:textId="77777777" w:rsidTr="005277F4">
        <w:trPr>
          <w:trHeight w:val="67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1F4B3" w14:textId="77777777" w:rsidR="005277F4" w:rsidRPr="005277F4" w:rsidRDefault="005277F4" w:rsidP="005277F4">
            <w:pPr>
              <w:snapToGrid w:val="0"/>
              <w:spacing w:line="100" w:lineRule="atLeast"/>
              <w:rPr>
                <w:rFonts w:eastAsia="Lucida Sans Unicode"/>
              </w:rPr>
            </w:pPr>
            <w:r w:rsidRPr="005277F4">
              <w:rPr>
                <w:rFonts w:eastAsia="Lucida Sans Unicode"/>
              </w:rPr>
              <w:t>Этапы и сроки реализации  муниципальной программы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37EB" w14:textId="77777777" w:rsidR="005277F4" w:rsidRPr="005277F4" w:rsidRDefault="005277F4" w:rsidP="005277F4">
            <w:pPr>
              <w:snapToGrid w:val="0"/>
              <w:spacing w:line="100" w:lineRule="atLeast"/>
              <w:rPr>
                <w:rFonts w:eastAsia="Lucida Sans Unicode"/>
              </w:rPr>
            </w:pPr>
            <w:r w:rsidRPr="005277F4">
              <w:rPr>
                <w:rFonts w:eastAsia="Lucida Sans Unicode"/>
              </w:rPr>
              <w:t>2016-2024 годы в один этап</w:t>
            </w:r>
          </w:p>
        </w:tc>
      </w:tr>
      <w:tr w:rsidR="005277F4" w:rsidRPr="005277F4" w14:paraId="4397C718" w14:textId="77777777" w:rsidTr="005277F4">
        <w:trPr>
          <w:trHeight w:val="705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CF3396" w14:textId="77777777" w:rsidR="005277F4" w:rsidRPr="005277F4" w:rsidRDefault="005277F4" w:rsidP="005277F4">
            <w:pPr>
              <w:snapToGrid w:val="0"/>
              <w:spacing w:line="100" w:lineRule="atLeast"/>
              <w:rPr>
                <w:rFonts w:eastAsia="Lucida Sans Unicode"/>
              </w:rPr>
            </w:pPr>
            <w:r w:rsidRPr="005277F4">
              <w:rPr>
                <w:rFonts w:eastAsia="Lucida Sans Unicode"/>
              </w:rPr>
              <w:t xml:space="preserve">Объемы и источники финансирования муниципальной программы </w:t>
            </w:r>
          </w:p>
          <w:p w14:paraId="58FAEC6A" w14:textId="77777777" w:rsidR="005277F4" w:rsidRPr="005277F4" w:rsidRDefault="005277F4" w:rsidP="005277F4">
            <w:pPr>
              <w:snapToGrid w:val="0"/>
              <w:spacing w:line="100" w:lineRule="atLeast"/>
              <w:rPr>
                <w:rFonts w:eastAsia="Lucida Sans Unicode"/>
              </w:rPr>
            </w:pPr>
            <w:r w:rsidRPr="005277F4">
              <w:rPr>
                <w:rFonts w:eastAsia="Lucida Sans Unicode"/>
              </w:rPr>
              <w:t>(в действующих ценах каждого года реализации муниципальной программы)</w:t>
            </w:r>
          </w:p>
          <w:p w14:paraId="2D4C8011" w14:textId="77777777" w:rsidR="005277F4" w:rsidRPr="005277F4" w:rsidRDefault="005277F4" w:rsidP="005277F4">
            <w:pPr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9D2AE" w14:textId="639EB662" w:rsidR="005277F4" w:rsidRPr="005277F4" w:rsidRDefault="005277F4" w:rsidP="005277F4">
            <w:pPr>
              <w:snapToGrid w:val="0"/>
              <w:spacing w:line="100" w:lineRule="atLeast"/>
              <w:rPr>
                <w:rFonts w:eastAsia="Lucida Sans Unicode"/>
              </w:rPr>
            </w:pPr>
            <w:r w:rsidRPr="005277F4">
              <w:rPr>
                <w:rFonts w:eastAsia="Lucida Sans Unicode"/>
              </w:rPr>
              <w:t>Общий объем финансового обеспечения реализации программы за 2016-202</w:t>
            </w:r>
            <w:r w:rsidR="00221EC4">
              <w:rPr>
                <w:rFonts w:eastAsia="Lucida Sans Unicode"/>
              </w:rPr>
              <w:t>4</w:t>
            </w:r>
            <w:r w:rsidRPr="005277F4">
              <w:rPr>
                <w:rFonts w:eastAsia="Lucida Sans Unicode"/>
              </w:rPr>
              <w:t xml:space="preserve"> годы  составляет  </w:t>
            </w:r>
            <w:r w:rsidR="00B520D1">
              <w:rPr>
                <w:rFonts w:eastAsia="Lucida Sans Unicode"/>
              </w:rPr>
              <w:t>463,5</w:t>
            </w:r>
            <w:r w:rsidRPr="005277F4">
              <w:rPr>
                <w:rFonts w:eastAsia="Lucida Sans Unicode"/>
              </w:rPr>
              <w:t xml:space="preserve"> тыс. рублей, в том числе по годам реализации:</w:t>
            </w:r>
          </w:p>
          <w:p w14:paraId="41745A7E" w14:textId="77777777" w:rsidR="005277F4" w:rsidRPr="005277F4" w:rsidRDefault="005277F4" w:rsidP="005277F4">
            <w:pPr>
              <w:spacing w:line="100" w:lineRule="atLeast"/>
            </w:pPr>
            <w:r w:rsidRPr="005277F4">
              <w:t>2016 год — 54,6 тыс. рублей;</w:t>
            </w:r>
          </w:p>
          <w:p w14:paraId="27C0623A" w14:textId="77777777" w:rsidR="005277F4" w:rsidRPr="005277F4" w:rsidRDefault="005277F4" w:rsidP="005277F4">
            <w:pPr>
              <w:spacing w:line="100" w:lineRule="atLeast"/>
            </w:pPr>
            <w:r w:rsidRPr="005277F4">
              <w:t>2017 год — 28,6  тыс. рублей;</w:t>
            </w:r>
          </w:p>
          <w:p w14:paraId="1A85055E" w14:textId="77777777" w:rsidR="005277F4" w:rsidRPr="005277F4" w:rsidRDefault="005277F4" w:rsidP="005277F4">
            <w:pPr>
              <w:spacing w:line="100" w:lineRule="atLeast"/>
            </w:pPr>
            <w:r w:rsidRPr="005277F4">
              <w:t>2018 год -    0 тыс. рублей;</w:t>
            </w:r>
          </w:p>
          <w:p w14:paraId="7C2BA6C2" w14:textId="77777777" w:rsidR="005277F4" w:rsidRPr="005277F4" w:rsidRDefault="005277F4" w:rsidP="005277F4">
            <w:pPr>
              <w:spacing w:line="100" w:lineRule="atLeast"/>
            </w:pPr>
            <w:r w:rsidRPr="005277F4">
              <w:t>2019 год -    32,5 тыс. рублей;</w:t>
            </w:r>
          </w:p>
          <w:p w14:paraId="31A968D9" w14:textId="77777777" w:rsidR="005277F4" w:rsidRPr="005277F4" w:rsidRDefault="005277F4" w:rsidP="005277F4">
            <w:pPr>
              <w:spacing w:line="100" w:lineRule="atLeast"/>
            </w:pPr>
            <w:r w:rsidRPr="005277F4">
              <w:t>2020 год -    68,3 тыс. рублей;</w:t>
            </w:r>
          </w:p>
          <w:p w14:paraId="4B2816C9" w14:textId="7250D17A" w:rsidR="005277F4" w:rsidRPr="005277F4" w:rsidRDefault="005277F4" w:rsidP="005277F4">
            <w:pPr>
              <w:spacing w:line="100" w:lineRule="atLeast"/>
            </w:pPr>
            <w:r w:rsidRPr="005277F4">
              <w:t xml:space="preserve">2021 год – </w:t>
            </w:r>
            <w:r w:rsidR="00B520D1">
              <w:t>72,5</w:t>
            </w:r>
            <w:r w:rsidRPr="005277F4">
              <w:t xml:space="preserve"> тыс. рублей;</w:t>
            </w:r>
          </w:p>
          <w:p w14:paraId="5BFF0192" w14:textId="3DCDA5F6" w:rsidR="005277F4" w:rsidRDefault="005277F4" w:rsidP="005277F4">
            <w:pPr>
              <w:spacing w:line="100" w:lineRule="atLeast"/>
            </w:pPr>
            <w:r w:rsidRPr="005277F4">
              <w:t>2022 год -</w:t>
            </w:r>
            <w:r w:rsidR="00B520D1">
              <w:t>69,0</w:t>
            </w:r>
            <w:r w:rsidRPr="005277F4">
              <w:t xml:space="preserve"> тыс.рублей,</w:t>
            </w:r>
          </w:p>
          <w:p w14:paraId="1564A517" w14:textId="77777777" w:rsidR="00B520D1" w:rsidRPr="005277F4" w:rsidRDefault="00B520D1" w:rsidP="005277F4">
            <w:pPr>
              <w:spacing w:line="100" w:lineRule="atLeast"/>
            </w:pPr>
          </w:p>
          <w:p w14:paraId="60EC3519" w14:textId="10A88F5C" w:rsidR="005277F4" w:rsidRDefault="005277F4" w:rsidP="005277F4">
            <w:pPr>
              <w:spacing w:line="100" w:lineRule="atLeast"/>
            </w:pPr>
            <w:r w:rsidRPr="005277F4">
              <w:t>2023 год – 6</w:t>
            </w:r>
            <w:r w:rsidR="00B520D1">
              <w:t>9,0</w:t>
            </w:r>
            <w:r w:rsidRPr="005277F4">
              <w:t xml:space="preserve"> тыс. рублей</w:t>
            </w:r>
          </w:p>
          <w:p w14:paraId="285D01C4" w14:textId="602CA2E7" w:rsidR="00221EC4" w:rsidRDefault="00221EC4" w:rsidP="00221EC4">
            <w:pPr>
              <w:spacing w:line="100" w:lineRule="atLeast"/>
            </w:pPr>
            <w:r w:rsidRPr="005277F4">
              <w:t>202</w:t>
            </w:r>
            <w:r>
              <w:t>4</w:t>
            </w:r>
            <w:r w:rsidRPr="005277F4">
              <w:t xml:space="preserve"> год –</w:t>
            </w:r>
            <w:r w:rsidR="00B520D1">
              <w:t>69,0</w:t>
            </w:r>
            <w:r w:rsidRPr="005277F4">
              <w:t xml:space="preserve"> тыс. рублей</w:t>
            </w:r>
          </w:p>
          <w:p w14:paraId="0FECE6EC" w14:textId="77777777" w:rsidR="00221EC4" w:rsidRPr="005277F4" w:rsidRDefault="00221EC4" w:rsidP="005277F4">
            <w:pPr>
              <w:spacing w:line="100" w:lineRule="atLeast"/>
            </w:pPr>
          </w:p>
          <w:p w14:paraId="60BDF1F9" w14:textId="77777777" w:rsidR="005277F4" w:rsidRPr="005277F4" w:rsidRDefault="005277F4" w:rsidP="005277F4">
            <w:pPr>
              <w:spacing w:line="100" w:lineRule="atLeast"/>
            </w:pPr>
            <w:r w:rsidRPr="005277F4">
              <w:t>-объем средств федерального бюджета -0</w:t>
            </w:r>
          </w:p>
          <w:p w14:paraId="71F8BAE4" w14:textId="77777777" w:rsidR="005277F4" w:rsidRPr="005277F4" w:rsidRDefault="005277F4" w:rsidP="005277F4">
            <w:pPr>
              <w:spacing w:line="100" w:lineRule="atLeast"/>
            </w:pPr>
            <w:r w:rsidRPr="005277F4">
              <w:t>-объем средств областного  бюджета     -0</w:t>
            </w:r>
          </w:p>
          <w:p w14:paraId="6E26AA12" w14:textId="60ECC765" w:rsidR="005277F4" w:rsidRPr="005277F4" w:rsidRDefault="005277F4" w:rsidP="005277F4">
            <w:pPr>
              <w:spacing w:line="100" w:lineRule="atLeast"/>
              <w:ind w:left="720"/>
              <w:rPr>
                <w:rFonts w:eastAsia="Lucida Sans Unicode"/>
              </w:rPr>
            </w:pPr>
            <w:r w:rsidRPr="005277F4">
              <w:rPr>
                <w:rFonts w:eastAsia="Lucida Sans Unicode"/>
              </w:rPr>
              <w:t xml:space="preserve">- объем средств муниципального бюджета- </w:t>
            </w:r>
            <w:r w:rsidR="00B520D1">
              <w:rPr>
                <w:rFonts w:eastAsia="Lucida Sans Unicode"/>
              </w:rPr>
              <w:t>463,5</w:t>
            </w:r>
            <w:r w:rsidRPr="005277F4">
              <w:rPr>
                <w:rFonts w:eastAsia="Lucida Sans Unicode"/>
              </w:rPr>
              <w:t xml:space="preserve"> тыс. рублей,</w:t>
            </w:r>
          </w:p>
          <w:p w14:paraId="5C576E72" w14:textId="77777777" w:rsidR="005277F4" w:rsidRPr="005277F4" w:rsidRDefault="005277F4" w:rsidP="005277F4">
            <w:pPr>
              <w:spacing w:line="100" w:lineRule="atLeast"/>
              <w:rPr>
                <w:rFonts w:eastAsia="Lucida Sans Unicode"/>
              </w:rPr>
            </w:pPr>
            <w:r w:rsidRPr="005277F4">
              <w:rPr>
                <w:rFonts w:eastAsia="Lucida Sans Unicode"/>
              </w:rPr>
              <w:t>в том числе по годам реализации:</w:t>
            </w:r>
          </w:p>
          <w:p w14:paraId="2134F9A3" w14:textId="77777777" w:rsidR="005277F4" w:rsidRPr="005277F4" w:rsidRDefault="005277F4" w:rsidP="005277F4">
            <w:pPr>
              <w:spacing w:line="100" w:lineRule="atLeast"/>
            </w:pPr>
            <w:r w:rsidRPr="005277F4">
              <w:t>2016 год — 54,6тыс. рублей;</w:t>
            </w:r>
          </w:p>
          <w:p w14:paraId="08599D1D" w14:textId="77777777" w:rsidR="005277F4" w:rsidRPr="005277F4" w:rsidRDefault="005277F4" w:rsidP="005277F4">
            <w:pPr>
              <w:spacing w:line="100" w:lineRule="atLeast"/>
            </w:pPr>
            <w:r w:rsidRPr="005277F4">
              <w:t>2017 год — 28,6 тыс. рублей;</w:t>
            </w:r>
          </w:p>
          <w:p w14:paraId="70ED0C2B" w14:textId="77777777" w:rsidR="005277F4" w:rsidRPr="005277F4" w:rsidRDefault="005277F4" w:rsidP="005277F4">
            <w:pPr>
              <w:spacing w:line="100" w:lineRule="atLeast"/>
            </w:pPr>
            <w:r w:rsidRPr="005277F4">
              <w:t>2018 год -    0 тыс. рублей;</w:t>
            </w:r>
          </w:p>
          <w:p w14:paraId="50F8B505" w14:textId="77777777" w:rsidR="005277F4" w:rsidRPr="005277F4" w:rsidRDefault="005277F4" w:rsidP="005277F4">
            <w:pPr>
              <w:spacing w:line="100" w:lineRule="atLeast"/>
            </w:pPr>
            <w:r w:rsidRPr="005277F4">
              <w:t>2019 год -    32,5 тыс. рублей;</w:t>
            </w:r>
          </w:p>
          <w:p w14:paraId="70457421" w14:textId="77777777" w:rsidR="005277F4" w:rsidRPr="005277F4" w:rsidRDefault="005277F4" w:rsidP="005277F4">
            <w:pPr>
              <w:spacing w:line="100" w:lineRule="atLeast"/>
              <w:rPr>
                <w:b/>
                <w:bCs/>
              </w:rPr>
            </w:pPr>
            <w:r w:rsidRPr="005277F4">
              <w:t>2020 год -    68,3 тыс. рублей;</w:t>
            </w:r>
            <w:r w:rsidRPr="005277F4">
              <w:rPr>
                <w:b/>
                <w:bCs/>
              </w:rPr>
              <w:t xml:space="preserve">  </w:t>
            </w:r>
          </w:p>
          <w:p w14:paraId="338504BC" w14:textId="3DA272E2" w:rsidR="005277F4" w:rsidRPr="005277F4" w:rsidRDefault="005277F4" w:rsidP="005277F4">
            <w:pPr>
              <w:spacing w:line="100" w:lineRule="atLeast"/>
              <w:rPr>
                <w:bCs/>
              </w:rPr>
            </w:pPr>
            <w:r w:rsidRPr="005277F4">
              <w:rPr>
                <w:bCs/>
              </w:rPr>
              <w:t>2021 год -</w:t>
            </w:r>
            <w:r w:rsidR="00B520D1">
              <w:rPr>
                <w:bCs/>
              </w:rPr>
              <w:t>72,5</w:t>
            </w:r>
            <w:r w:rsidRPr="005277F4">
              <w:rPr>
                <w:bCs/>
              </w:rPr>
              <w:t xml:space="preserve"> тыс.рублей ,</w:t>
            </w:r>
          </w:p>
          <w:p w14:paraId="111365C2" w14:textId="7AF0AE29" w:rsidR="005277F4" w:rsidRPr="005277F4" w:rsidRDefault="005277F4" w:rsidP="005277F4">
            <w:pPr>
              <w:spacing w:line="100" w:lineRule="atLeast"/>
              <w:rPr>
                <w:bCs/>
              </w:rPr>
            </w:pPr>
            <w:r w:rsidRPr="005277F4">
              <w:rPr>
                <w:bCs/>
              </w:rPr>
              <w:t>2022 год -6</w:t>
            </w:r>
            <w:r w:rsidR="00B520D1">
              <w:rPr>
                <w:bCs/>
              </w:rPr>
              <w:t>9,0</w:t>
            </w:r>
            <w:r w:rsidRPr="005277F4">
              <w:rPr>
                <w:bCs/>
              </w:rPr>
              <w:t xml:space="preserve"> тыс.рублей ,</w:t>
            </w:r>
          </w:p>
          <w:p w14:paraId="74AB6BE0" w14:textId="75AAFCFD" w:rsidR="00221EC4" w:rsidRDefault="005277F4" w:rsidP="005277F4">
            <w:pPr>
              <w:spacing w:line="100" w:lineRule="atLeast"/>
              <w:rPr>
                <w:bCs/>
              </w:rPr>
            </w:pPr>
            <w:r w:rsidRPr="005277F4">
              <w:rPr>
                <w:bCs/>
              </w:rPr>
              <w:t>2023 год- 6</w:t>
            </w:r>
            <w:r w:rsidR="00B520D1">
              <w:rPr>
                <w:bCs/>
              </w:rPr>
              <w:t>9,0</w:t>
            </w:r>
            <w:r w:rsidRPr="005277F4">
              <w:rPr>
                <w:bCs/>
              </w:rPr>
              <w:t xml:space="preserve"> тыс. рублей     </w:t>
            </w:r>
          </w:p>
          <w:p w14:paraId="6F567286" w14:textId="78FB06F9" w:rsidR="00221EC4" w:rsidRDefault="005277F4" w:rsidP="00221EC4">
            <w:pPr>
              <w:spacing w:line="100" w:lineRule="atLeast"/>
            </w:pPr>
            <w:r w:rsidRPr="005277F4">
              <w:rPr>
                <w:bCs/>
              </w:rPr>
              <w:t xml:space="preserve">   </w:t>
            </w:r>
            <w:r w:rsidR="00221EC4" w:rsidRPr="005277F4">
              <w:t>202</w:t>
            </w:r>
            <w:r w:rsidR="00221EC4">
              <w:t>4</w:t>
            </w:r>
            <w:r w:rsidR="00221EC4" w:rsidRPr="005277F4">
              <w:t xml:space="preserve"> год </w:t>
            </w:r>
            <w:r w:rsidR="00B520D1">
              <w:t>– 69,0 тыс</w:t>
            </w:r>
            <w:r w:rsidR="00221EC4" w:rsidRPr="005277F4">
              <w:t xml:space="preserve"> рублей</w:t>
            </w:r>
          </w:p>
          <w:p w14:paraId="30338591" w14:textId="62746C26" w:rsidR="005277F4" w:rsidRPr="005277F4" w:rsidRDefault="005277F4" w:rsidP="005277F4">
            <w:pPr>
              <w:spacing w:line="100" w:lineRule="atLeast"/>
              <w:rPr>
                <w:bCs/>
              </w:rPr>
            </w:pPr>
            <w:r w:rsidRPr="005277F4">
              <w:rPr>
                <w:bCs/>
              </w:rPr>
              <w:t xml:space="preserve">    </w:t>
            </w:r>
          </w:p>
        </w:tc>
      </w:tr>
      <w:tr w:rsidR="005277F4" w:rsidRPr="005277F4" w14:paraId="2F180403" w14:textId="77777777" w:rsidTr="005277F4">
        <w:trPr>
          <w:trHeight w:val="1186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DBF22" w14:textId="77777777" w:rsidR="005277F4" w:rsidRPr="005277F4" w:rsidRDefault="005277F4" w:rsidP="005277F4">
            <w:pPr>
              <w:snapToGrid w:val="0"/>
              <w:spacing w:line="100" w:lineRule="atLeast"/>
              <w:rPr>
                <w:rFonts w:eastAsia="Lucida Sans Unicode"/>
              </w:rPr>
            </w:pPr>
          </w:p>
          <w:p w14:paraId="7A5A45E7" w14:textId="77777777" w:rsidR="005277F4" w:rsidRPr="005277F4" w:rsidRDefault="005277F4" w:rsidP="005277F4">
            <w:pPr>
              <w:spacing w:line="100" w:lineRule="atLeast"/>
              <w:rPr>
                <w:rFonts w:eastAsia="Lucida Sans Unicode"/>
              </w:rPr>
            </w:pPr>
            <w:r w:rsidRPr="005277F4">
              <w:rPr>
                <w:rFonts w:eastAsia="Lucida Sans Unicode"/>
              </w:rPr>
              <w:t>Ожидаемые конечные результаты реализации  муниципальной  программы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A4DA" w14:textId="77777777" w:rsidR="005277F4" w:rsidRPr="005277F4" w:rsidRDefault="005277F4" w:rsidP="005277F4">
            <w:pPr>
              <w:autoSpaceDE w:val="0"/>
              <w:snapToGrid w:val="0"/>
              <w:jc w:val="both"/>
              <w:rPr>
                <w:rFonts w:eastAsia="Calibri"/>
              </w:rPr>
            </w:pPr>
            <w:r w:rsidRPr="005277F4">
              <w:rPr>
                <w:rFonts w:eastAsia="Calibri"/>
              </w:rPr>
              <w:t>-Улучшение качества жизни муниципальных служащих;</w:t>
            </w:r>
          </w:p>
          <w:p w14:paraId="3C193BCD" w14:textId="77777777" w:rsidR="005277F4" w:rsidRPr="005277F4" w:rsidRDefault="005277F4" w:rsidP="005277F4">
            <w:pPr>
              <w:autoSpaceDE w:val="0"/>
              <w:jc w:val="both"/>
              <w:rPr>
                <w:rFonts w:eastAsia="Calibri"/>
              </w:rPr>
            </w:pPr>
            <w:r w:rsidRPr="005277F4">
              <w:rPr>
                <w:rFonts w:eastAsia="Calibri"/>
              </w:rPr>
              <w:t xml:space="preserve">-Повышение достигнутого уровня обеспечения мерами социальной поддержки муниципальных служащих </w:t>
            </w:r>
          </w:p>
        </w:tc>
      </w:tr>
    </w:tbl>
    <w:p w14:paraId="475EA714" w14:textId="77777777" w:rsidR="005277F4" w:rsidRPr="005277F4" w:rsidRDefault="005277F4" w:rsidP="005277F4">
      <w:pPr>
        <w:jc w:val="center"/>
      </w:pPr>
    </w:p>
    <w:p w14:paraId="153C88C1" w14:textId="77777777" w:rsidR="005277F4" w:rsidRPr="005277F4" w:rsidRDefault="005277F4" w:rsidP="005277F4">
      <w:pPr>
        <w:jc w:val="center"/>
        <w:rPr>
          <w:rFonts w:eastAsia="Calibri"/>
        </w:rPr>
      </w:pPr>
      <w:r w:rsidRPr="005277F4">
        <w:rPr>
          <w:rFonts w:eastAsia="Calibri"/>
        </w:rPr>
        <w:t>2. Общая характеристика  сферы реализации муниципальной программы Верхнехавского муниципального района  «Социальная поддержка граждан»</w:t>
      </w:r>
    </w:p>
    <w:p w14:paraId="4E570976" w14:textId="77777777" w:rsidR="005277F4" w:rsidRPr="005277F4" w:rsidRDefault="005277F4" w:rsidP="005277F4">
      <w:pPr>
        <w:autoSpaceDE w:val="0"/>
        <w:jc w:val="center"/>
        <w:rPr>
          <w:rFonts w:eastAsia="Calibri"/>
        </w:rPr>
      </w:pPr>
    </w:p>
    <w:p w14:paraId="7C12DA4A" w14:textId="77777777" w:rsidR="005277F4" w:rsidRPr="005277F4" w:rsidRDefault="005277F4" w:rsidP="005277F4">
      <w:pPr>
        <w:jc w:val="both"/>
      </w:pPr>
      <w:r w:rsidRPr="005277F4">
        <w:rPr>
          <w:rFonts w:eastAsia="Lucida Sans Unicode"/>
        </w:rPr>
        <w:t xml:space="preserve">Муниципальная политика Российской Федерации в сфере социальной поддержки и социального обслуживания граждан формируется в соответствии с Конституцией Российской Федерации, согласно которой в Российской Федерации обеспечивается </w:t>
      </w:r>
      <w:r w:rsidRPr="005277F4">
        <w:rPr>
          <w:rFonts w:eastAsia="Calibri"/>
        </w:rPr>
        <w:t>социальная поддержка отдельных категорий граждан.</w:t>
      </w:r>
      <w:r w:rsidRPr="005277F4">
        <w:rPr>
          <w:rFonts w:eastAsia="Lucida Sans Unicode"/>
        </w:rPr>
        <w:t xml:space="preserve"> Данный вопрос находится в совместном ведении Российской Федерации и субъектов Российской Федерации.</w:t>
      </w:r>
    </w:p>
    <w:p w14:paraId="7A4D54B2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14:paraId="03B72EC6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Выполнение в полном объеме социальных обязательств государства перед населением, усиление социальной поддержки, обеспечение необходимого объема и качества социальных услуг является приоритетным направлением муниципальной политики в социальной сфере.</w:t>
      </w:r>
    </w:p>
    <w:p w14:paraId="258A0A05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 xml:space="preserve">Развитие социальной сферы Александровского сельского поселения согласно </w:t>
      </w:r>
      <w:r w:rsidRPr="005277F4">
        <w:rPr>
          <w:rFonts w:eastAsia="Calibri"/>
          <w:color w:val="000080"/>
          <w:u w:val="single"/>
        </w:rPr>
        <w:t>с</w:t>
      </w:r>
      <w:r w:rsidRPr="005277F4">
        <w:rPr>
          <w:rFonts w:eastAsia="Calibri"/>
        </w:rPr>
        <w:t>тратегии социально-экономического развития Александровского сельского поселения на период до 2020 года предполагает концентрацию на проблемах обеспечения благоприятного улучшения благосостояния людей.</w:t>
      </w:r>
    </w:p>
    <w:p w14:paraId="3BAF1C1C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 xml:space="preserve">Обеспечение гарантированных, минимально достаточных условий жизни для наиболее уязвимых слоев населения остается важнейшей социальной функцией муниципальной власти. </w:t>
      </w:r>
    </w:p>
    <w:p w14:paraId="47D64426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 xml:space="preserve">Формирование современной и комфортной социальной среды, ориентированной на действенную поддержку людей, в силу объективных причин оказавшихся в трудной жизненной ситуации, создание условий для того, чтобы каждый человек мог самостоятельно формировать стабильные благополучные социальные позиции для себя и своей семьи, решение задач по улучшению качества жизни населения напрямую связаны с повышением эффективности социальной политики. Все это предполагает осуществление </w:t>
      </w:r>
      <w:r w:rsidRPr="005277F4">
        <w:rPr>
          <w:rFonts w:eastAsia="Calibri"/>
        </w:rPr>
        <w:lastRenderedPageBreak/>
        <w:t>системной и целенаправленной работы, принятие и реализацию муниципальной программы.</w:t>
      </w:r>
    </w:p>
    <w:p w14:paraId="020147D1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Для достижения целей муниципальной программы предполагается использовать финансовые (бюджетные) меры регулирования.</w:t>
      </w:r>
    </w:p>
    <w:p w14:paraId="062CC085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Прямое экономическое регулирование предполагается осуществлять путем использования финансирования мероприятий по социальной поддержке граждан,  путем индексации размеров социальной поддержки в соответствии с нормами законодательства, а также путем финансового обеспечения других  мероприятий в области социальной политики.</w:t>
      </w:r>
    </w:p>
    <w:p w14:paraId="7DE26C81" w14:textId="77777777" w:rsidR="005277F4" w:rsidRPr="005277F4" w:rsidRDefault="005277F4" w:rsidP="005277F4">
      <w:pPr>
        <w:autoSpaceDE w:val="0"/>
        <w:rPr>
          <w:rFonts w:eastAsia="Calibri"/>
        </w:rPr>
      </w:pPr>
    </w:p>
    <w:p w14:paraId="72699EEA" w14:textId="77777777" w:rsidR="005277F4" w:rsidRPr="005277F4" w:rsidRDefault="005277F4" w:rsidP="005277F4">
      <w:pPr>
        <w:jc w:val="center"/>
        <w:rPr>
          <w:rFonts w:eastAsia="Calibri"/>
        </w:rPr>
      </w:pPr>
      <w:r w:rsidRPr="005277F4">
        <w:rPr>
          <w:rFonts w:eastAsia="Calibri"/>
        </w:rPr>
        <w:t xml:space="preserve">               3. Приоритеты муниципальной политики в сфере реализации муниципальной программы, цели, задачи и показатели (индикаторы),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  Александровского сельского поселения Верхнехавского муниципального района «Социальная поддержка граждан».</w:t>
      </w:r>
    </w:p>
    <w:p w14:paraId="5902770F" w14:textId="77777777" w:rsidR="005277F4" w:rsidRPr="005277F4" w:rsidRDefault="005277F4" w:rsidP="005277F4">
      <w:pPr>
        <w:jc w:val="both"/>
        <w:rPr>
          <w:rFonts w:eastAsia="Calibri"/>
        </w:rPr>
      </w:pPr>
    </w:p>
    <w:p w14:paraId="4E9E649F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Для достижения целей муниципальной программы предстоит обеспечить решение следующих задач:</w:t>
      </w:r>
    </w:p>
    <w:p w14:paraId="2D87105D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 xml:space="preserve"> * Доля муниципальных служащих, имеющих денежные доходы ниже  величины прожиточного минимума, в общей численности населения Александровского сельского поселения Верхнехавского муниципального района.</w:t>
      </w:r>
    </w:p>
    <w:p w14:paraId="318B8924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 xml:space="preserve">Данный показатель позволяет количественно оценить конечные общественно значимые результаты реализации муниципальной программы с позиций обеспечения роста материального благосостояния , снижения уровня бедности посредством предоставления мер социальной поддержки, направленных на обеспечение роста доходов граждан. </w:t>
      </w:r>
    </w:p>
    <w:p w14:paraId="5118FD3F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Введение данного показателя в качестве целевого предполагает, что мероприятия как муниципальной программы в целом, так и входящей в ее состав подпрограммы, должны ориентироваться на необходимость снижения уровня бедности населения в районе на основе социальной поддержки граждан.</w:t>
      </w:r>
    </w:p>
    <w:p w14:paraId="46B84B8E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Сведения о показателях (индикаторах) муниципальной программы, подпрограммы муниципальной программы и их значения по годам ее реализации приведены в приложение № 2.</w:t>
      </w:r>
    </w:p>
    <w:p w14:paraId="27374F1E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Состав показателей муниципальной программы определен таким образом, чтобы обеспечить:</w:t>
      </w:r>
    </w:p>
    <w:p w14:paraId="0FE30526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наблюдаемость значений показателей в течение срока реализации муниципальной программы;</w:t>
      </w:r>
    </w:p>
    <w:p w14:paraId="13492EB7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охват всех наиболее значимых результатов реализации мероприятий;</w:t>
      </w:r>
    </w:p>
    <w:p w14:paraId="7991E6E3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минимизацию количества показателей;</w:t>
      </w:r>
    </w:p>
    <w:p w14:paraId="6D538C72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наличие формализованных методик расчета значений показателей.</w:t>
      </w:r>
    </w:p>
    <w:p w14:paraId="393FE687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Сведения о методике расчета показателей (индикаторов) муниципальной программы приведены в приложении № 3.</w:t>
      </w:r>
    </w:p>
    <w:p w14:paraId="637B9F49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Реализация мероприятий муниципальной программы в целом, в сочетании с положительной динамикой экономического развития, прежде всего, с увеличением доходов  населения, будет способствовать повышению уровня и качества жизни населения, снижению бедности, сокращению дифференциации населения по уровню доходов.</w:t>
      </w:r>
    </w:p>
    <w:p w14:paraId="189A8FFC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 xml:space="preserve">Сроки реализации муниципальной программы – 2016 –2024 годы. </w:t>
      </w:r>
    </w:p>
    <w:p w14:paraId="7C926F90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В связи с тем, что основная часть мероприятий муниципальной программы связана с последовательной реализацией «длящихся» социальных обязательств Администрации Александровского сельского поселения Верхнехавского муниципального района по предоставлению мер социальной поддержки гражданам, выделение этапов реализации муниципальной программы не предусмотрено.</w:t>
      </w:r>
    </w:p>
    <w:p w14:paraId="18CEF049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lastRenderedPageBreak/>
        <w:t>В ходе исполнения муниципальной программы будет производиться корректировка параметров и ежегодных планов ее реализации в рамках бюджетного процесса, с учетом тенденций  социально-экономического развития страны.</w:t>
      </w:r>
    </w:p>
    <w:p w14:paraId="55E4D57E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</w:p>
    <w:p w14:paraId="46DF2CB9" w14:textId="77777777" w:rsidR="005277F4" w:rsidRPr="005277F4" w:rsidRDefault="005277F4" w:rsidP="005277F4">
      <w:pPr>
        <w:jc w:val="center"/>
        <w:rPr>
          <w:rFonts w:eastAsia="Calibri"/>
        </w:rPr>
      </w:pPr>
      <w:r w:rsidRPr="005277F4">
        <w:rPr>
          <w:rFonts w:eastAsia="Calibri"/>
        </w:rPr>
        <w:t>4. Обоснование выделения подпрограммы муниципальной</w:t>
      </w:r>
      <w:r w:rsidRPr="005277F4">
        <w:rPr>
          <w:rFonts w:eastAsia="Calibri"/>
        </w:rPr>
        <w:br/>
        <w:t>программы Александровского сельского поселения Верхнехавского муниципального района «Социальная поддержка</w:t>
      </w:r>
      <w:r w:rsidRPr="005277F4">
        <w:rPr>
          <w:rFonts w:eastAsia="Calibri"/>
        </w:rPr>
        <w:br/>
        <w:t xml:space="preserve">граждан», обобщенная характеристика основных мероприятий </w:t>
      </w:r>
    </w:p>
    <w:p w14:paraId="7AC388E6" w14:textId="77777777" w:rsidR="005277F4" w:rsidRPr="005277F4" w:rsidRDefault="005277F4" w:rsidP="005277F4">
      <w:pPr>
        <w:autoSpaceDE w:val="0"/>
        <w:jc w:val="center"/>
        <w:rPr>
          <w:rFonts w:eastAsia="Calibri"/>
        </w:rPr>
      </w:pPr>
    </w:p>
    <w:p w14:paraId="3A67DBA3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Муниципальная программа определяет направления деятельности, обеспечивающие модернизацию сложившихся систем мер социальной поддержки граждан с целью повышения их эффективности и результативности.</w:t>
      </w:r>
    </w:p>
    <w:p w14:paraId="3D61CE43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Муниципальная программа включает 1 подпрограмму, реализация мероприятий которой в комплексе призвана обеспечить достижение целей муниципальной программы и решение программной задачи:</w:t>
      </w:r>
    </w:p>
    <w:p w14:paraId="6C32B635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подпрограмма « Развитие мер социальной поддержки отдельных категорий граждан».</w:t>
      </w:r>
    </w:p>
    <w:p w14:paraId="7084EF3C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На создание условий для роста благосостояния граждан – получателей мер социальной поддержки направлены соответствующие мероприятия подпрограммы « Развитие мер социальной поддержки отдельных категорий граждан» в части выполнения обязательств администрации муниципального района по выплате государственной пенсии за выслугу лет муниципальным служащим района и проведение других мероприятий в области социальной политики.</w:t>
      </w:r>
    </w:p>
    <w:p w14:paraId="36DAC4DD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Для подпрограммы муниципальной программы сформулированы цели, задачи, целевые показатели, определены их целевые значения, составлен план мероприятий, реализация которых позволит достичь намеченных целей и решить соответствующие задачи.</w:t>
      </w:r>
    </w:p>
    <w:p w14:paraId="01BF13B4" w14:textId="77777777" w:rsidR="005277F4" w:rsidRPr="005277F4" w:rsidRDefault="005277F4" w:rsidP="005277F4">
      <w:pPr>
        <w:autoSpaceDE w:val="0"/>
        <w:jc w:val="both"/>
      </w:pPr>
      <w:r w:rsidRPr="005277F4">
        <w:rPr>
          <w:rFonts w:eastAsia="Lucida Sans Unicode"/>
        </w:rPr>
        <w:t xml:space="preserve">Характеристика основных мероприятий муниципальной программы представлена в </w:t>
      </w:r>
      <w:r w:rsidRPr="005277F4">
        <w:rPr>
          <w:rFonts w:eastAsia="Calibri"/>
        </w:rPr>
        <w:t>приложении № 4</w:t>
      </w:r>
      <w:r w:rsidRPr="005277F4">
        <w:rPr>
          <w:rFonts w:eastAsia="Lucida Sans Unicode"/>
        </w:rPr>
        <w:t>.</w:t>
      </w:r>
    </w:p>
    <w:p w14:paraId="1A638376" w14:textId="77777777" w:rsidR="005277F4" w:rsidRPr="005277F4" w:rsidRDefault="005277F4" w:rsidP="005277F4">
      <w:pPr>
        <w:autoSpaceDE w:val="0"/>
        <w:jc w:val="both"/>
        <w:rPr>
          <w:rFonts w:eastAsia="Lucida Sans Unicode"/>
        </w:rPr>
      </w:pPr>
    </w:p>
    <w:p w14:paraId="76B6F9A4" w14:textId="77777777" w:rsidR="005277F4" w:rsidRPr="005277F4" w:rsidRDefault="005277F4" w:rsidP="005277F4">
      <w:pPr>
        <w:autoSpaceDE w:val="0"/>
        <w:jc w:val="center"/>
        <w:rPr>
          <w:rFonts w:eastAsia="Calibri"/>
        </w:rPr>
      </w:pPr>
      <w:r w:rsidRPr="005277F4">
        <w:rPr>
          <w:rFonts w:eastAsia="Calibri"/>
        </w:rPr>
        <w:t>5.Ресурсное обеспечение муниципальной</w:t>
      </w:r>
      <w:r w:rsidRPr="005277F4">
        <w:rPr>
          <w:rFonts w:eastAsia="Calibri"/>
        </w:rPr>
        <w:br/>
        <w:t>программы Александровского сельского поселения Верхнехавского муниципального района</w:t>
      </w:r>
    </w:p>
    <w:p w14:paraId="64940D20" w14:textId="77777777" w:rsidR="005277F4" w:rsidRPr="005277F4" w:rsidRDefault="005277F4" w:rsidP="005277F4">
      <w:pPr>
        <w:autoSpaceDE w:val="0"/>
        <w:jc w:val="center"/>
        <w:rPr>
          <w:rFonts w:eastAsia="Calibri"/>
        </w:rPr>
      </w:pPr>
      <w:r w:rsidRPr="005277F4">
        <w:rPr>
          <w:rFonts w:eastAsia="Calibri"/>
        </w:rPr>
        <w:t>«Социальная поддержка граждан».</w:t>
      </w:r>
    </w:p>
    <w:p w14:paraId="1EC86AE8" w14:textId="77777777" w:rsidR="005277F4" w:rsidRPr="005277F4" w:rsidRDefault="005277F4" w:rsidP="005277F4">
      <w:pPr>
        <w:jc w:val="center"/>
        <w:rPr>
          <w:rFonts w:eastAsia="Calibri"/>
        </w:rPr>
      </w:pPr>
    </w:p>
    <w:p w14:paraId="09B9F770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 xml:space="preserve">Объем финансового обеспечения реализации муниципальной программы за </w:t>
      </w:r>
    </w:p>
    <w:p w14:paraId="3E563D28" w14:textId="048297AB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 xml:space="preserve">2016 –2024 годы – </w:t>
      </w:r>
      <w:r w:rsidR="00B520D1">
        <w:rPr>
          <w:rFonts w:eastAsia="Calibri"/>
        </w:rPr>
        <w:t>463,5</w:t>
      </w:r>
      <w:r w:rsidRPr="005277F4">
        <w:rPr>
          <w:rFonts w:eastAsia="Calibri"/>
        </w:rPr>
        <w:t xml:space="preserve"> тыс. рублей, в том числе по годам реализации:</w:t>
      </w:r>
    </w:p>
    <w:p w14:paraId="0D750D96" w14:textId="77777777" w:rsidR="005277F4" w:rsidRPr="005277F4" w:rsidRDefault="005277F4" w:rsidP="005277F4">
      <w:pPr>
        <w:spacing w:line="100" w:lineRule="atLeast"/>
      </w:pPr>
      <w:r w:rsidRPr="005277F4">
        <w:t>2016 год — 54,6 тыс. рублей;</w:t>
      </w:r>
    </w:p>
    <w:p w14:paraId="5E96F61A" w14:textId="77777777" w:rsidR="005277F4" w:rsidRPr="005277F4" w:rsidRDefault="005277F4" w:rsidP="005277F4">
      <w:pPr>
        <w:spacing w:line="100" w:lineRule="atLeast"/>
      </w:pPr>
      <w:r w:rsidRPr="005277F4">
        <w:t>2017 год — 28,6  тыс. рублей;</w:t>
      </w:r>
    </w:p>
    <w:p w14:paraId="606C2FA4" w14:textId="77777777" w:rsidR="005277F4" w:rsidRPr="005277F4" w:rsidRDefault="005277F4" w:rsidP="005277F4">
      <w:pPr>
        <w:spacing w:line="100" w:lineRule="atLeast"/>
      </w:pPr>
      <w:r w:rsidRPr="005277F4">
        <w:t>2018 год -    0,0 тыс. рублей;</w:t>
      </w:r>
    </w:p>
    <w:p w14:paraId="316C8B82" w14:textId="77777777" w:rsidR="005277F4" w:rsidRPr="005277F4" w:rsidRDefault="005277F4" w:rsidP="005277F4">
      <w:pPr>
        <w:spacing w:line="100" w:lineRule="atLeast"/>
      </w:pPr>
      <w:r w:rsidRPr="005277F4">
        <w:t>2019 год -    32,5 тыс. рублей;</w:t>
      </w:r>
    </w:p>
    <w:p w14:paraId="2C30C767" w14:textId="77777777" w:rsidR="005277F4" w:rsidRPr="005277F4" w:rsidRDefault="005277F4" w:rsidP="005277F4">
      <w:pPr>
        <w:spacing w:line="100" w:lineRule="atLeast"/>
      </w:pPr>
      <w:r w:rsidRPr="005277F4">
        <w:t xml:space="preserve">2020 год -    68,3 тыс. рублей; </w:t>
      </w:r>
    </w:p>
    <w:p w14:paraId="665E97B4" w14:textId="02298331" w:rsidR="005277F4" w:rsidRPr="005277F4" w:rsidRDefault="005277F4" w:rsidP="005277F4">
      <w:pPr>
        <w:spacing w:line="100" w:lineRule="atLeast"/>
      </w:pPr>
      <w:r w:rsidRPr="005277F4">
        <w:t>2021 год -</w:t>
      </w:r>
      <w:r w:rsidR="00B520D1">
        <w:t>72,5</w:t>
      </w:r>
      <w:r w:rsidRPr="005277F4">
        <w:t xml:space="preserve"> тыс. рублей,</w:t>
      </w:r>
    </w:p>
    <w:p w14:paraId="55EEB3B3" w14:textId="105ADD48" w:rsidR="005277F4" w:rsidRPr="005277F4" w:rsidRDefault="005277F4" w:rsidP="005277F4">
      <w:pPr>
        <w:spacing w:line="100" w:lineRule="atLeast"/>
      </w:pPr>
      <w:r w:rsidRPr="005277F4">
        <w:t>2022 год – 6</w:t>
      </w:r>
      <w:r w:rsidR="00B520D1">
        <w:t>9,0</w:t>
      </w:r>
      <w:r w:rsidRPr="005277F4">
        <w:t xml:space="preserve"> тыс рублей,</w:t>
      </w:r>
    </w:p>
    <w:p w14:paraId="4170B5AA" w14:textId="550CA7F1" w:rsidR="005277F4" w:rsidRPr="005277F4" w:rsidRDefault="005277F4" w:rsidP="005277F4">
      <w:pPr>
        <w:spacing w:line="100" w:lineRule="atLeast"/>
      </w:pPr>
      <w:r w:rsidRPr="005277F4">
        <w:t>2023 год – 6</w:t>
      </w:r>
      <w:r w:rsidR="00B520D1">
        <w:t>9,0</w:t>
      </w:r>
      <w:r w:rsidRPr="005277F4">
        <w:t xml:space="preserve"> тыс. рублей</w:t>
      </w:r>
    </w:p>
    <w:p w14:paraId="72B5CC4B" w14:textId="745F9955" w:rsidR="00221EC4" w:rsidRDefault="00221EC4" w:rsidP="00221EC4">
      <w:pPr>
        <w:spacing w:line="100" w:lineRule="atLeast"/>
      </w:pPr>
      <w:r w:rsidRPr="005277F4">
        <w:t>202</w:t>
      </w:r>
      <w:r>
        <w:t>4</w:t>
      </w:r>
      <w:r w:rsidRPr="005277F4">
        <w:t xml:space="preserve"> год – </w:t>
      </w:r>
      <w:r w:rsidR="00B520D1">
        <w:t>69,0</w:t>
      </w:r>
      <w:r w:rsidRPr="005277F4">
        <w:t xml:space="preserve"> тыс. рублей</w:t>
      </w:r>
    </w:p>
    <w:p w14:paraId="1BF61A38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</w:p>
    <w:p w14:paraId="4B58998E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 xml:space="preserve">Ресурсное обеспечение муниципальной программы осуществляется за счет средств местного бюджета. </w:t>
      </w:r>
    </w:p>
    <w:p w14:paraId="2107B3CE" w14:textId="015873D5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Объемы средств местного бюджета на 202</w:t>
      </w:r>
      <w:r w:rsidR="00221EC4">
        <w:rPr>
          <w:rFonts w:eastAsia="Calibri"/>
        </w:rPr>
        <w:t>2</w:t>
      </w:r>
      <w:r w:rsidRPr="005277F4">
        <w:rPr>
          <w:rFonts w:eastAsia="Calibri"/>
        </w:rPr>
        <w:t xml:space="preserve"> год определены исходя из подходов, принятых при формировании решения о бюджете сельского поселения. Оценка расходов бюджета сельского поселения до 202</w:t>
      </w:r>
      <w:r w:rsidR="00221EC4">
        <w:rPr>
          <w:rFonts w:eastAsia="Calibri"/>
        </w:rPr>
        <w:t>4</w:t>
      </w:r>
      <w:r w:rsidRPr="005277F4">
        <w:rPr>
          <w:rFonts w:eastAsia="Calibri"/>
        </w:rPr>
        <w:t xml:space="preserve"> года указана исходя из уровня бюджетных расходов в 202</w:t>
      </w:r>
      <w:r w:rsidR="00221EC4">
        <w:rPr>
          <w:rFonts w:eastAsia="Calibri"/>
        </w:rPr>
        <w:t>2</w:t>
      </w:r>
      <w:r w:rsidRPr="005277F4">
        <w:rPr>
          <w:rFonts w:eastAsia="Calibri"/>
        </w:rPr>
        <w:t xml:space="preserve"> году.</w:t>
      </w:r>
    </w:p>
    <w:p w14:paraId="3F89A9CC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</w:p>
    <w:p w14:paraId="1F43C749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lastRenderedPageBreak/>
        <w:t>Объем бюджетных ассигнований на финансовое обеспечение реализации муниципальной программы утверждается решением о бюджете сельского поселения на очередной финансовый год и плановый период.</w:t>
      </w:r>
    </w:p>
    <w:p w14:paraId="0640FCA3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Муниципальная программа подлежит приведению в соответствие:</w:t>
      </w:r>
    </w:p>
    <w:p w14:paraId="0628A6C6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с решением о бюджете сельского поселения на очередной финансовый год и на плановый период не позднее двух месяцев со дня вступления его в силу;</w:t>
      </w:r>
    </w:p>
    <w:p w14:paraId="6092BE30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 xml:space="preserve">с решением о внесении изменений в решение о бюджете сельского поселения на текущий финансовый год и на плановый период не позднее одного месяца со дня вступления его в силу. </w:t>
      </w:r>
    </w:p>
    <w:p w14:paraId="7897237B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</w:p>
    <w:p w14:paraId="5939230A" w14:textId="77777777" w:rsidR="005277F4" w:rsidRPr="005277F4" w:rsidRDefault="005277F4" w:rsidP="005277F4">
      <w:pPr>
        <w:jc w:val="center"/>
        <w:rPr>
          <w:rFonts w:eastAsia="Calibri"/>
        </w:rPr>
      </w:pPr>
      <w:r w:rsidRPr="005277F4">
        <w:rPr>
          <w:rFonts w:eastAsia="Calibri"/>
        </w:rPr>
        <w:t>6. Методика оценки эффективности муниципальной программы Александровского сельского поселения</w:t>
      </w:r>
    </w:p>
    <w:p w14:paraId="00020C21" w14:textId="77777777" w:rsidR="005277F4" w:rsidRPr="005277F4" w:rsidRDefault="005277F4" w:rsidP="005277F4">
      <w:pPr>
        <w:jc w:val="center"/>
        <w:rPr>
          <w:rFonts w:eastAsia="Calibri"/>
        </w:rPr>
      </w:pPr>
      <w:r w:rsidRPr="005277F4">
        <w:rPr>
          <w:rFonts w:eastAsia="Calibri"/>
        </w:rPr>
        <w:t>Верхнехавского муниципального района «Социальная поддержка граждан»</w:t>
      </w:r>
    </w:p>
    <w:p w14:paraId="69980B21" w14:textId="77777777" w:rsidR="005277F4" w:rsidRPr="005277F4" w:rsidRDefault="005277F4" w:rsidP="005277F4">
      <w:pPr>
        <w:autoSpaceDE w:val="0"/>
        <w:jc w:val="center"/>
        <w:rPr>
          <w:rFonts w:eastAsia="Calibri"/>
        </w:rPr>
      </w:pPr>
    </w:p>
    <w:p w14:paraId="08EFD339" w14:textId="77777777" w:rsidR="005277F4" w:rsidRPr="005277F4" w:rsidRDefault="005277F4" w:rsidP="005277F4">
      <w:pPr>
        <w:autoSpaceDE w:val="0"/>
        <w:jc w:val="both"/>
      </w:pPr>
      <w:r w:rsidRPr="005277F4">
        <w:rPr>
          <w:rFonts w:eastAsia="Lucida Sans Unicode"/>
        </w:rPr>
        <w:t xml:space="preserve"> Эффективность реализации </w:t>
      </w:r>
      <w:r w:rsidRPr="005277F4">
        <w:rPr>
          <w:rFonts w:eastAsia="Calibri"/>
        </w:rPr>
        <w:t>муниципальной программы</w:t>
      </w:r>
      <w:r w:rsidRPr="005277F4">
        <w:rPr>
          <w:rFonts w:eastAsia="Lucida Sans Unicode"/>
        </w:rPr>
        <w:t xml:space="preserve"> оценивается ежегодно на основе целевых показателей, предусмотренных приложением № 2, исходя из соответствия фактических значений показателей с их целевыми значениями, а также уровнем использования средств, предусмотренных в целях финансирования мероприятий муниципальной программы.</w:t>
      </w:r>
    </w:p>
    <w:p w14:paraId="7386F810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 xml:space="preserve">          Оценка эффективности реализации муниципальной программы проводится на основе:</w:t>
      </w:r>
    </w:p>
    <w:p w14:paraId="1BE76D29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 xml:space="preserve">-  оценки степени достижения целей и решения задач муниципальной программы путем сопоставления фактически достигнутых в отчетном году значений показателей муниципальной программы и входящих в нее подпрограмм и их плановых значений, приведенных в </w:t>
      </w:r>
      <w:r w:rsidRPr="005277F4">
        <w:rPr>
          <w:rFonts w:eastAsia="Lucida Sans Unicode"/>
        </w:rPr>
        <w:t>приложении № 2</w:t>
      </w:r>
      <w:r w:rsidRPr="005277F4">
        <w:rPr>
          <w:rFonts w:eastAsia="Calibri"/>
        </w:rPr>
        <w:t>, по формуле:</w:t>
      </w:r>
    </w:p>
    <w:p w14:paraId="18536E60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</w:p>
    <w:p w14:paraId="53BE205B" w14:textId="77777777" w:rsidR="005277F4" w:rsidRPr="005277F4" w:rsidRDefault="005277F4" w:rsidP="005277F4">
      <w:pPr>
        <w:autoSpaceDE w:val="0"/>
        <w:jc w:val="center"/>
        <w:rPr>
          <w:rFonts w:eastAsia="Calibri"/>
        </w:rPr>
      </w:pPr>
      <w:r w:rsidRPr="005277F4">
        <w:rPr>
          <w:rFonts w:eastAsia="Calibri"/>
        </w:rPr>
        <w:t>Сд = Зф / Зп х 100%, где:</w:t>
      </w:r>
    </w:p>
    <w:p w14:paraId="3FEC27D6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Сд – степень достижения целей (решения задач),</w:t>
      </w:r>
    </w:p>
    <w:p w14:paraId="61C12258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Зф – фактическое значение показателя муниципальной программы /подпрограммы в отчетном году,</w:t>
      </w:r>
    </w:p>
    <w:p w14:paraId="494F6F7F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Зп – запланированное на отчетный год значение показателя муниципальной программы /подпрограммы – для показателей, тенденцией изменения которых является рост значений, или</w:t>
      </w:r>
    </w:p>
    <w:p w14:paraId="077539B3" w14:textId="77777777" w:rsidR="005277F4" w:rsidRPr="005277F4" w:rsidRDefault="005277F4" w:rsidP="005277F4">
      <w:pPr>
        <w:autoSpaceDE w:val="0"/>
        <w:jc w:val="center"/>
        <w:rPr>
          <w:rFonts w:eastAsia="Calibri"/>
        </w:rPr>
      </w:pPr>
    </w:p>
    <w:p w14:paraId="37334458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Сд = Зп / Зф х 100% – для показателя, тенденцией изменения которых является снижение значений;</w:t>
      </w:r>
    </w:p>
    <w:p w14:paraId="44D1C646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-   оценки уровня освоения средств бюджета  муниципального района  путем сопоставления плановых и фактических объемов финансирования основных мероприятий муниципальной программы,  по формуле:</w:t>
      </w:r>
    </w:p>
    <w:p w14:paraId="3EB05142" w14:textId="77777777" w:rsidR="005277F4" w:rsidRPr="005277F4" w:rsidRDefault="005277F4" w:rsidP="005277F4">
      <w:pPr>
        <w:autoSpaceDE w:val="0"/>
        <w:jc w:val="center"/>
        <w:rPr>
          <w:rFonts w:eastAsia="Calibri"/>
        </w:rPr>
      </w:pPr>
    </w:p>
    <w:p w14:paraId="0D2A250D" w14:textId="77777777" w:rsidR="005277F4" w:rsidRPr="005277F4" w:rsidRDefault="005277F4" w:rsidP="005277F4">
      <w:pPr>
        <w:autoSpaceDE w:val="0"/>
        <w:jc w:val="center"/>
        <w:rPr>
          <w:rFonts w:eastAsia="Calibri"/>
        </w:rPr>
      </w:pPr>
      <w:r w:rsidRPr="005277F4">
        <w:rPr>
          <w:rFonts w:eastAsia="Calibri"/>
        </w:rPr>
        <w:t>Уф = Фф / Фп х 100%, где:</w:t>
      </w:r>
    </w:p>
    <w:p w14:paraId="24DC0F8F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</w:p>
    <w:p w14:paraId="294D9E64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Уф – уровень освоения средств муниципальной программы в отчетном году,</w:t>
      </w:r>
    </w:p>
    <w:p w14:paraId="21C23A12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Фф – объем средств, фактически освоенных на реализацию муниципальной программы в отчетном году,</w:t>
      </w:r>
    </w:p>
    <w:p w14:paraId="333A92EA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Фп – объем бюджетных (внебюджетных) назначений по муниципальной программе на отчетный год;</w:t>
      </w:r>
    </w:p>
    <w:p w14:paraId="6922F4B2" w14:textId="77777777" w:rsidR="005277F4" w:rsidRPr="005277F4" w:rsidRDefault="005277F4" w:rsidP="005277F4">
      <w:pPr>
        <w:autoSpaceDE w:val="0"/>
        <w:jc w:val="both"/>
      </w:pPr>
      <w:r w:rsidRPr="005277F4">
        <w:rPr>
          <w:rFonts w:eastAsia="Calibri"/>
        </w:rPr>
        <w:t xml:space="preserve">- оценки степени </w:t>
      </w:r>
      <w:r w:rsidRPr="005277F4">
        <w:rPr>
          <w:rFonts w:eastAsia="Lucida Sans Unicode"/>
        </w:rPr>
        <w:t>реализации основных мероприятий муниципальной программы (достижения ожидаемых непосредственных результатов их реализации).</w:t>
      </w:r>
    </w:p>
    <w:p w14:paraId="7D123AC2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Муниципальная программа считается реализуемой с высоким уровнем эффективности, если:</w:t>
      </w:r>
    </w:p>
    <w:p w14:paraId="3F652C79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lastRenderedPageBreak/>
        <w:t>*степень достижения целей (решения задач) муниципальной программы и ее подпрограмм 95 процентов и более;</w:t>
      </w:r>
    </w:p>
    <w:p w14:paraId="2767EB82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*не менее 95 процентов мероприятий, запланированных на отчетный год, выполнены в полном объеме;</w:t>
      </w:r>
    </w:p>
    <w:p w14:paraId="58C2B3FD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*освоено не менее 98 процентов средств, запланированных для реализации муниципальной программы в отчетном году.</w:t>
      </w:r>
    </w:p>
    <w:p w14:paraId="407FE1FA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Муниципальная программа считается реализуемой с удовлетворительным уровнем эффективности, если:</w:t>
      </w:r>
    </w:p>
    <w:p w14:paraId="050D1156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*степень достижения целей (решения задач) муниципальной программы и ее подпрограмм от 80 процентов до 95 процентов;</w:t>
      </w:r>
    </w:p>
    <w:p w14:paraId="615EB7BA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*не менее 80 процентов мероприятий, запланированных на отчетный год, выполнены в полном объеме;</w:t>
      </w:r>
    </w:p>
    <w:p w14:paraId="09BB5036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*освоено от 95 до 98 процентов средств, запланированных для реализации муниципальной программы в отчетном году.</w:t>
      </w:r>
    </w:p>
    <w:p w14:paraId="7200E1D5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Если реализация муниципальной программы не отвечает приведенным выше критериям, уровень эффективности ее реализации в отчетном году признается неудовлетворительным.</w:t>
      </w:r>
      <w:bookmarkStart w:id="2" w:name="sub_10325"/>
      <w:bookmarkStart w:id="3" w:name="sub_10321"/>
      <w:bookmarkStart w:id="4" w:name="sub_1031"/>
      <w:bookmarkStart w:id="5" w:name="sub_10293"/>
      <w:bookmarkEnd w:id="2"/>
      <w:bookmarkEnd w:id="3"/>
      <w:bookmarkEnd w:id="4"/>
      <w:bookmarkEnd w:id="5"/>
    </w:p>
    <w:p w14:paraId="26E4ADC1" w14:textId="77777777" w:rsidR="005277F4" w:rsidRPr="005277F4" w:rsidRDefault="005277F4" w:rsidP="005277F4">
      <w:pPr>
        <w:jc w:val="both"/>
      </w:pPr>
    </w:p>
    <w:p w14:paraId="2DEA84E1" w14:textId="77777777" w:rsidR="005277F4" w:rsidRPr="005277F4" w:rsidRDefault="005277F4" w:rsidP="005277F4">
      <w:pPr>
        <w:jc w:val="center"/>
        <w:rPr>
          <w:rFonts w:eastAsia="Calibri"/>
          <w:b/>
          <w:bCs/>
        </w:rPr>
      </w:pPr>
      <w:r w:rsidRPr="005277F4">
        <w:rPr>
          <w:rFonts w:eastAsia="Calibri"/>
          <w:b/>
          <w:bCs/>
        </w:rPr>
        <w:t>7. Подпрограмма</w:t>
      </w:r>
    </w:p>
    <w:p w14:paraId="18F87552" w14:textId="77777777" w:rsidR="005277F4" w:rsidRPr="005277F4" w:rsidRDefault="005277F4" w:rsidP="005277F4">
      <w:pPr>
        <w:jc w:val="center"/>
        <w:rPr>
          <w:b/>
          <w:bCs/>
        </w:rPr>
      </w:pPr>
      <w:r w:rsidRPr="005277F4">
        <w:rPr>
          <w:rFonts w:eastAsia="Calibri"/>
          <w:b/>
          <w:bCs/>
        </w:rPr>
        <w:t xml:space="preserve"> </w:t>
      </w:r>
      <w:r w:rsidRPr="005277F4">
        <w:rPr>
          <w:rFonts w:eastAsia="Lucida Sans Unicode"/>
          <w:b/>
          <w:bCs/>
        </w:rPr>
        <w:t>«Развитие мер социальной поддержки отдельных категорий граждан»</w:t>
      </w:r>
    </w:p>
    <w:p w14:paraId="0EB98C81" w14:textId="77777777" w:rsidR="005277F4" w:rsidRPr="005277F4" w:rsidRDefault="005277F4" w:rsidP="005277F4">
      <w:pPr>
        <w:jc w:val="center"/>
        <w:rPr>
          <w:rFonts w:eastAsia="Calibri"/>
        </w:rPr>
      </w:pPr>
    </w:p>
    <w:p w14:paraId="7F4FEFCD" w14:textId="77777777" w:rsidR="005277F4" w:rsidRPr="005277F4" w:rsidRDefault="005277F4" w:rsidP="005277F4">
      <w:pPr>
        <w:jc w:val="center"/>
      </w:pPr>
      <w:r w:rsidRPr="005277F4">
        <w:rPr>
          <w:rFonts w:eastAsia="Lucida Sans Unicode"/>
        </w:rPr>
        <w:t>7.1. Паспорт</w:t>
      </w:r>
    </w:p>
    <w:p w14:paraId="38AF7B7E" w14:textId="77777777" w:rsidR="005277F4" w:rsidRPr="005277F4" w:rsidRDefault="005277F4" w:rsidP="005277F4">
      <w:pPr>
        <w:jc w:val="center"/>
        <w:rPr>
          <w:rFonts w:eastAsia="Lucida Sans Unicode"/>
        </w:rPr>
      </w:pPr>
      <w:r w:rsidRPr="005277F4">
        <w:rPr>
          <w:rFonts w:eastAsia="Lucida Sans Unicode"/>
        </w:rPr>
        <w:t xml:space="preserve">подпрограммы </w:t>
      </w:r>
    </w:p>
    <w:p w14:paraId="3F215987" w14:textId="77777777" w:rsidR="005277F4" w:rsidRPr="005277F4" w:rsidRDefault="005277F4" w:rsidP="005277F4">
      <w:pPr>
        <w:jc w:val="center"/>
        <w:rPr>
          <w:rFonts w:eastAsia="Lucida Sans Unicode"/>
        </w:rPr>
      </w:pPr>
      <w:r w:rsidRPr="005277F4">
        <w:rPr>
          <w:rFonts w:eastAsia="Lucida Sans Unicode"/>
        </w:rPr>
        <w:t>«Развитие мер социальной поддержки отдельных категорий граждан»</w:t>
      </w:r>
    </w:p>
    <w:p w14:paraId="7D747831" w14:textId="77777777" w:rsidR="005277F4" w:rsidRPr="005277F4" w:rsidRDefault="005277F4" w:rsidP="005277F4">
      <w:pPr>
        <w:jc w:val="center"/>
        <w:rPr>
          <w:rFonts w:eastAsia="Lucida Sans Unicode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0"/>
        <w:gridCol w:w="7018"/>
      </w:tblGrid>
      <w:tr w:rsidR="005277F4" w:rsidRPr="005277F4" w14:paraId="0F6493B1" w14:textId="77777777" w:rsidTr="005277F4">
        <w:tc>
          <w:tcPr>
            <w:tcW w:w="2790" w:type="dxa"/>
          </w:tcPr>
          <w:p w14:paraId="7833DC12" w14:textId="77777777" w:rsidR="005277F4" w:rsidRPr="005277F4" w:rsidRDefault="005277F4" w:rsidP="005277F4">
            <w:pPr>
              <w:snapToGrid w:val="0"/>
              <w:rPr>
                <w:rFonts w:eastAsia="Lucida Sans Unicode"/>
              </w:rPr>
            </w:pPr>
            <w:r w:rsidRPr="005277F4">
              <w:rPr>
                <w:rFonts w:eastAsia="Lucida Sans Unicode"/>
              </w:rPr>
              <w:t xml:space="preserve">Наименование </w:t>
            </w:r>
            <w:r w:rsidRPr="005277F4">
              <w:rPr>
                <w:rFonts w:eastAsia="Lucida Sans Unicode"/>
              </w:rPr>
              <w:tab/>
            </w:r>
            <w:r w:rsidRPr="005277F4">
              <w:rPr>
                <w:rFonts w:eastAsia="Lucida Sans Unicode"/>
              </w:rPr>
              <w:tab/>
            </w:r>
            <w:r w:rsidRPr="005277F4">
              <w:rPr>
                <w:rFonts w:eastAsia="Lucida Sans Unicode"/>
              </w:rPr>
              <w:tab/>
              <w:t xml:space="preserve">–подпрограммы </w:t>
            </w:r>
          </w:p>
        </w:tc>
        <w:tc>
          <w:tcPr>
            <w:tcW w:w="7018" w:type="dxa"/>
          </w:tcPr>
          <w:p w14:paraId="788E8A82" w14:textId="77777777" w:rsidR="005277F4" w:rsidRPr="005277F4" w:rsidRDefault="005277F4" w:rsidP="005277F4">
            <w:pPr>
              <w:snapToGrid w:val="0"/>
              <w:rPr>
                <w:rFonts w:eastAsia="Calibri"/>
              </w:rPr>
            </w:pPr>
            <w:r w:rsidRPr="005277F4">
              <w:rPr>
                <w:rFonts w:eastAsia="Calibri"/>
              </w:rPr>
              <w:t>подпрограмма «Развитие мер социальной поддержки отдельных категорий граждан» (далее  – подпрограмма)</w:t>
            </w:r>
          </w:p>
        </w:tc>
      </w:tr>
      <w:tr w:rsidR="005277F4" w:rsidRPr="005277F4" w14:paraId="6951EE47" w14:textId="77777777" w:rsidTr="005277F4">
        <w:tc>
          <w:tcPr>
            <w:tcW w:w="2790" w:type="dxa"/>
          </w:tcPr>
          <w:p w14:paraId="2082A786" w14:textId="77777777" w:rsidR="005277F4" w:rsidRPr="005277F4" w:rsidRDefault="005277F4" w:rsidP="005277F4">
            <w:pPr>
              <w:autoSpaceDE w:val="0"/>
              <w:snapToGrid w:val="0"/>
            </w:pPr>
            <w:r w:rsidRPr="005277F4">
              <w:rPr>
                <w:rFonts w:eastAsia="Lucida Sans Unicode"/>
              </w:rPr>
              <w:t xml:space="preserve">Ответственный </w:t>
            </w:r>
            <w:r w:rsidRPr="005277F4">
              <w:rPr>
                <w:rFonts w:eastAsia="Lucida Sans Unicode"/>
              </w:rPr>
              <w:tab/>
            </w:r>
            <w:r w:rsidRPr="005277F4">
              <w:rPr>
                <w:rFonts w:eastAsia="Lucida Sans Unicode"/>
              </w:rPr>
              <w:tab/>
            </w:r>
            <w:r w:rsidRPr="005277F4">
              <w:rPr>
                <w:rFonts w:eastAsia="Lucida Sans Unicode"/>
              </w:rPr>
              <w:tab/>
              <w:t xml:space="preserve">–исполнитель подпрограммы </w:t>
            </w:r>
          </w:p>
        </w:tc>
        <w:tc>
          <w:tcPr>
            <w:tcW w:w="7018" w:type="dxa"/>
          </w:tcPr>
          <w:p w14:paraId="4F617853" w14:textId="77777777" w:rsidR="005277F4" w:rsidRPr="005277F4" w:rsidRDefault="005277F4" w:rsidP="005277F4">
            <w:pPr>
              <w:autoSpaceDE w:val="0"/>
              <w:snapToGrid w:val="0"/>
              <w:jc w:val="both"/>
              <w:rPr>
                <w:rFonts w:eastAsia="Lucida Sans Unicode"/>
              </w:rPr>
            </w:pPr>
            <w:r w:rsidRPr="005277F4">
              <w:rPr>
                <w:rFonts w:eastAsia="Lucida Sans Unicode"/>
              </w:rPr>
              <w:t>Администрация Александровского сельского поселения</w:t>
            </w:r>
          </w:p>
        </w:tc>
      </w:tr>
      <w:tr w:rsidR="005277F4" w:rsidRPr="005277F4" w14:paraId="269276D1" w14:textId="77777777" w:rsidTr="005277F4">
        <w:tc>
          <w:tcPr>
            <w:tcW w:w="2790" w:type="dxa"/>
          </w:tcPr>
          <w:p w14:paraId="072F09BD" w14:textId="77777777" w:rsidR="005277F4" w:rsidRPr="005277F4" w:rsidRDefault="005277F4" w:rsidP="005277F4">
            <w:pPr>
              <w:autoSpaceDE w:val="0"/>
              <w:snapToGrid w:val="0"/>
              <w:rPr>
                <w:rFonts w:eastAsia="Lucida Sans Unicode"/>
              </w:rPr>
            </w:pPr>
            <w:r w:rsidRPr="005277F4">
              <w:rPr>
                <w:rFonts w:eastAsia="Lucida Sans Unicode"/>
              </w:rPr>
              <w:t xml:space="preserve">Участники </w:t>
            </w:r>
            <w:r w:rsidRPr="005277F4">
              <w:rPr>
                <w:rFonts w:eastAsia="Lucida Sans Unicode"/>
              </w:rPr>
              <w:tab/>
            </w:r>
            <w:r w:rsidRPr="005277F4">
              <w:rPr>
                <w:rFonts w:eastAsia="Lucida Sans Unicode"/>
              </w:rPr>
              <w:tab/>
            </w:r>
            <w:r w:rsidRPr="005277F4">
              <w:rPr>
                <w:rFonts w:eastAsia="Lucida Sans Unicode"/>
              </w:rPr>
              <w:tab/>
            </w:r>
            <w:r w:rsidRPr="005277F4">
              <w:rPr>
                <w:rFonts w:eastAsia="Lucida Sans Unicode"/>
              </w:rPr>
              <w:tab/>
            </w:r>
            <w:r w:rsidRPr="005277F4">
              <w:rPr>
                <w:rFonts w:eastAsia="Lucida Sans Unicode"/>
              </w:rPr>
              <w:tab/>
              <w:t xml:space="preserve">–подпрограммы </w:t>
            </w:r>
          </w:p>
        </w:tc>
        <w:tc>
          <w:tcPr>
            <w:tcW w:w="7018" w:type="dxa"/>
          </w:tcPr>
          <w:p w14:paraId="32955960" w14:textId="77777777" w:rsidR="005277F4" w:rsidRPr="005277F4" w:rsidRDefault="005277F4" w:rsidP="005277F4">
            <w:pPr>
              <w:snapToGrid w:val="0"/>
              <w:jc w:val="both"/>
              <w:rPr>
                <w:rFonts w:eastAsia="Lucida Sans Unicode"/>
              </w:rPr>
            </w:pPr>
            <w:r w:rsidRPr="005277F4">
              <w:rPr>
                <w:rFonts w:eastAsia="Lucida Sans Unicode"/>
              </w:rPr>
              <w:t>отсутствуют</w:t>
            </w:r>
          </w:p>
        </w:tc>
      </w:tr>
      <w:tr w:rsidR="005277F4" w:rsidRPr="005277F4" w14:paraId="056FE0B6" w14:textId="77777777" w:rsidTr="005277F4">
        <w:tc>
          <w:tcPr>
            <w:tcW w:w="2790" w:type="dxa"/>
          </w:tcPr>
          <w:p w14:paraId="5BE4F994" w14:textId="77777777" w:rsidR="005277F4" w:rsidRPr="005277F4" w:rsidRDefault="005277F4" w:rsidP="005277F4">
            <w:pPr>
              <w:autoSpaceDE w:val="0"/>
              <w:snapToGrid w:val="0"/>
              <w:rPr>
                <w:rFonts w:eastAsia="Lucida Sans Unicode"/>
              </w:rPr>
            </w:pPr>
            <w:r w:rsidRPr="005277F4">
              <w:rPr>
                <w:rFonts w:eastAsia="Lucida Sans Unicode"/>
              </w:rPr>
              <w:t>Программно-</w:t>
            </w:r>
            <w:r w:rsidRPr="005277F4">
              <w:rPr>
                <w:rFonts w:eastAsia="Lucida Sans Unicode"/>
              </w:rPr>
              <w:tab/>
            </w:r>
            <w:r w:rsidRPr="005277F4">
              <w:rPr>
                <w:rFonts w:eastAsia="Lucida Sans Unicode"/>
              </w:rPr>
              <w:tab/>
            </w:r>
            <w:r w:rsidRPr="005277F4">
              <w:rPr>
                <w:rFonts w:eastAsia="Lucida Sans Unicode"/>
              </w:rPr>
              <w:tab/>
            </w:r>
            <w:r w:rsidRPr="005277F4">
              <w:rPr>
                <w:rFonts w:eastAsia="Lucida Sans Unicode"/>
              </w:rPr>
              <w:tab/>
              <w:t>–</w:t>
            </w:r>
          </w:p>
          <w:p w14:paraId="7A4791CE" w14:textId="77777777" w:rsidR="005277F4" w:rsidRPr="005277F4" w:rsidRDefault="005277F4" w:rsidP="005277F4">
            <w:pPr>
              <w:autoSpaceDE w:val="0"/>
              <w:rPr>
                <w:rFonts w:eastAsia="Lucida Sans Unicode"/>
              </w:rPr>
            </w:pPr>
            <w:r w:rsidRPr="005277F4">
              <w:rPr>
                <w:rFonts w:eastAsia="Lucida Sans Unicode"/>
              </w:rPr>
              <w:t xml:space="preserve">целевые инструменты подпрограммы </w:t>
            </w:r>
          </w:p>
        </w:tc>
        <w:tc>
          <w:tcPr>
            <w:tcW w:w="7018" w:type="dxa"/>
          </w:tcPr>
          <w:p w14:paraId="26B19362" w14:textId="77777777" w:rsidR="005277F4" w:rsidRPr="005277F4" w:rsidRDefault="005277F4" w:rsidP="005277F4">
            <w:pPr>
              <w:autoSpaceDE w:val="0"/>
              <w:snapToGrid w:val="0"/>
              <w:jc w:val="both"/>
              <w:rPr>
                <w:rFonts w:eastAsia="Calibri"/>
              </w:rPr>
            </w:pPr>
            <w:r w:rsidRPr="005277F4">
              <w:rPr>
                <w:rFonts w:eastAsia="Calibri"/>
              </w:rPr>
              <w:t>отсутствуют</w:t>
            </w:r>
          </w:p>
        </w:tc>
      </w:tr>
      <w:tr w:rsidR="005277F4" w:rsidRPr="005277F4" w14:paraId="09246677" w14:textId="77777777" w:rsidTr="005277F4">
        <w:tc>
          <w:tcPr>
            <w:tcW w:w="2790" w:type="dxa"/>
          </w:tcPr>
          <w:p w14:paraId="300C4BE2" w14:textId="77777777" w:rsidR="005277F4" w:rsidRPr="005277F4" w:rsidRDefault="005277F4" w:rsidP="005277F4">
            <w:pPr>
              <w:snapToGrid w:val="0"/>
            </w:pPr>
            <w:r w:rsidRPr="005277F4">
              <w:rPr>
                <w:rFonts w:eastAsia="Lucida Sans Unicode"/>
              </w:rPr>
              <w:t xml:space="preserve">Цели </w:t>
            </w:r>
            <w:r w:rsidRPr="005277F4">
              <w:rPr>
                <w:rFonts w:eastAsia="Lucida Sans Unicode"/>
              </w:rPr>
              <w:tab/>
            </w:r>
            <w:r w:rsidRPr="005277F4">
              <w:rPr>
                <w:rFonts w:eastAsia="Lucida Sans Unicode"/>
              </w:rPr>
              <w:tab/>
            </w:r>
            <w:r w:rsidRPr="005277F4">
              <w:rPr>
                <w:rFonts w:eastAsia="Lucida Sans Unicode"/>
              </w:rPr>
              <w:tab/>
            </w:r>
            <w:r w:rsidRPr="005277F4">
              <w:rPr>
                <w:rFonts w:eastAsia="Lucida Sans Unicode"/>
              </w:rPr>
              <w:tab/>
            </w:r>
            <w:r w:rsidRPr="005277F4">
              <w:rPr>
                <w:rFonts w:eastAsia="Lucida Sans Unicode"/>
              </w:rPr>
              <w:tab/>
            </w:r>
            <w:r w:rsidRPr="005277F4">
              <w:rPr>
                <w:rFonts w:eastAsia="Lucida Sans Unicode"/>
              </w:rPr>
              <w:tab/>
            </w:r>
            <w:r w:rsidRPr="005277F4">
              <w:rPr>
                <w:rFonts w:eastAsia="Lucida Sans Unicode"/>
              </w:rPr>
              <w:tab/>
              <w:t>–</w:t>
            </w:r>
          </w:p>
          <w:p w14:paraId="62C7E58E" w14:textId="77777777" w:rsidR="005277F4" w:rsidRPr="005277F4" w:rsidRDefault="005277F4" w:rsidP="005277F4">
            <w:pPr>
              <w:rPr>
                <w:rFonts w:eastAsia="Lucida Sans Unicode"/>
              </w:rPr>
            </w:pPr>
            <w:r w:rsidRPr="005277F4">
              <w:rPr>
                <w:rFonts w:eastAsia="Lucida Sans Unicode"/>
              </w:rPr>
              <w:t xml:space="preserve">подпрограммы </w:t>
            </w:r>
          </w:p>
        </w:tc>
        <w:tc>
          <w:tcPr>
            <w:tcW w:w="7018" w:type="dxa"/>
          </w:tcPr>
          <w:p w14:paraId="29BE6B3A" w14:textId="77777777" w:rsidR="005277F4" w:rsidRPr="005277F4" w:rsidRDefault="005277F4" w:rsidP="005277F4">
            <w:pPr>
              <w:autoSpaceDE w:val="0"/>
              <w:snapToGrid w:val="0"/>
              <w:spacing w:line="100" w:lineRule="atLeast"/>
              <w:jc w:val="both"/>
              <w:rPr>
                <w:rFonts w:eastAsia="Lucida Sans Unicode"/>
              </w:rPr>
            </w:pPr>
            <w:r w:rsidRPr="005277F4">
              <w:rPr>
                <w:rFonts w:eastAsia="Lucida Sans Unicode"/>
              </w:rPr>
              <w:t>повышение уровня жизни муниципальных служащих – получателей мер социальной поддержки</w:t>
            </w:r>
          </w:p>
        </w:tc>
      </w:tr>
      <w:tr w:rsidR="005277F4" w:rsidRPr="005277F4" w14:paraId="1664D1F3" w14:textId="77777777" w:rsidTr="005277F4">
        <w:tc>
          <w:tcPr>
            <w:tcW w:w="2790" w:type="dxa"/>
          </w:tcPr>
          <w:p w14:paraId="547BA744" w14:textId="77777777" w:rsidR="005277F4" w:rsidRPr="005277F4" w:rsidRDefault="005277F4" w:rsidP="005277F4">
            <w:pPr>
              <w:snapToGrid w:val="0"/>
              <w:rPr>
                <w:rFonts w:eastAsia="Lucida Sans Unicode"/>
              </w:rPr>
            </w:pPr>
            <w:r w:rsidRPr="005277F4">
              <w:rPr>
                <w:rFonts w:eastAsia="Lucida Sans Unicode"/>
              </w:rPr>
              <w:t xml:space="preserve">Задачи </w:t>
            </w:r>
            <w:r w:rsidRPr="005277F4">
              <w:rPr>
                <w:rFonts w:eastAsia="Lucida Sans Unicode"/>
              </w:rPr>
              <w:tab/>
            </w:r>
            <w:r w:rsidRPr="005277F4">
              <w:rPr>
                <w:rFonts w:eastAsia="Lucida Sans Unicode"/>
              </w:rPr>
              <w:tab/>
            </w:r>
            <w:r w:rsidRPr="005277F4">
              <w:rPr>
                <w:rFonts w:eastAsia="Lucida Sans Unicode"/>
              </w:rPr>
              <w:tab/>
            </w:r>
            <w:r w:rsidRPr="005277F4">
              <w:rPr>
                <w:rFonts w:eastAsia="Lucida Sans Unicode"/>
              </w:rPr>
              <w:tab/>
            </w:r>
            <w:r w:rsidRPr="005277F4">
              <w:rPr>
                <w:rFonts w:eastAsia="Lucida Sans Unicode"/>
              </w:rPr>
              <w:tab/>
            </w:r>
            <w:r w:rsidRPr="005277F4">
              <w:rPr>
                <w:rFonts w:eastAsia="Lucida Sans Unicode"/>
              </w:rPr>
              <w:tab/>
              <w:t>–</w:t>
            </w:r>
          </w:p>
          <w:p w14:paraId="26CCB2D9" w14:textId="77777777" w:rsidR="005277F4" w:rsidRPr="005277F4" w:rsidRDefault="005277F4" w:rsidP="005277F4">
            <w:pPr>
              <w:rPr>
                <w:rFonts w:eastAsia="Lucida Sans Unicode"/>
              </w:rPr>
            </w:pPr>
            <w:r w:rsidRPr="005277F4">
              <w:rPr>
                <w:rFonts w:eastAsia="Lucida Sans Unicode"/>
              </w:rPr>
              <w:t xml:space="preserve">подпрограммы </w:t>
            </w:r>
          </w:p>
        </w:tc>
        <w:tc>
          <w:tcPr>
            <w:tcW w:w="7018" w:type="dxa"/>
          </w:tcPr>
          <w:p w14:paraId="15F5EBD4" w14:textId="77777777" w:rsidR="005277F4" w:rsidRPr="005277F4" w:rsidRDefault="005277F4" w:rsidP="005277F4">
            <w:pPr>
              <w:autoSpaceDE w:val="0"/>
              <w:snapToGrid w:val="0"/>
              <w:spacing w:line="100" w:lineRule="atLeast"/>
              <w:jc w:val="both"/>
              <w:rPr>
                <w:rFonts w:eastAsia="Lucida Sans Unicode"/>
                <w:bCs/>
                <w:color w:val="000000"/>
              </w:rPr>
            </w:pPr>
            <w:r w:rsidRPr="005277F4">
              <w:rPr>
                <w:rFonts w:eastAsia="Lucida Sans Unicode"/>
                <w:bCs/>
                <w:color w:val="000000"/>
              </w:rPr>
              <w:t>Выполнение социальных гарантий, предусмотренных действующим законодательством для муниципальных служащих.</w:t>
            </w:r>
          </w:p>
        </w:tc>
      </w:tr>
      <w:tr w:rsidR="005277F4" w:rsidRPr="005277F4" w14:paraId="1338E820" w14:textId="77777777" w:rsidTr="005277F4">
        <w:tc>
          <w:tcPr>
            <w:tcW w:w="2790" w:type="dxa"/>
          </w:tcPr>
          <w:p w14:paraId="34D71804" w14:textId="77777777" w:rsidR="005277F4" w:rsidRPr="005277F4" w:rsidRDefault="005277F4" w:rsidP="005277F4">
            <w:pPr>
              <w:snapToGrid w:val="0"/>
              <w:rPr>
                <w:rFonts w:eastAsia="Lucida Sans Unicode"/>
              </w:rPr>
            </w:pPr>
            <w:r w:rsidRPr="005277F4">
              <w:rPr>
                <w:rFonts w:eastAsia="Lucida Sans Unicode"/>
              </w:rPr>
              <w:t xml:space="preserve">Целевые </w:t>
            </w:r>
            <w:r w:rsidRPr="005277F4">
              <w:rPr>
                <w:rFonts w:eastAsia="Lucida Sans Unicode"/>
              </w:rPr>
              <w:tab/>
            </w:r>
            <w:r w:rsidRPr="005277F4">
              <w:rPr>
                <w:rFonts w:eastAsia="Lucida Sans Unicode"/>
              </w:rPr>
              <w:tab/>
            </w:r>
            <w:r w:rsidRPr="005277F4">
              <w:rPr>
                <w:rFonts w:eastAsia="Lucida Sans Unicode"/>
              </w:rPr>
              <w:tab/>
            </w:r>
            <w:r w:rsidRPr="005277F4">
              <w:rPr>
                <w:rFonts w:eastAsia="Lucida Sans Unicode"/>
              </w:rPr>
              <w:tab/>
            </w:r>
            <w:r w:rsidRPr="005277F4">
              <w:rPr>
                <w:rFonts w:eastAsia="Lucida Sans Unicode"/>
              </w:rPr>
              <w:tab/>
            </w:r>
            <w:r w:rsidRPr="005277F4">
              <w:rPr>
                <w:rFonts w:eastAsia="Lucida Sans Unicode"/>
              </w:rPr>
              <w:tab/>
              <w:t>–</w:t>
            </w:r>
          </w:p>
          <w:p w14:paraId="3AC128E5" w14:textId="77777777" w:rsidR="005277F4" w:rsidRPr="005277F4" w:rsidRDefault="005277F4" w:rsidP="005277F4">
            <w:pPr>
              <w:rPr>
                <w:rFonts w:eastAsia="Lucida Sans Unicode"/>
              </w:rPr>
            </w:pPr>
            <w:r w:rsidRPr="005277F4">
              <w:rPr>
                <w:rFonts w:eastAsia="Lucida Sans Unicode"/>
              </w:rPr>
              <w:t xml:space="preserve">индикаторы и показатели подпрограммы </w:t>
            </w:r>
          </w:p>
        </w:tc>
        <w:tc>
          <w:tcPr>
            <w:tcW w:w="7018" w:type="dxa"/>
          </w:tcPr>
          <w:p w14:paraId="1F4AB20F" w14:textId="77777777" w:rsidR="005277F4" w:rsidRPr="005277F4" w:rsidRDefault="005277F4" w:rsidP="005277F4">
            <w:pPr>
              <w:snapToGrid w:val="0"/>
              <w:spacing w:line="100" w:lineRule="atLeast"/>
              <w:rPr>
                <w:rFonts w:eastAsia="Lucida Sans Unicode"/>
                <w:bCs/>
                <w:iCs/>
                <w:color w:val="000000"/>
              </w:rPr>
            </w:pPr>
            <w:r w:rsidRPr="005277F4">
              <w:rPr>
                <w:rFonts w:eastAsia="Lucida Sans Unicode"/>
                <w:bCs/>
                <w:iCs/>
                <w:color w:val="000000"/>
              </w:rPr>
              <w:t xml:space="preserve">   Доля муниципальных служащих, получающих различные меры социальной поддержки в общей численности муниципальных служащих  .</w:t>
            </w:r>
          </w:p>
          <w:p w14:paraId="0F9DAD43" w14:textId="77777777" w:rsidR="005277F4" w:rsidRPr="005277F4" w:rsidRDefault="005277F4" w:rsidP="005277F4">
            <w:pPr>
              <w:snapToGrid w:val="0"/>
              <w:spacing w:line="100" w:lineRule="atLeast"/>
              <w:jc w:val="both"/>
              <w:rPr>
                <w:rFonts w:eastAsia="Lucida Sans Unicode"/>
                <w:bCs/>
                <w:iCs/>
                <w:color w:val="000000"/>
              </w:rPr>
            </w:pPr>
            <w:r w:rsidRPr="005277F4">
              <w:rPr>
                <w:rFonts w:eastAsia="Lucida Sans Unicode"/>
                <w:bCs/>
                <w:iCs/>
                <w:color w:val="000000"/>
              </w:rPr>
              <w:t xml:space="preserve">   Количество мероприятий в области социальной политики.</w:t>
            </w:r>
          </w:p>
          <w:p w14:paraId="2F0CA594" w14:textId="77777777" w:rsidR="005277F4" w:rsidRPr="005277F4" w:rsidRDefault="005277F4" w:rsidP="005277F4">
            <w:pPr>
              <w:autoSpaceDE w:val="0"/>
              <w:jc w:val="both"/>
              <w:rPr>
                <w:rFonts w:eastAsia="Lucida Sans Unicode"/>
              </w:rPr>
            </w:pPr>
          </w:p>
        </w:tc>
      </w:tr>
      <w:tr w:rsidR="005277F4" w:rsidRPr="005277F4" w14:paraId="74848D0F" w14:textId="77777777" w:rsidTr="005277F4">
        <w:tc>
          <w:tcPr>
            <w:tcW w:w="2790" w:type="dxa"/>
          </w:tcPr>
          <w:p w14:paraId="092DC070" w14:textId="77777777" w:rsidR="005277F4" w:rsidRPr="005277F4" w:rsidRDefault="005277F4" w:rsidP="005277F4">
            <w:pPr>
              <w:snapToGrid w:val="0"/>
              <w:rPr>
                <w:rFonts w:eastAsia="Lucida Sans Unicode"/>
              </w:rPr>
            </w:pPr>
            <w:r w:rsidRPr="005277F4">
              <w:rPr>
                <w:rFonts w:eastAsia="Lucida Sans Unicode"/>
              </w:rPr>
              <w:lastRenderedPageBreak/>
              <w:t xml:space="preserve">Сроки реализации </w:t>
            </w:r>
            <w:r w:rsidRPr="005277F4">
              <w:rPr>
                <w:rFonts w:eastAsia="Lucida Sans Unicode"/>
              </w:rPr>
              <w:tab/>
            </w:r>
            <w:r w:rsidRPr="005277F4">
              <w:rPr>
                <w:rFonts w:eastAsia="Lucida Sans Unicode"/>
              </w:rPr>
              <w:tab/>
              <w:t xml:space="preserve">–подпрограммы </w:t>
            </w:r>
          </w:p>
        </w:tc>
        <w:tc>
          <w:tcPr>
            <w:tcW w:w="7018" w:type="dxa"/>
          </w:tcPr>
          <w:p w14:paraId="3B3C2DA1" w14:textId="77777777" w:rsidR="005277F4" w:rsidRPr="005277F4" w:rsidRDefault="005277F4" w:rsidP="005277F4">
            <w:pPr>
              <w:snapToGrid w:val="0"/>
              <w:jc w:val="both"/>
              <w:rPr>
                <w:rFonts w:eastAsia="Lucida Sans Unicode"/>
              </w:rPr>
            </w:pPr>
            <w:r w:rsidRPr="005277F4">
              <w:rPr>
                <w:rFonts w:eastAsia="Lucida Sans Unicode"/>
              </w:rPr>
              <w:t>2016 – 2024 годы</w:t>
            </w:r>
          </w:p>
          <w:p w14:paraId="0EAF4206" w14:textId="77777777" w:rsidR="005277F4" w:rsidRPr="005277F4" w:rsidRDefault="005277F4" w:rsidP="005277F4">
            <w:pPr>
              <w:jc w:val="both"/>
              <w:rPr>
                <w:rFonts w:eastAsia="Lucida Sans Unicode"/>
              </w:rPr>
            </w:pPr>
            <w:r w:rsidRPr="005277F4">
              <w:rPr>
                <w:rFonts w:eastAsia="Lucida Sans Unicode"/>
              </w:rPr>
              <w:t>Этапы реализации не выделяются</w:t>
            </w:r>
          </w:p>
        </w:tc>
      </w:tr>
      <w:tr w:rsidR="005277F4" w:rsidRPr="005277F4" w14:paraId="5ABCC7A9" w14:textId="77777777" w:rsidTr="005277F4">
        <w:tc>
          <w:tcPr>
            <w:tcW w:w="2790" w:type="dxa"/>
          </w:tcPr>
          <w:p w14:paraId="1C247116" w14:textId="77777777" w:rsidR="005277F4" w:rsidRPr="005277F4" w:rsidRDefault="005277F4" w:rsidP="005277F4">
            <w:pPr>
              <w:snapToGrid w:val="0"/>
              <w:rPr>
                <w:rFonts w:eastAsia="Lucida Sans Unicode"/>
              </w:rPr>
            </w:pPr>
            <w:r w:rsidRPr="005277F4">
              <w:rPr>
                <w:rFonts w:eastAsia="Lucida Sans Unicode"/>
              </w:rPr>
              <w:t xml:space="preserve">Ресурсное </w:t>
            </w:r>
            <w:r w:rsidRPr="005277F4">
              <w:rPr>
                <w:rFonts w:eastAsia="Lucida Sans Unicode"/>
              </w:rPr>
              <w:tab/>
            </w:r>
            <w:r w:rsidRPr="005277F4">
              <w:rPr>
                <w:rFonts w:eastAsia="Lucida Sans Unicode"/>
              </w:rPr>
              <w:tab/>
            </w:r>
            <w:r w:rsidRPr="005277F4">
              <w:rPr>
                <w:rFonts w:eastAsia="Lucida Sans Unicode"/>
              </w:rPr>
              <w:tab/>
            </w:r>
            <w:r w:rsidRPr="005277F4">
              <w:rPr>
                <w:rFonts w:eastAsia="Lucida Sans Unicode"/>
              </w:rPr>
              <w:tab/>
            </w:r>
            <w:r w:rsidRPr="005277F4">
              <w:rPr>
                <w:rFonts w:eastAsia="Lucida Sans Unicode"/>
              </w:rPr>
              <w:tab/>
              <w:t xml:space="preserve">–обеспечение подпрограммы </w:t>
            </w:r>
          </w:p>
        </w:tc>
        <w:tc>
          <w:tcPr>
            <w:tcW w:w="7018" w:type="dxa"/>
          </w:tcPr>
          <w:p w14:paraId="3D131D8D" w14:textId="2DC802AA" w:rsidR="005277F4" w:rsidRPr="005277F4" w:rsidRDefault="005277F4" w:rsidP="005277F4">
            <w:pPr>
              <w:autoSpaceDE w:val="0"/>
              <w:snapToGrid w:val="0"/>
              <w:jc w:val="both"/>
              <w:rPr>
                <w:rFonts w:eastAsia="Calibri"/>
              </w:rPr>
            </w:pPr>
            <w:r w:rsidRPr="005277F4">
              <w:rPr>
                <w:rFonts w:eastAsia="Calibri"/>
              </w:rPr>
              <w:t xml:space="preserve">Объем финансового обеспечения- </w:t>
            </w:r>
            <w:r w:rsidR="00B520D1">
              <w:rPr>
                <w:rFonts w:eastAsia="Calibri"/>
              </w:rPr>
              <w:t>463,5</w:t>
            </w:r>
            <w:r w:rsidRPr="005277F4">
              <w:rPr>
                <w:rFonts w:eastAsia="Calibri"/>
              </w:rPr>
              <w:t xml:space="preserve"> тыс. рублей, в том числе по годам реализации:</w:t>
            </w:r>
          </w:p>
          <w:p w14:paraId="21618BC8" w14:textId="77777777" w:rsidR="005277F4" w:rsidRPr="005277F4" w:rsidRDefault="005277F4" w:rsidP="005277F4">
            <w:pPr>
              <w:spacing w:line="100" w:lineRule="atLeast"/>
            </w:pPr>
            <w:r w:rsidRPr="005277F4">
              <w:t>2016 год — 54,6 тыс. рублей;</w:t>
            </w:r>
          </w:p>
          <w:p w14:paraId="363C3E2A" w14:textId="77777777" w:rsidR="005277F4" w:rsidRPr="005277F4" w:rsidRDefault="005277F4" w:rsidP="005277F4">
            <w:pPr>
              <w:spacing w:line="100" w:lineRule="atLeast"/>
            </w:pPr>
            <w:r w:rsidRPr="005277F4">
              <w:t>2017 год — 28,6  тыс. рублей;</w:t>
            </w:r>
          </w:p>
          <w:p w14:paraId="4029A82D" w14:textId="77777777" w:rsidR="005277F4" w:rsidRPr="005277F4" w:rsidRDefault="005277F4" w:rsidP="005277F4">
            <w:pPr>
              <w:spacing w:line="100" w:lineRule="atLeast"/>
            </w:pPr>
            <w:r w:rsidRPr="005277F4">
              <w:t>2018 год -    0,0 тыс. рублей;</w:t>
            </w:r>
          </w:p>
          <w:p w14:paraId="192594CD" w14:textId="77777777" w:rsidR="005277F4" w:rsidRPr="005277F4" w:rsidRDefault="005277F4" w:rsidP="005277F4">
            <w:pPr>
              <w:spacing w:line="100" w:lineRule="atLeast"/>
            </w:pPr>
            <w:r w:rsidRPr="005277F4">
              <w:t>2019 год -    32,5 тыс. рублей;</w:t>
            </w:r>
          </w:p>
          <w:p w14:paraId="51CA36C4" w14:textId="77777777" w:rsidR="005277F4" w:rsidRPr="005277F4" w:rsidRDefault="005277F4" w:rsidP="005277F4">
            <w:pPr>
              <w:spacing w:line="100" w:lineRule="atLeast"/>
            </w:pPr>
            <w:r w:rsidRPr="005277F4">
              <w:t xml:space="preserve">2020 год -    68,3 тыс. рублей; </w:t>
            </w:r>
          </w:p>
          <w:p w14:paraId="55A3E32E" w14:textId="49AE7F53" w:rsidR="005277F4" w:rsidRPr="005277F4" w:rsidRDefault="005277F4" w:rsidP="005277F4">
            <w:pPr>
              <w:spacing w:line="100" w:lineRule="atLeast"/>
            </w:pPr>
            <w:r w:rsidRPr="005277F4">
              <w:t>2021 год -</w:t>
            </w:r>
            <w:r w:rsidR="00B520D1">
              <w:t>72,5</w:t>
            </w:r>
            <w:r w:rsidRPr="005277F4">
              <w:t xml:space="preserve"> тыс. рублей,</w:t>
            </w:r>
          </w:p>
          <w:p w14:paraId="0B4F3DB8" w14:textId="1FBD356B" w:rsidR="005277F4" w:rsidRPr="005277F4" w:rsidRDefault="005277F4" w:rsidP="005277F4">
            <w:pPr>
              <w:spacing w:line="100" w:lineRule="atLeast"/>
            </w:pPr>
            <w:r w:rsidRPr="005277F4">
              <w:t>2022 год – 6</w:t>
            </w:r>
            <w:r w:rsidR="00B520D1">
              <w:t>9,0</w:t>
            </w:r>
            <w:r w:rsidRPr="005277F4">
              <w:t xml:space="preserve"> тыс. рублей,</w:t>
            </w:r>
          </w:p>
          <w:p w14:paraId="44275D9A" w14:textId="4B572CA6" w:rsidR="005277F4" w:rsidRDefault="005277F4" w:rsidP="005277F4">
            <w:pPr>
              <w:spacing w:line="100" w:lineRule="atLeast"/>
            </w:pPr>
            <w:r w:rsidRPr="005277F4">
              <w:t>2023 год – 6</w:t>
            </w:r>
            <w:r w:rsidR="00B520D1">
              <w:t>9,0</w:t>
            </w:r>
            <w:r w:rsidRPr="005277F4">
              <w:t xml:space="preserve"> тыс. рублей</w:t>
            </w:r>
          </w:p>
          <w:p w14:paraId="3F05F093" w14:textId="29390D5A" w:rsidR="00221EC4" w:rsidRDefault="00221EC4" w:rsidP="00221EC4">
            <w:pPr>
              <w:spacing w:line="100" w:lineRule="atLeast"/>
            </w:pPr>
            <w:r w:rsidRPr="005277F4">
              <w:t>202</w:t>
            </w:r>
            <w:r>
              <w:t>4</w:t>
            </w:r>
            <w:r w:rsidRPr="005277F4">
              <w:t xml:space="preserve"> год – </w:t>
            </w:r>
            <w:r w:rsidR="00B520D1">
              <w:t>69,0</w:t>
            </w:r>
            <w:r w:rsidRPr="005277F4">
              <w:t xml:space="preserve"> тыс. рублей</w:t>
            </w:r>
          </w:p>
          <w:p w14:paraId="79FF85CB" w14:textId="396072F8" w:rsidR="00221EC4" w:rsidRPr="005277F4" w:rsidRDefault="00221EC4" w:rsidP="005277F4">
            <w:pPr>
              <w:spacing w:line="100" w:lineRule="atLeast"/>
            </w:pPr>
          </w:p>
        </w:tc>
      </w:tr>
      <w:tr w:rsidR="005277F4" w:rsidRPr="005277F4" w14:paraId="3EC14442" w14:textId="77777777" w:rsidTr="005277F4">
        <w:tc>
          <w:tcPr>
            <w:tcW w:w="2790" w:type="dxa"/>
          </w:tcPr>
          <w:p w14:paraId="1744959C" w14:textId="77777777" w:rsidR="005277F4" w:rsidRPr="005277F4" w:rsidRDefault="005277F4" w:rsidP="005277F4">
            <w:pPr>
              <w:snapToGrid w:val="0"/>
              <w:rPr>
                <w:rFonts w:eastAsia="Lucida Sans Unicode"/>
              </w:rPr>
            </w:pPr>
            <w:r w:rsidRPr="005277F4">
              <w:rPr>
                <w:rFonts w:eastAsia="Lucida Sans Unicode"/>
              </w:rPr>
              <w:t xml:space="preserve">Ожидаемые </w:t>
            </w:r>
            <w:r w:rsidRPr="005277F4">
              <w:rPr>
                <w:rFonts w:eastAsia="Lucida Sans Unicode"/>
              </w:rPr>
              <w:tab/>
            </w:r>
            <w:r w:rsidRPr="005277F4">
              <w:rPr>
                <w:rFonts w:eastAsia="Lucida Sans Unicode"/>
              </w:rPr>
              <w:tab/>
            </w:r>
            <w:r w:rsidRPr="005277F4">
              <w:rPr>
                <w:rFonts w:eastAsia="Lucida Sans Unicode"/>
              </w:rPr>
              <w:tab/>
            </w:r>
            <w:r w:rsidRPr="005277F4">
              <w:rPr>
                <w:rFonts w:eastAsia="Lucida Sans Unicode"/>
              </w:rPr>
              <w:tab/>
              <w:t xml:space="preserve">–результаты реализации подпрограммы </w:t>
            </w:r>
          </w:p>
        </w:tc>
        <w:tc>
          <w:tcPr>
            <w:tcW w:w="7018" w:type="dxa"/>
          </w:tcPr>
          <w:p w14:paraId="3D2C34C6" w14:textId="77777777" w:rsidR="005277F4" w:rsidRPr="005277F4" w:rsidRDefault="005277F4" w:rsidP="005277F4">
            <w:pPr>
              <w:autoSpaceDE w:val="0"/>
              <w:snapToGrid w:val="0"/>
              <w:jc w:val="both"/>
              <w:rPr>
                <w:rFonts w:eastAsia="Calibri"/>
              </w:rPr>
            </w:pPr>
            <w:r w:rsidRPr="005277F4">
              <w:rPr>
                <w:rFonts w:eastAsia="Calibri"/>
              </w:rPr>
              <w:t>улучшение качества жизни муниципальных служащих;</w:t>
            </w:r>
          </w:p>
          <w:p w14:paraId="63F1651F" w14:textId="77777777" w:rsidR="005277F4" w:rsidRPr="005277F4" w:rsidRDefault="005277F4" w:rsidP="005277F4">
            <w:pPr>
              <w:autoSpaceDE w:val="0"/>
              <w:jc w:val="both"/>
              <w:rPr>
                <w:rFonts w:eastAsia="Calibri"/>
              </w:rPr>
            </w:pPr>
            <w:r w:rsidRPr="005277F4">
              <w:rPr>
                <w:rFonts w:eastAsia="Calibri"/>
              </w:rPr>
              <w:t>повышение достигнутого уровня обеспечения мерами социальной поддержки муниципальных служащих</w:t>
            </w:r>
          </w:p>
        </w:tc>
      </w:tr>
    </w:tbl>
    <w:p w14:paraId="17646455" w14:textId="77777777" w:rsidR="005277F4" w:rsidRPr="005277F4" w:rsidRDefault="005277F4" w:rsidP="005277F4">
      <w:pPr>
        <w:jc w:val="center"/>
      </w:pPr>
    </w:p>
    <w:p w14:paraId="0169C7E1" w14:textId="77777777" w:rsidR="005277F4" w:rsidRPr="005277F4" w:rsidRDefault="005277F4" w:rsidP="005277F4">
      <w:pPr>
        <w:jc w:val="center"/>
        <w:rPr>
          <w:rFonts w:eastAsia="Lucida Sans Unicode"/>
        </w:rPr>
      </w:pPr>
      <w:r w:rsidRPr="005277F4">
        <w:rPr>
          <w:rFonts w:eastAsia="Lucida Sans Unicode"/>
          <w:b/>
        </w:rPr>
        <w:t xml:space="preserve"> </w:t>
      </w:r>
      <w:r w:rsidRPr="005277F4">
        <w:rPr>
          <w:rFonts w:eastAsia="Lucida Sans Unicode"/>
        </w:rPr>
        <w:t>7.2. Характеристика сферы реализации</w:t>
      </w:r>
      <w:r w:rsidRPr="005277F4">
        <w:rPr>
          <w:rFonts w:eastAsia="Lucida Sans Unicode"/>
        </w:rPr>
        <w:br/>
        <w:t xml:space="preserve">подпрограммы «Развитие мер социальной поддержки отдельных категорий граждан» </w:t>
      </w:r>
    </w:p>
    <w:p w14:paraId="5225C2A7" w14:textId="77777777" w:rsidR="005277F4" w:rsidRPr="005277F4" w:rsidRDefault="005277F4" w:rsidP="005277F4">
      <w:pPr>
        <w:jc w:val="center"/>
        <w:rPr>
          <w:rFonts w:eastAsia="Lucida Sans Unicode"/>
        </w:rPr>
      </w:pPr>
    </w:p>
    <w:p w14:paraId="0DA95830" w14:textId="77777777" w:rsidR="005277F4" w:rsidRPr="005277F4" w:rsidRDefault="005277F4" w:rsidP="005277F4">
      <w:pPr>
        <w:autoSpaceDE w:val="0"/>
        <w:jc w:val="both"/>
        <w:rPr>
          <w:rFonts w:eastAsia="Lucida Sans Unicode"/>
        </w:rPr>
      </w:pPr>
      <w:r w:rsidRPr="005277F4">
        <w:rPr>
          <w:rFonts w:eastAsia="Lucida Sans Unicode"/>
        </w:rPr>
        <w:t xml:space="preserve">Социальная поддержка граждан представляет собой систему правовых, экономических, организационных и иных мер, гарантированных муниципальным служащим. </w:t>
      </w:r>
    </w:p>
    <w:p w14:paraId="34A8EE5F" w14:textId="77777777" w:rsidR="005277F4" w:rsidRPr="005277F4" w:rsidRDefault="005277F4" w:rsidP="005277F4">
      <w:pPr>
        <w:autoSpaceDE w:val="0"/>
        <w:jc w:val="both"/>
        <w:rPr>
          <w:rFonts w:eastAsia="Lucida Sans Unicode"/>
        </w:rPr>
      </w:pPr>
      <w:r w:rsidRPr="005277F4">
        <w:rPr>
          <w:rFonts w:eastAsia="Lucida Sans Unicode"/>
        </w:rPr>
        <w:t xml:space="preserve">В администрации Александровского сельского поселения Верхнехавского муниципального района сформирована эффективная система социальной поддержки муниципальных служащих, базирующаяся на принципах адресности и добровольности предоставления мер социальной поддержки, гарантированности исполнения принятых обязательств по предоставлению мер социальной поддержки. </w:t>
      </w:r>
    </w:p>
    <w:p w14:paraId="4FCD908C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Мероприятия в области социальной политики предусматриваются в бюджете сельского поселения на очередной финансовый год и плановый период.</w:t>
      </w:r>
    </w:p>
    <w:p w14:paraId="1C2F2321" w14:textId="77777777" w:rsidR="005277F4" w:rsidRPr="005277F4" w:rsidRDefault="005277F4" w:rsidP="005277F4">
      <w:pPr>
        <w:autoSpaceDE w:val="0"/>
        <w:jc w:val="both"/>
      </w:pPr>
    </w:p>
    <w:p w14:paraId="57635B6A" w14:textId="77777777" w:rsidR="005277F4" w:rsidRPr="005277F4" w:rsidRDefault="005277F4" w:rsidP="005277F4">
      <w:pPr>
        <w:jc w:val="center"/>
        <w:rPr>
          <w:rFonts w:eastAsia="Lucida Sans Unicode"/>
        </w:rPr>
      </w:pPr>
      <w:r w:rsidRPr="005277F4">
        <w:rPr>
          <w:rFonts w:eastAsia="Lucida Sans Unicode"/>
        </w:rPr>
        <w:t>7.3.Приоритеты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  «Развитие мер социальной поддержки отдельных категорий граждан » .</w:t>
      </w:r>
    </w:p>
    <w:p w14:paraId="19B6D4B7" w14:textId="77777777" w:rsidR="005277F4" w:rsidRPr="005277F4" w:rsidRDefault="005277F4" w:rsidP="005277F4">
      <w:pPr>
        <w:autoSpaceDE w:val="0"/>
        <w:jc w:val="both"/>
        <w:rPr>
          <w:rFonts w:eastAsia="Lucida Sans Unicode"/>
        </w:rPr>
      </w:pPr>
    </w:p>
    <w:p w14:paraId="160B36D7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Lucida Sans Unicode"/>
        </w:rPr>
        <w:t xml:space="preserve">Исходя из системы целей муниципальной программы, </w:t>
      </w:r>
      <w:r w:rsidRPr="005277F4">
        <w:rPr>
          <w:rFonts w:eastAsia="Calibri"/>
        </w:rPr>
        <w:t xml:space="preserve">определены цели подпрограммы «Развитие мер социальной поддержки отдельных категорий граждан» (далее – подпрограмма) </w:t>
      </w:r>
    </w:p>
    <w:p w14:paraId="47439F16" w14:textId="77777777" w:rsidR="005277F4" w:rsidRPr="005277F4" w:rsidRDefault="005277F4" w:rsidP="005277F4">
      <w:pPr>
        <w:numPr>
          <w:ilvl w:val="0"/>
          <w:numId w:val="4"/>
        </w:numPr>
        <w:autoSpaceDE w:val="0"/>
        <w:ind w:left="720" w:firstLine="709"/>
        <w:jc w:val="both"/>
        <w:rPr>
          <w:rFonts w:eastAsia="Calibri"/>
        </w:rPr>
      </w:pPr>
      <w:r w:rsidRPr="005277F4">
        <w:rPr>
          <w:rFonts w:eastAsia="Calibri"/>
        </w:rPr>
        <w:t>повышение уровня жизни муниципальных служащих – получателей мер социальной поддержки</w:t>
      </w:r>
    </w:p>
    <w:p w14:paraId="083AE5B0" w14:textId="77777777" w:rsidR="005277F4" w:rsidRPr="005277F4" w:rsidRDefault="005277F4" w:rsidP="005277F4">
      <w:pPr>
        <w:numPr>
          <w:ilvl w:val="0"/>
          <w:numId w:val="4"/>
        </w:numPr>
        <w:autoSpaceDE w:val="0"/>
        <w:ind w:left="720" w:firstLine="709"/>
        <w:jc w:val="both"/>
        <w:rPr>
          <w:rFonts w:eastAsia="Calibri"/>
        </w:rPr>
      </w:pPr>
      <w:r w:rsidRPr="005277F4">
        <w:rPr>
          <w:rFonts w:eastAsia="Calibri"/>
        </w:rPr>
        <w:t>проведение целенаправленных мероприятий в области социальной политики.</w:t>
      </w:r>
    </w:p>
    <w:p w14:paraId="568A4A7B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 xml:space="preserve">Достижение целей подпрограммы осуществляется за счет решения следующих задач </w:t>
      </w:r>
    </w:p>
    <w:p w14:paraId="12583DB5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– выполнение социальных гарантий, предусмотренных действующим законодательством для муниципальных служащих;</w:t>
      </w:r>
    </w:p>
    <w:p w14:paraId="5E44073E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- оказание адресной материальной помощи отдельным категориям граждан.</w:t>
      </w:r>
    </w:p>
    <w:p w14:paraId="72D6C217" w14:textId="77777777" w:rsidR="005277F4" w:rsidRPr="005277F4" w:rsidRDefault="005277F4" w:rsidP="005277F4">
      <w:pPr>
        <w:autoSpaceDE w:val="0"/>
        <w:jc w:val="both"/>
      </w:pPr>
      <w:r w:rsidRPr="005277F4">
        <w:rPr>
          <w:rFonts w:eastAsia="Lucida Sans Unicode"/>
        </w:rPr>
        <w:t>В качестве показателя достижения целей и решения задач подпрограммы предлагаются следующие показатели:</w:t>
      </w:r>
    </w:p>
    <w:p w14:paraId="33E0F420" w14:textId="77777777" w:rsidR="005277F4" w:rsidRPr="005277F4" w:rsidRDefault="005277F4" w:rsidP="005277F4">
      <w:pPr>
        <w:jc w:val="both"/>
        <w:rPr>
          <w:rFonts w:eastAsia="Lucida Sans Unicode"/>
        </w:rPr>
      </w:pPr>
      <w:r w:rsidRPr="005277F4">
        <w:rPr>
          <w:rFonts w:eastAsia="Lucida Sans Unicode"/>
        </w:rPr>
        <w:lastRenderedPageBreak/>
        <w:t xml:space="preserve">*доля муниципальных служащих, получающих различные меры социальной поддержки в общей численности муниципальных служащих </w:t>
      </w:r>
    </w:p>
    <w:p w14:paraId="58024E8F" w14:textId="77777777" w:rsidR="005277F4" w:rsidRPr="005277F4" w:rsidRDefault="005277F4" w:rsidP="005277F4">
      <w:pPr>
        <w:jc w:val="both"/>
        <w:rPr>
          <w:rFonts w:eastAsia="Lucida Sans Unicode"/>
        </w:rPr>
      </w:pPr>
      <w:r w:rsidRPr="005277F4">
        <w:rPr>
          <w:rFonts w:eastAsia="Lucida Sans Unicode"/>
        </w:rPr>
        <w:t>* количество участников мероприятий в области социальной политики.</w:t>
      </w:r>
    </w:p>
    <w:p w14:paraId="6B8CA31B" w14:textId="77777777" w:rsidR="005277F4" w:rsidRPr="005277F4" w:rsidRDefault="005277F4" w:rsidP="005277F4">
      <w:pPr>
        <w:jc w:val="both"/>
        <w:rPr>
          <w:rFonts w:eastAsia="Lucida Sans Unicode"/>
        </w:rPr>
      </w:pPr>
    </w:p>
    <w:p w14:paraId="0D5A36E0" w14:textId="77777777" w:rsidR="005277F4" w:rsidRPr="005277F4" w:rsidRDefault="005277F4" w:rsidP="005277F4">
      <w:pPr>
        <w:autoSpaceDE w:val="0"/>
        <w:jc w:val="both"/>
        <w:rPr>
          <w:rFonts w:eastAsia="Lucida Sans Unicode"/>
        </w:rPr>
      </w:pPr>
      <w:r w:rsidRPr="005277F4">
        <w:rPr>
          <w:rFonts w:eastAsia="Lucida Sans Unicode"/>
        </w:rPr>
        <w:t>Показатели позволят оценить результаты предоставления мер социальной поддержки льготным категориям граждан в администрации Верхнехавского муниципального района  и будут способствовать повышению эффективности использования средств местного бюджета, направляемых на эти цели.</w:t>
      </w:r>
    </w:p>
    <w:p w14:paraId="58F7F0C9" w14:textId="77777777" w:rsidR="005277F4" w:rsidRPr="005277F4" w:rsidRDefault="005277F4" w:rsidP="005277F4">
      <w:pPr>
        <w:autoSpaceDE w:val="0"/>
        <w:jc w:val="both"/>
        <w:rPr>
          <w:rFonts w:eastAsia="Lucida Sans Unicode"/>
        </w:rPr>
      </w:pPr>
      <w:r w:rsidRPr="005277F4">
        <w:rPr>
          <w:rFonts w:eastAsia="Lucida Sans Unicode"/>
        </w:rPr>
        <w:t>Показатели подпрограммы определены таким образом, чтобы обеспечить:</w:t>
      </w:r>
    </w:p>
    <w:p w14:paraId="3ADD3ED0" w14:textId="77777777" w:rsidR="005277F4" w:rsidRPr="005277F4" w:rsidRDefault="005277F4" w:rsidP="005277F4">
      <w:pPr>
        <w:autoSpaceDE w:val="0"/>
        <w:jc w:val="both"/>
        <w:rPr>
          <w:rFonts w:eastAsia="Lucida Sans Unicode"/>
        </w:rPr>
      </w:pPr>
      <w:r w:rsidRPr="005277F4">
        <w:rPr>
          <w:rFonts w:eastAsia="Lucida Sans Unicode"/>
        </w:rPr>
        <w:t>наблюдаемость значений показателей в течение срока реализации муниципальной программы;</w:t>
      </w:r>
    </w:p>
    <w:p w14:paraId="54BF8BB3" w14:textId="77777777" w:rsidR="005277F4" w:rsidRPr="005277F4" w:rsidRDefault="005277F4" w:rsidP="005277F4">
      <w:pPr>
        <w:autoSpaceDE w:val="0"/>
        <w:jc w:val="both"/>
        <w:rPr>
          <w:rFonts w:eastAsia="Lucida Sans Unicode"/>
        </w:rPr>
      </w:pPr>
      <w:r w:rsidRPr="005277F4">
        <w:rPr>
          <w:rFonts w:eastAsia="Lucida Sans Unicode"/>
        </w:rPr>
        <w:t>охват всех наиболее значимых результатов реализации мероприятий;</w:t>
      </w:r>
    </w:p>
    <w:p w14:paraId="535F3F92" w14:textId="77777777" w:rsidR="005277F4" w:rsidRPr="005277F4" w:rsidRDefault="005277F4" w:rsidP="005277F4">
      <w:pPr>
        <w:autoSpaceDE w:val="0"/>
        <w:jc w:val="both"/>
        <w:rPr>
          <w:rFonts w:eastAsia="Lucida Sans Unicode"/>
        </w:rPr>
      </w:pPr>
      <w:r w:rsidRPr="005277F4">
        <w:rPr>
          <w:rFonts w:eastAsia="Lucida Sans Unicode"/>
        </w:rPr>
        <w:t>минимизацию количества показателей;</w:t>
      </w:r>
    </w:p>
    <w:p w14:paraId="0816B350" w14:textId="77777777" w:rsidR="005277F4" w:rsidRPr="005277F4" w:rsidRDefault="005277F4" w:rsidP="005277F4">
      <w:pPr>
        <w:autoSpaceDE w:val="0"/>
        <w:jc w:val="both"/>
        <w:rPr>
          <w:rFonts w:eastAsia="Lucida Sans Unicode"/>
        </w:rPr>
      </w:pPr>
      <w:r w:rsidRPr="005277F4">
        <w:rPr>
          <w:rFonts w:eastAsia="Lucida Sans Unicode"/>
        </w:rPr>
        <w:t>наличие формализованных методик расчета значений показателей.</w:t>
      </w:r>
    </w:p>
    <w:p w14:paraId="69E9AD6C" w14:textId="77777777" w:rsidR="005277F4" w:rsidRPr="005277F4" w:rsidRDefault="005277F4" w:rsidP="005277F4">
      <w:pPr>
        <w:jc w:val="both"/>
        <w:rPr>
          <w:rFonts w:eastAsia="Lucida Sans Unicode"/>
        </w:rPr>
      </w:pPr>
      <w:r w:rsidRPr="005277F4">
        <w:rPr>
          <w:rFonts w:eastAsia="Lucida Sans Unicode"/>
        </w:rPr>
        <w:t>Выполнение задачи подпрограммы позволит обеспечить в полном объеме предоставление мер социальной поддержки отдельным категориям граждан.</w:t>
      </w:r>
    </w:p>
    <w:p w14:paraId="44AEEC44" w14:textId="77777777" w:rsidR="005277F4" w:rsidRPr="005277F4" w:rsidRDefault="005277F4" w:rsidP="005277F4">
      <w:pPr>
        <w:jc w:val="both"/>
        <w:rPr>
          <w:rFonts w:eastAsia="Lucida Sans Unicode"/>
        </w:rPr>
      </w:pPr>
      <w:r w:rsidRPr="005277F4">
        <w:rPr>
          <w:rFonts w:eastAsia="Lucida Sans Unicode"/>
        </w:rPr>
        <w:t>Ожидаемые результаты реализации подпрограммы:</w:t>
      </w:r>
    </w:p>
    <w:p w14:paraId="05AAB2FD" w14:textId="77777777" w:rsidR="005277F4" w:rsidRPr="005277F4" w:rsidRDefault="005277F4" w:rsidP="005277F4">
      <w:pPr>
        <w:jc w:val="both"/>
        <w:rPr>
          <w:rFonts w:eastAsia="Lucida Sans Unicode"/>
        </w:rPr>
      </w:pPr>
      <w:r w:rsidRPr="005277F4">
        <w:rPr>
          <w:rFonts w:eastAsia="Lucida Sans Unicode"/>
        </w:rPr>
        <w:t>снижение бедности среди получателей мер социальной поддержки на основе расширения сферы применения адресного принципа её предоставления.</w:t>
      </w:r>
    </w:p>
    <w:p w14:paraId="00A155ED" w14:textId="77777777" w:rsidR="005277F4" w:rsidRPr="005277F4" w:rsidRDefault="005277F4" w:rsidP="005277F4">
      <w:pPr>
        <w:jc w:val="both"/>
        <w:rPr>
          <w:rFonts w:eastAsia="Lucida Sans Unicode"/>
        </w:rPr>
      </w:pPr>
      <w:r w:rsidRPr="005277F4">
        <w:rPr>
          <w:rFonts w:eastAsia="Lucida Sans Unicode"/>
        </w:rPr>
        <w:t>Период реализации подпрограммы 2016 – 2024 годы. Этапы реализации не выделяются.</w:t>
      </w:r>
    </w:p>
    <w:p w14:paraId="486A198C" w14:textId="77777777" w:rsidR="005277F4" w:rsidRPr="005277F4" w:rsidRDefault="005277F4" w:rsidP="005277F4">
      <w:pPr>
        <w:jc w:val="center"/>
        <w:rPr>
          <w:rFonts w:eastAsia="Lucida Sans Unicode"/>
        </w:rPr>
      </w:pPr>
    </w:p>
    <w:p w14:paraId="2962EF65" w14:textId="77777777" w:rsidR="005277F4" w:rsidRPr="005277F4" w:rsidRDefault="005277F4" w:rsidP="005277F4">
      <w:pPr>
        <w:jc w:val="center"/>
        <w:rPr>
          <w:rFonts w:eastAsia="Lucida Sans Unicode"/>
        </w:rPr>
      </w:pPr>
      <w:r w:rsidRPr="005277F4">
        <w:rPr>
          <w:rFonts w:eastAsia="Lucida Sans Unicode"/>
        </w:rPr>
        <w:t>7.4. Характеристика основных мероприятий</w:t>
      </w:r>
      <w:r w:rsidRPr="005277F4">
        <w:rPr>
          <w:rFonts w:eastAsia="Lucida Sans Unicode"/>
        </w:rPr>
        <w:br/>
        <w:t>подпрограммы « Развитие мер социальной поддержки отдельных категорий граждан».</w:t>
      </w:r>
    </w:p>
    <w:p w14:paraId="5386CB55" w14:textId="77777777" w:rsidR="005277F4" w:rsidRPr="005277F4" w:rsidRDefault="005277F4" w:rsidP="005277F4">
      <w:pPr>
        <w:jc w:val="center"/>
        <w:rPr>
          <w:rFonts w:eastAsia="Lucida Sans Unicode"/>
        </w:rPr>
      </w:pPr>
      <w:r w:rsidRPr="005277F4">
        <w:rPr>
          <w:rFonts w:eastAsia="Lucida Sans Unicode"/>
        </w:rPr>
        <w:t xml:space="preserve"> </w:t>
      </w:r>
    </w:p>
    <w:p w14:paraId="75336D51" w14:textId="77777777" w:rsidR="005277F4" w:rsidRPr="005277F4" w:rsidRDefault="005277F4" w:rsidP="005277F4">
      <w:pPr>
        <w:jc w:val="both"/>
        <w:rPr>
          <w:rFonts w:eastAsia="Lucida Sans Unicode"/>
        </w:rPr>
      </w:pPr>
      <w:r w:rsidRPr="005277F4">
        <w:rPr>
          <w:rFonts w:eastAsia="Lucida Sans Unicode"/>
        </w:rPr>
        <w:t>Мероприятия подпрограммы предусматривают комплексный подход к решению социальной поддержки различных категорий граждан в соответствии с нормативными правовыми актами Александровского сельского поселения в сфере социальной поддержки населения.</w:t>
      </w:r>
    </w:p>
    <w:p w14:paraId="50F5BCC7" w14:textId="77777777" w:rsidR="005277F4" w:rsidRPr="005277F4" w:rsidRDefault="005277F4" w:rsidP="005277F4">
      <w:pPr>
        <w:autoSpaceDE w:val="0"/>
        <w:jc w:val="both"/>
        <w:rPr>
          <w:rFonts w:eastAsia="Lucida Sans Unicode"/>
        </w:rPr>
      </w:pPr>
      <w:r w:rsidRPr="005277F4">
        <w:rPr>
          <w:rFonts w:eastAsia="Lucida Sans Unicode"/>
        </w:rPr>
        <w:t>В рамках достижения целей и выполнения задач подпрограмма включает следующие основные мероприятия:</w:t>
      </w:r>
    </w:p>
    <w:p w14:paraId="7E57FDF9" w14:textId="77777777" w:rsidR="005277F4" w:rsidRPr="005277F4" w:rsidRDefault="005277F4" w:rsidP="005277F4">
      <w:pPr>
        <w:autoSpaceDE w:val="0"/>
        <w:jc w:val="both"/>
        <w:rPr>
          <w:rFonts w:eastAsia="Lucida Sans Unicode"/>
        </w:rPr>
      </w:pPr>
      <w:r w:rsidRPr="005277F4">
        <w:rPr>
          <w:rFonts w:eastAsia="Lucida Sans Unicode"/>
        </w:rPr>
        <w:t>1. Организация обеспечения социальных выплат  отдельным категориям граждан.</w:t>
      </w:r>
    </w:p>
    <w:p w14:paraId="10B737F0" w14:textId="77777777" w:rsidR="005277F4" w:rsidRPr="005277F4" w:rsidRDefault="005277F4" w:rsidP="005277F4">
      <w:pPr>
        <w:autoSpaceDE w:val="0"/>
        <w:jc w:val="both"/>
        <w:rPr>
          <w:rFonts w:eastAsia="Lucida Sans Unicode"/>
        </w:rPr>
      </w:pPr>
      <w:r w:rsidRPr="005277F4">
        <w:rPr>
          <w:rFonts w:eastAsia="Lucida Sans Unicode"/>
        </w:rPr>
        <w:t xml:space="preserve">Реализация мероприятий подпрограммы позволит в полном объеме обеспечить предоставление мер социальной поддержки отдельным категориям граждан, установленных законами Российской Федерации и законами Воронежской  области и тем самым способствовать повышению уровня и качества жизни граждан этих категорий. </w:t>
      </w:r>
    </w:p>
    <w:p w14:paraId="5FE9BD0A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</w:p>
    <w:p w14:paraId="25061415" w14:textId="77777777" w:rsidR="005277F4" w:rsidRPr="005277F4" w:rsidRDefault="005277F4" w:rsidP="005277F4">
      <w:pPr>
        <w:autoSpaceDE w:val="0"/>
        <w:jc w:val="center"/>
        <w:rPr>
          <w:rFonts w:eastAsia="Calibri"/>
        </w:rPr>
      </w:pPr>
      <w:r w:rsidRPr="005277F4">
        <w:rPr>
          <w:rFonts w:eastAsia="Calibri"/>
        </w:rPr>
        <w:t>7.5 Основные меры муниципального и правового регулирования подпрограммы « Развитие мер социальной поддержки отдельных категорий граждан».</w:t>
      </w:r>
    </w:p>
    <w:p w14:paraId="753D2F3C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 xml:space="preserve">   Основными мерами муниципального и правового регулирования подпрограммы является выполнение ответственными исполнителями программы положений Устава Верхнехавского муниципального контроля в области  социальных гарантий  для отдельных категорий граждан и исполнения решений  Совета народных депутатов Александровского сельского поселения по этим вопроса.</w:t>
      </w:r>
    </w:p>
    <w:p w14:paraId="474A072F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</w:p>
    <w:p w14:paraId="7E026F9C" w14:textId="77777777" w:rsidR="005277F4" w:rsidRPr="005277F4" w:rsidRDefault="005277F4" w:rsidP="005277F4">
      <w:pPr>
        <w:jc w:val="center"/>
      </w:pPr>
      <w:r w:rsidRPr="005277F4">
        <w:rPr>
          <w:rFonts w:eastAsia="Lucida Sans Unicode"/>
        </w:rPr>
        <w:t>7.6. Информация по ресурсному обеспечению</w:t>
      </w:r>
      <w:r w:rsidRPr="005277F4">
        <w:rPr>
          <w:rFonts w:eastAsia="Lucida Sans Unicode"/>
        </w:rPr>
        <w:br/>
        <w:t>подпрограммы «Социальная поддержка отдельных категорий граждан»</w:t>
      </w:r>
    </w:p>
    <w:p w14:paraId="3E80B633" w14:textId="77777777" w:rsidR="005277F4" w:rsidRPr="005277F4" w:rsidRDefault="005277F4" w:rsidP="005277F4">
      <w:pPr>
        <w:jc w:val="center"/>
        <w:rPr>
          <w:rFonts w:eastAsia="Lucida Sans Unicode"/>
        </w:rPr>
      </w:pPr>
    </w:p>
    <w:p w14:paraId="6ADA862F" w14:textId="4F0D09C6" w:rsidR="005277F4" w:rsidRPr="005277F4" w:rsidRDefault="005277F4" w:rsidP="005277F4">
      <w:pPr>
        <w:autoSpaceDE w:val="0"/>
        <w:snapToGrid w:val="0"/>
        <w:jc w:val="both"/>
        <w:rPr>
          <w:rFonts w:eastAsia="Calibri"/>
        </w:rPr>
      </w:pPr>
      <w:r w:rsidRPr="005277F4">
        <w:rPr>
          <w:rFonts w:eastAsia="Calibri"/>
        </w:rPr>
        <w:t xml:space="preserve">Объем финансового обеспечения подпрограммы за период реализации 2016-2024 годы составит- </w:t>
      </w:r>
      <w:r w:rsidR="00B520D1">
        <w:rPr>
          <w:rFonts w:eastAsia="Calibri"/>
        </w:rPr>
        <w:t>463,5</w:t>
      </w:r>
      <w:r w:rsidRPr="005277F4">
        <w:rPr>
          <w:rFonts w:eastAsia="Calibri"/>
        </w:rPr>
        <w:t xml:space="preserve"> тыс. рублей, в том числе:</w:t>
      </w:r>
    </w:p>
    <w:p w14:paraId="5C5ABA19" w14:textId="77777777" w:rsidR="005277F4" w:rsidRPr="005277F4" w:rsidRDefault="005277F4" w:rsidP="005277F4">
      <w:pPr>
        <w:spacing w:line="100" w:lineRule="atLeast"/>
      </w:pPr>
      <w:r w:rsidRPr="005277F4">
        <w:t>2016 год — 54,6тыс. рублей;</w:t>
      </w:r>
    </w:p>
    <w:p w14:paraId="1FA24932" w14:textId="77777777" w:rsidR="005277F4" w:rsidRPr="005277F4" w:rsidRDefault="005277F4" w:rsidP="005277F4">
      <w:pPr>
        <w:spacing w:line="100" w:lineRule="atLeast"/>
      </w:pPr>
      <w:r w:rsidRPr="005277F4">
        <w:t>2017 год — 28,6  тыс. рублей;</w:t>
      </w:r>
    </w:p>
    <w:p w14:paraId="2FDEBD29" w14:textId="77777777" w:rsidR="005277F4" w:rsidRPr="005277F4" w:rsidRDefault="005277F4" w:rsidP="005277F4">
      <w:pPr>
        <w:spacing w:line="100" w:lineRule="atLeast"/>
      </w:pPr>
      <w:r w:rsidRPr="005277F4">
        <w:t>2018 год -    0,0 тыс. рублей;</w:t>
      </w:r>
    </w:p>
    <w:p w14:paraId="0F0B9800" w14:textId="77777777" w:rsidR="005277F4" w:rsidRPr="005277F4" w:rsidRDefault="005277F4" w:rsidP="005277F4">
      <w:pPr>
        <w:spacing w:line="100" w:lineRule="atLeast"/>
      </w:pPr>
      <w:r w:rsidRPr="005277F4">
        <w:lastRenderedPageBreak/>
        <w:t>2019 год -    32,5 тыс. рублей;</w:t>
      </w:r>
    </w:p>
    <w:p w14:paraId="4AD30420" w14:textId="77777777" w:rsidR="005277F4" w:rsidRPr="005277F4" w:rsidRDefault="005277F4" w:rsidP="005277F4">
      <w:pPr>
        <w:spacing w:line="100" w:lineRule="atLeast"/>
        <w:rPr>
          <w:b/>
          <w:bCs/>
        </w:rPr>
      </w:pPr>
      <w:r w:rsidRPr="005277F4">
        <w:t>2020 год -    68,3 тыс. рублей;</w:t>
      </w:r>
      <w:r w:rsidRPr="005277F4">
        <w:rPr>
          <w:b/>
          <w:bCs/>
        </w:rPr>
        <w:t xml:space="preserve"> </w:t>
      </w:r>
    </w:p>
    <w:p w14:paraId="1C522E72" w14:textId="12C9279D" w:rsidR="005277F4" w:rsidRPr="005277F4" w:rsidRDefault="005277F4" w:rsidP="005277F4">
      <w:pPr>
        <w:spacing w:line="100" w:lineRule="atLeast"/>
        <w:rPr>
          <w:bCs/>
        </w:rPr>
      </w:pPr>
      <w:r w:rsidRPr="005277F4">
        <w:rPr>
          <w:bCs/>
        </w:rPr>
        <w:t>2021 год -</w:t>
      </w:r>
      <w:r w:rsidR="00B520D1">
        <w:rPr>
          <w:bCs/>
        </w:rPr>
        <w:t>72,5</w:t>
      </w:r>
      <w:r w:rsidRPr="005277F4">
        <w:rPr>
          <w:bCs/>
        </w:rPr>
        <w:t xml:space="preserve"> тыс. рублей,</w:t>
      </w:r>
    </w:p>
    <w:p w14:paraId="17CC97B2" w14:textId="70470566" w:rsidR="005277F4" w:rsidRPr="005277F4" w:rsidRDefault="005277F4" w:rsidP="005277F4">
      <w:pPr>
        <w:spacing w:line="100" w:lineRule="atLeast"/>
        <w:rPr>
          <w:bCs/>
        </w:rPr>
      </w:pPr>
      <w:r w:rsidRPr="005277F4">
        <w:rPr>
          <w:bCs/>
        </w:rPr>
        <w:t>2022 год -6</w:t>
      </w:r>
      <w:r w:rsidR="00B520D1">
        <w:rPr>
          <w:bCs/>
        </w:rPr>
        <w:t>9,0</w:t>
      </w:r>
      <w:r w:rsidRPr="005277F4">
        <w:rPr>
          <w:bCs/>
        </w:rPr>
        <w:t xml:space="preserve"> тыс. рублей,</w:t>
      </w:r>
    </w:p>
    <w:p w14:paraId="1EE437B2" w14:textId="0F13C272" w:rsidR="005277F4" w:rsidRDefault="005277F4" w:rsidP="005277F4">
      <w:pPr>
        <w:spacing w:line="100" w:lineRule="atLeast"/>
        <w:rPr>
          <w:bCs/>
        </w:rPr>
      </w:pPr>
      <w:r w:rsidRPr="005277F4">
        <w:rPr>
          <w:bCs/>
        </w:rPr>
        <w:t>2023 год – 6</w:t>
      </w:r>
      <w:r w:rsidR="00B520D1">
        <w:rPr>
          <w:bCs/>
        </w:rPr>
        <w:t>9,0</w:t>
      </w:r>
      <w:r w:rsidRPr="005277F4">
        <w:rPr>
          <w:bCs/>
        </w:rPr>
        <w:t xml:space="preserve"> тыс. рублей</w:t>
      </w:r>
    </w:p>
    <w:p w14:paraId="2E51EA39" w14:textId="6D7D51CD" w:rsidR="008269B9" w:rsidRDefault="008269B9" w:rsidP="008269B9">
      <w:pPr>
        <w:spacing w:line="100" w:lineRule="atLeast"/>
      </w:pPr>
      <w:r w:rsidRPr="005277F4">
        <w:t>202</w:t>
      </w:r>
      <w:r>
        <w:t>4</w:t>
      </w:r>
      <w:r w:rsidRPr="005277F4">
        <w:t xml:space="preserve"> год – </w:t>
      </w:r>
      <w:r w:rsidR="00B520D1">
        <w:t>69,0</w:t>
      </w:r>
      <w:r w:rsidRPr="005277F4">
        <w:t xml:space="preserve"> тыс. рублей</w:t>
      </w:r>
    </w:p>
    <w:p w14:paraId="174780AF" w14:textId="77777777" w:rsidR="008269B9" w:rsidRPr="005277F4" w:rsidRDefault="008269B9" w:rsidP="005277F4">
      <w:pPr>
        <w:spacing w:line="100" w:lineRule="atLeast"/>
        <w:rPr>
          <w:bCs/>
        </w:rPr>
      </w:pPr>
    </w:p>
    <w:p w14:paraId="34396BB3" w14:textId="77777777" w:rsidR="005277F4" w:rsidRPr="005277F4" w:rsidRDefault="005277F4" w:rsidP="005277F4">
      <w:pPr>
        <w:jc w:val="both"/>
        <w:rPr>
          <w:rFonts w:eastAsia="Calibri"/>
        </w:rPr>
      </w:pPr>
      <w:r w:rsidRPr="005277F4">
        <w:rPr>
          <w:rFonts w:eastAsia="Lucida Sans Unicode"/>
        </w:rPr>
        <w:t xml:space="preserve">На реализацию подпрограммы выделяются средства местного бюджета  в рамках муниципальной программы Александровского сельского поселения </w:t>
      </w:r>
      <w:r w:rsidRPr="005277F4">
        <w:rPr>
          <w:rFonts w:eastAsia="Calibri"/>
        </w:rPr>
        <w:t>Верхнехавского муниципального района «Социальная поддержка граждан».</w:t>
      </w:r>
    </w:p>
    <w:p w14:paraId="19E5892C" w14:textId="77777777" w:rsidR="005277F4" w:rsidRPr="005277F4" w:rsidRDefault="005277F4" w:rsidP="005277F4">
      <w:pPr>
        <w:jc w:val="both"/>
      </w:pPr>
      <w:r w:rsidRPr="005277F4">
        <w:rPr>
          <w:rFonts w:eastAsia="Lucida Sans Unicode"/>
        </w:rPr>
        <w:t>Расходы областного бюджета, федерального бюджета для реализации мероприятий подпрограммы не предусматриваются.</w:t>
      </w:r>
    </w:p>
    <w:p w14:paraId="15CC19FB" w14:textId="77777777" w:rsidR="005277F4" w:rsidRPr="005277F4" w:rsidRDefault="005277F4" w:rsidP="005277F4">
      <w:pPr>
        <w:jc w:val="both"/>
        <w:rPr>
          <w:rFonts w:eastAsia="Lucida Sans Unicode"/>
        </w:rPr>
      </w:pPr>
    </w:p>
    <w:p w14:paraId="520D601D" w14:textId="77777777" w:rsidR="005277F4" w:rsidRPr="005277F4" w:rsidRDefault="005277F4" w:rsidP="005277F4">
      <w:pPr>
        <w:jc w:val="center"/>
        <w:rPr>
          <w:rFonts w:eastAsia="Lucida Sans Unicode"/>
        </w:rPr>
      </w:pPr>
      <w:r w:rsidRPr="005277F4">
        <w:rPr>
          <w:rFonts w:eastAsia="Lucida Sans Unicode"/>
        </w:rPr>
        <w:t>7.7.Оценка эффективности реализации подпрограммы.</w:t>
      </w:r>
    </w:p>
    <w:p w14:paraId="662D1FA2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 xml:space="preserve">       Оценка эффективности реализации подпрограммы проводится на основе:</w:t>
      </w:r>
    </w:p>
    <w:p w14:paraId="6C2387A7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 xml:space="preserve">-  оценки степени достижения целей и решения задач  подпрограммы путем сопоставления фактически достигнутых в отчетном году значений показателей  и их плановых значений, приведенных в </w:t>
      </w:r>
      <w:r w:rsidRPr="005277F4">
        <w:rPr>
          <w:rFonts w:eastAsia="Lucida Sans Unicode"/>
        </w:rPr>
        <w:t>приложении № 2</w:t>
      </w:r>
      <w:r w:rsidRPr="005277F4">
        <w:rPr>
          <w:rFonts w:eastAsia="Calibri"/>
        </w:rPr>
        <w:t>, по формуле:</w:t>
      </w:r>
    </w:p>
    <w:p w14:paraId="2A1810E6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</w:p>
    <w:p w14:paraId="784D0B83" w14:textId="77777777" w:rsidR="005277F4" w:rsidRPr="005277F4" w:rsidRDefault="005277F4" w:rsidP="005277F4">
      <w:pPr>
        <w:autoSpaceDE w:val="0"/>
        <w:jc w:val="center"/>
        <w:rPr>
          <w:rFonts w:eastAsia="Calibri"/>
        </w:rPr>
      </w:pPr>
      <w:r w:rsidRPr="005277F4">
        <w:rPr>
          <w:rFonts w:eastAsia="Calibri"/>
        </w:rPr>
        <w:t>Сд = Зф / Зп х 100%, где:</w:t>
      </w:r>
    </w:p>
    <w:p w14:paraId="3EBF9720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</w:p>
    <w:p w14:paraId="57158E40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Сд – степень достижения целей (решения задач),</w:t>
      </w:r>
    </w:p>
    <w:p w14:paraId="70FF0F1B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Зф – фактическое значение показателя муниципальной программы /подпрограммы в отчетном году,</w:t>
      </w:r>
    </w:p>
    <w:p w14:paraId="03F36132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Зп – запланированное на отчетный год значение показателя муниципальной программы /подпрограммы – для показателей, тенденцией изменения которых является рост значений, или</w:t>
      </w:r>
    </w:p>
    <w:p w14:paraId="2AE45B4F" w14:textId="77777777" w:rsidR="005277F4" w:rsidRPr="005277F4" w:rsidRDefault="005277F4" w:rsidP="005277F4">
      <w:pPr>
        <w:autoSpaceDE w:val="0"/>
        <w:jc w:val="center"/>
        <w:rPr>
          <w:rFonts w:eastAsia="Calibri"/>
        </w:rPr>
      </w:pPr>
    </w:p>
    <w:p w14:paraId="158FBC9E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Сд = Зп / Зф х 100% – для показателя, тенденцией изменения которых является снижение значений;</w:t>
      </w:r>
    </w:p>
    <w:p w14:paraId="4643C7D9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-   оценки уровня освоения средств бюджета  муниципального района  путем сопоставления плановых и фактических объемов финансирования основных мероприятий муниципальной программы,  по формуле:</w:t>
      </w:r>
    </w:p>
    <w:p w14:paraId="3156B07E" w14:textId="77777777" w:rsidR="005277F4" w:rsidRPr="005277F4" w:rsidRDefault="005277F4" w:rsidP="005277F4">
      <w:pPr>
        <w:autoSpaceDE w:val="0"/>
        <w:jc w:val="center"/>
        <w:rPr>
          <w:rFonts w:eastAsia="Calibri"/>
        </w:rPr>
      </w:pPr>
    </w:p>
    <w:p w14:paraId="65BD9163" w14:textId="77777777" w:rsidR="005277F4" w:rsidRPr="005277F4" w:rsidRDefault="005277F4" w:rsidP="005277F4">
      <w:pPr>
        <w:autoSpaceDE w:val="0"/>
        <w:jc w:val="center"/>
        <w:rPr>
          <w:rFonts w:eastAsia="Calibri"/>
        </w:rPr>
      </w:pPr>
      <w:r w:rsidRPr="005277F4">
        <w:rPr>
          <w:rFonts w:eastAsia="Calibri"/>
        </w:rPr>
        <w:t>Уф = Фф / Фп х 100%, где:</w:t>
      </w:r>
    </w:p>
    <w:p w14:paraId="347F64F9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</w:p>
    <w:p w14:paraId="16516E6A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Уф – уровень освоения средств муниципальной программы в отчетном году,</w:t>
      </w:r>
    </w:p>
    <w:p w14:paraId="4D0596B3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Фф – объем средств, фактически освоенных на реализацию муниципальной программы в отчетном году,</w:t>
      </w:r>
    </w:p>
    <w:p w14:paraId="6A7321B9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Фп – объем бюджетных (внебюджетных) назначений по муниципальной программе на отчетный год;</w:t>
      </w:r>
    </w:p>
    <w:p w14:paraId="5DE1A819" w14:textId="77777777" w:rsidR="005277F4" w:rsidRPr="005277F4" w:rsidRDefault="005277F4" w:rsidP="005277F4">
      <w:pPr>
        <w:autoSpaceDE w:val="0"/>
        <w:jc w:val="both"/>
      </w:pPr>
      <w:r w:rsidRPr="005277F4">
        <w:rPr>
          <w:rFonts w:eastAsia="Calibri"/>
        </w:rPr>
        <w:t xml:space="preserve">- оценки степени </w:t>
      </w:r>
      <w:r w:rsidRPr="005277F4">
        <w:rPr>
          <w:rFonts w:eastAsia="Lucida Sans Unicode"/>
        </w:rPr>
        <w:t>реализации основных мероприятий муниципальной программы (достижения ожидаемых непосредственных результатов их реализации).</w:t>
      </w:r>
    </w:p>
    <w:p w14:paraId="34FAA485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Муниципальная программа считается реализуемой с высоким уровнем эффективности, если:</w:t>
      </w:r>
    </w:p>
    <w:p w14:paraId="0E864934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*степень достижения целей (решения задач) муниципальной программы и ее подпрограмм 95 процентов и более;</w:t>
      </w:r>
    </w:p>
    <w:p w14:paraId="50B2FCEC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*не менее 95 процентов мероприятий, запланированных на отчетный год, выполнены в полном объеме;</w:t>
      </w:r>
    </w:p>
    <w:p w14:paraId="7D9DC9F0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*освоено не менее 98 процентов средств, запланированных для реализации муниципальной программы в отчетном году.</w:t>
      </w:r>
    </w:p>
    <w:p w14:paraId="29590515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lastRenderedPageBreak/>
        <w:t>Муниципальная программа считается реализуемой с удовлетворительным уровнем эффективности, если:</w:t>
      </w:r>
    </w:p>
    <w:p w14:paraId="5724CB12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*степень достижения целей (решения задач) муниципальной программы и ее подпрограмм от 80 процентов до 95 процентов;</w:t>
      </w:r>
    </w:p>
    <w:p w14:paraId="398F6694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*не менее 80 процентов мероприятий, запланированных на отчетный год, выполнены в полном объеме;</w:t>
      </w:r>
    </w:p>
    <w:p w14:paraId="4D5F0AF7" w14:textId="77777777" w:rsidR="005277F4" w:rsidRPr="005277F4" w:rsidRDefault="005277F4" w:rsidP="005277F4">
      <w:pPr>
        <w:autoSpaceDE w:val="0"/>
        <w:jc w:val="both"/>
        <w:rPr>
          <w:rFonts w:eastAsia="Calibri"/>
        </w:rPr>
      </w:pPr>
      <w:r w:rsidRPr="005277F4">
        <w:rPr>
          <w:rFonts w:eastAsia="Calibri"/>
        </w:rPr>
        <w:t>*освоено от 95 до 98 процентов средств, запланированных для реализации муниципальной программы в отчетном году.</w:t>
      </w:r>
    </w:p>
    <w:p w14:paraId="52347F58" w14:textId="77777777" w:rsidR="005277F4" w:rsidRPr="005277F4" w:rsidRDefault="005277F4" w:rsidP="005277F4">
      <w:r w:rsidRPr="005277F4">
        <w:rPr>
          <w:rFonts w:eastAsia="Calibri"/>
        </w:rPr>
        <w:t>Если реализация муниципальной программы не отвечает приведенным выше критериям, уровень эффективности ее реализации в отчетном году признается неудовлетворительным</w:t>
      </w:r>
    </w:p>
    <w:p w14:paraId="43063619" w14:textId="77777777" w:rsidR="005277F4" w:rsidRPr="005277F4" w:rsidRDefault="005277F4" w:rsidP="005277F4">
      <w:pPr>
        <w:autoSpaceDE w:val="0"/>
        <w:rPr>
          <w:rFonts w:eastAsia="Lucida Sans Unicode"/>
        </w:rPr>
      </w:pPr>
    </w:p>
    <w:tbl>
      <w:tblPr>
        <w:tblW w:w="9639" w:type="dxa"/>
        <w:tblInd w:w="284" w:type="dxa"/>
        <w:tblLook w:val="04A0" w:firstRow="1" w:lastRow="0" w:firstColumn="1" w:lastColumn="0" w:noHBand="0" w:noVBand="1"/>
      </w:tblPr>
      <w:tblGrid>
        <w:gridCol w:w="4529"/>
        <w:gridCol w:w="5110"/>
      </w:tblGrid>
      <w:tr w:rsidR="005277F4" w:rsidRPr="005277F4" w14:paraId="7D6D111A" w14:textId="77777777" w:rsidTr="005277F4">
        <w:trPr>
          <w:trHeight w:val="750"/>
        </w:trPr>
        <w:tc>
          <w:tcPr>
            <w:tcW w:w="4529" w:type="dxa"/>
            <w:noWrap/>
            <w:vAlign w:val="bottom"/>
          </w:tcPr>
          <w:p w14:paraId="33B4068D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  <w:bookmarkStart w:id="6" w:name="RANGE!A1:B16"/>
            <w:bookmarkEnd w:id="6"/>
          </w:p>
        </w:tc>
        <w:tc>
          <w:tcPr>
            <w:tcW w:w="5110" w:type="dxa"/>
          </w:tcPr>
          <w:p w14:paraId="1C6C2FA8" w14:textId="77777777" w:rsidR="005277F4" w:rsidRPr="005277F4" w:rsidRDefault="005277F4" w:rsidP="005277F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>Приложение 1</w:t>
            </w:r>
          </w:p>
        </w:tc>
      </w:tr>
      <w:tr w:rsidR="005277F4" w:rsidRPr="005277F4" w14:paraId="1ECA1AD5" w14:textId="77777777" w:rsidTr="005277F4">
        <w:trPr>
          <w:trHeight w:val="1272"/>
        </w:trPr>
        <w:tc>
          <w:tcPr>
            <w:tcW w:w="9639" w:type="dxa"/>
            <w:gridSpan w:val="2"/>
            <w:vAlign w:val="center"/>
          </w:tcPr>
          <w:p w14:paraId="5C3600D0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>ПАСПОРТ</w:t>
            </w:r>
            <w:r w:rsidRPr="005277F4">
              <w:rPr>
                <w:color w:val="000000"/>
                <w:lang w:eastAsia="ru-RU"/>
              </w:rPr>
              <w:br/>
              <w:t>муниципальной программы  Александровского сельского поселения «Социальная поддержка граждан»</w:t>
            </w:r>
          </w:p>
        </w:tc>
      </w:tr>
      <w:tr w:rsidR="005277F4" w:rsidRPr="005277F4" w14:paraId="3B7E689B" w14:textId="77777777" w:rsidTr="005277F4">
        <w:trPr>
          <w:trHeight w:val="750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42D1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5F3227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Администрация Александровского сельского поселения</w:t>
            </w:r>
          </w:p>
        </w:tc>
      </w:tr>
      <w:tr w:rsidR="005277F4" w:rsidRPr="005277F4" w14:paraId="35A2EB7B" w14:textId="77777777" w:rsidTr="005277F4">
        <w:trPr>
          <w:trHeight w:val="471"/>
        </w:trPr>
        <w:tc>
          <w:tcPr>
            <w:tcW w:w="4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7FC45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Исполнители муниципальной программы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F9B589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отсутствуют</w:t>
            </w:r>
          </w:p>
        </w:tc>
      </w:tr>
      <w:tr w:rsidR="005277F4" w:rsidRPr="005277F4" w14:paraId="6572070A" w14:textId="77777777" w:rsidTr="005277F4">
        <w:trPr>
          <w:trHeight w:val="555"/>
        </w:trPr>
        <w:tc>
          <w:tcPr>
            <w:tcW w:w="4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3097F0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51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141AC4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Администрация Александровского сельского поселения                                                                                                         «Развитие мер социальной поддержки отдельных категорий граждан»</w:t>
            </w:r>
          </w:p>
          <w:p w14:paraId="5F79F9D3" w14:textId="77777777" w:rsidR="005277F4" w:rsidRPr="005277F4" w:rsidRDefault="005277F4" w:rsidP="005277F4">
            <w:pPr>
              <w:rPr>
                <w:lang w:eastAsia="ru-RU"/>
              </w:rPr>
            </w:pPr>
          </w:p>
        </w:tc>
      </w:tr>
      <w:tr w:rsidR="005277F4" w:rsidRPr="005277F4" w14:paraId="5E722434" w14:textId="77777777" w:rsidTr="005277F4">
        <w:trPr>
          <w:trHeight w:val="786"/>
        </w:trPr>
        <w:tc>
          <w:tcPr>
            <w:tcW w:w="4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85005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6B1786" w14:textId="77777777" w:rsidR="005277F4" w:rsidRPr="005277F4" w:rsidRDefault="005277F4" w:rsidP="005277F4">
            <w:pPr>
              <w:rPr>
                <w:lang w:eastAsia="ru-RU"/>
              </w:rPr>
            </w:pPr>
            <w:r w:rsidRPr="005277F4">
              <w:rPr>
                <w:lang w:eastAsia="ru-RU"/>
              </w:rPr>
              <w:t>Подпрограмма «Развитие мер социальной поддержки отдельных категорий граждан», Основное мероприятие «Организация обеспечения социальных выплат отдельным категориям граждан»</w:t>
            </w:r>
          </w:p>
        </w:tc>
      </w:tr>
      <w:tr w:rsidR="005277F4" w:rsidRPr="005277F4" w14:paraId="62038E38" w14:textId="77777777" w:rsidTr="005277F4">
        <w:trPr>
          <w:trHeight w:val="715"/>
        </w:trPr>
        <w:tc>
          <w:tcPr>
            <w:tcW w:w="4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C56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Цель муниципальной программы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1879C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повышение уровня жизни муниципальных служащих – получателей мер социальной поддержки</w:t>
            </w:r>
          </w:p>
        </w:tc>
      </w:tr>
      <w:tr w:rsidR="005277F4" w:rsidRPr="005277F4" w14:paraId="00737952" w14:textId="77777777" w:rsidTr="005277F4">
        <w:trPr>
          <w:trHeight w:val="838"/>
        </w:trPr>
        <w:tc>
          <w:tcPr>
            <w:tcW w:w="4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3E18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Задачи муниципальной программы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9F89B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Выполнение социальных гарантий, предусмотренных действующим законодательством для муниципальных служащих.</w:t>
            </w:r>
          </w:p>
        </w:tc>
      </w:tr>
      <w:tr w:rsidR="005277F4" w:rsidRPr="005277F4" w14:paraId="4F767954" w14:textId="77777777" w:rsidTr="005277F4">
        <w:trPr>
          <w:trHeight w:val="1275"/>
        </w:trPr>
        <w:tc>
          <w:tcPr>
            <w:tcW w:w="4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1DC9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Целевые индикаторы и показатели муниципальной программы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7931C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Доля муниципальных служащих, получающих  меры социальной поддержки в общей численности муниципальных служащих  .</w:t>
            </w:r>
            <w:r w:rsidRPr="005277F4">
              <w:rPr>
                <w:lang w:eastAsia="ru-RU"/>
              </w:rPr>
              <w:br/>
              <w:t>Количество мероприятий в области социальной политики.</w:t>
            </w:r>
          </w:p>
        </w:tc>
      </w:tr>
      <w:tr w:rsidR="005277F4" w:rsidRPr="005277F4" w14:paraId="2D759505" w14:textId="77777777" w:rsidTr="005277F4">
        <w:trPr>
          <w:trHeight w:val="519"/>
        </w:trPr>
        <w:tc>
          <w:tcPr>
            <w:tcW w:w="4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9588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669BD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2016-2024 годы в один этап</w:t>
            </w:r>
          </w:p>
        </w:tc>
      </w:tr>
      <w:tr w:rsidR="005277F4" w:rsidRPr="005277F4" w14:paraId="3D1283B8" w14:textId="77777777" w:rsidTr="005277F4">
        <w:trPr>
          <w:trHeight w:val="1749"/>
        </w:trPr>
        <w:tc>
          <w:tcPr>
            <w:tcW w:w="4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BBB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lastRenderedPageBreak/>
              <w:t>Объемы и источники финансирования муниципальной программы (в действующих ценах каждого года реализации муниципальной программы) 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F47CEE5" w14:textId="5F7EEC6F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Общий объем  финансирования – </w:t>
            </w:r>
            <w:r w:rsidR="00B520D1">
              <w:rPr>
                <w:lang w:eastAsia="ru-RU"/>
              </w:rPr>
              <w:t>463,5</w:t>
            </w:r>
            <w:r w:rsidRPr="005277F4">
              <w:rPr>
                <w:lang w:eastAsia="ru-RU"/>
              </w:rPr>
              <w:t xml:space="preserve">, в т.ч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277F4">
                <w:rPr>
                  <w:lang w:eastAsia="ru-RU"/>
                </w:rPr>
                <w:t>2016 г</w:t>
              </w:r>
            </w:smartTag>
            <w:r w:rsidRPr="005277F4">
              <w:rPr>
                <w:lang w:eastAsia="ru-RU"/>
              </w:rPr>
              <w:t xml:space="preserve">. – 54,6 тыс.руб,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277F4">
                <w:rPr>
                  <w:lang w:eastAsia="ru-RU"/>
                </w:rPr>
                <w:t>2017 г</w:t>
              </w:r>
            </w:smartTag>
            <w:r w:rsidRPr="005277F4">
              <w:rPr>
                <w:lang w:eastAsia="ru-RU"/>
              </w:rPr>
              <w:t xml:space="preserve">. – 28,6 тыс.руб.,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277F4">
                <w:rPr>
                  <w:lang w:eastAsia="ru-RU"/>
                </w:rPr>
                <w:t>2018 г</w:t>
              </w:r>
            </w:smartTag>
            <w:r w:rsidRPr="005277F4">
              <w:rPr>
                <w:lang w:eastAsia="ru-RU"/>
              </w:rPr>
              <w:t>.- 0,0 тыс. руб., 2019 год -    32,5 тыс. руб,2020г-68,3 тыс.руб, 2021 г-</w:t>
            </w:r>
            <w:r w:rsidR="00B520D1">
              <w:rPr>
                <w:lang w:eastAsia="ru-RU"/>
              </w:rPr>
              <w:t>72,5</w:t>
            </w:r>
            <w:r w:rsidRPr="005277F4">
              <w:rPr>
                <w:lang w:eastAsia="ru-RU"/>
              </w:rPr>
              <w:t xml:space="preserve"> тыс.рублей, 2022 г-6</w:t>
            </w:r>
            <w:r w:rsidR="00B520D1">
              <w:rPr>
                <w:lang w:eastAsia="ru-RU"/>
              </w:rPr>
              <w:t>9,0</w:t>
            </w:r>
            <w:r w:rsidRPr="005277F4">
              <w:rPr>
                <w:lang w:eastAsia="ru-RU"/>
              </w:rPr>
              <w:t xml:space="preserve"> тыс.рублей, 2023 г- 6</w:t>
            </w:r>
            <w:r w:rsidR="00B520D1">
              <w:rPr>
                <w:lang w:eastAsia="ru-RU"/>
              </w:rPr>
              <w:t>9,0</w:t>
            </w:r>
            <w:r w:rsidRPr="005277F4">
              <w:rPr>
                <w:lang w:eastAsia="ru-RU"/>
              </w:rPr>
              <w:t xml:space="preserve"> тыс. рублей</w:t>
            </w:r>
            <w:r w:rsidR="008269B9">
              <w:rPr>
                <w:lang w:eastAsia="ru-RU"/>
              </w:rPr>
              <w:t xml:space="preserve">, </w:t>
            </w:r>
            <w:r w:rsidR="008269B9" w:rsidRPr="005277F4">
              <w:rPr>
                <w:lang w:eastAsia="ru-RU"/>
              </w:rPr>
              <w:t>202</w:t>
            </w:r>
            <w:r w:rsidR="008269B9">
              <w:rPr>
                <w:lang w:eastAsia="ru-RU"/>
              </w:rPr>
              <w:t>4</w:t>
            </w:r>
            <w:r w:rsidR="008269B9" w:rsidRPr="005277F4">
              <w:rPr>
                <w:lang w:eastAsia="ru-RU"/>
              </w:rPr>
              <w:t xml:space="preserve"> г- </w:t>
            </w:r>
            <w:r w:rsidR="00B520D1">
              <w:rPr>
                <w:lang w:eastAsia="ru-RU"/>
              </w:rPr>
              <w:t>69,0</w:t>
            </w:r>
            <w:r w:rsidR="008269B9" w:rsidRPr="005277F4">
              <w:rPr>
                <w:lang w:eastAsia="ru-RU"/>
              </w:rPr>
              <w:t xml:space="preserve"> тыс. рублей</w:t>
            </w:r>
          </w:p>
          <w:p w14:paraId="20D8ED4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277F4" w:rsidRPr="005277F4" w14:paraId="500A44D0" w14:textId="77777777" w:rsidTr="005277F4">
        <w:trPr>
          <w:trHeight w:val="875"/>
        </w:trPr>
        <w:tc>
          <w:tcPr>
            <w:tcW w:w="4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1106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61DCB3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-Улучшение качества жизни муниципальных служащих;</w:t>
            </w:r>
            <w:r w:rsidRPr="005277F4">
              <w:rPr>
                <w:lang w:eastAsia="ru-RU"/>
              </w:rPr>
              <w:br/>
              <w:t xml:space="preserve">-Повышение достигнутого уровня обеспечения мерами социальной поддержки муниципальных служащих </w:t>
            </w:r>
          </w:p>
        </w:tc>
      </w:tr>
      <w:tr w:rsidR="005277F4" w:rsidRPr="005277F4" w14:paraId="66E4675C" w14:textId="77777777" w:rsidTr="005277F4">
        <w:trPr>
          <w:trHeight w:val="375"/>
        </w:trPr>
        <w:tc>
          <w:tcPr>
            <w:tcW w:w="4529" w:type="dxa"/>
          </w:tcPr>
          <w:p w14:paraId="34FECA1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_____________________________</w:t>
            </w:r>
          </w:p>
        </w:tc>
        <w:tc>
          <w:tcPr>
            <w:tcW w:w="5110" w:type="dxa"/>
            <w:shd w:val="clear" w:color="auto" w:fill="FFFFFF"/>
            <w:noWrap/>
            <w:vAlign w:val="bottom"/>
          </w:tcPr>
          <w:p w14:paraId="2D9C7940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2F5DB813" w14:textId="77777777" w:rsidTr="005277F4">
        <w:trPr>
          <w:trHeight w:val="315"/>
        </w:trPr>
        <w:tc>
          <w:tcPr>
            <w:tcW w:w="9639" w:type="dxa"/>
            <w:gridSpan w:val="2"/>
            <w:noWrap/>
          </w:tcPr>
          <w:p w14:paraId="635E2FD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vertAlign w:val="superscript"/>
                <w:lang w:eastAsia="ru-RU"/>
              </w:rPr>
              <w:t>1</w:t>
            </w:r>
            <w:r w:rsidRPr="005277F4">
              <w:rPr>
                <w:lang w:eastAsia="ru-RU"/>
              </w:rPr>
              <w:t xml:space="preserve"> В разрезе подпрограмм муниципальной программы. Объем финансирования указывается в</w:t>
            </w:r>
          </w:p>
        </w:tc>
      </w:tr>
      <w:tr w:rsidR="005277F4" w:rsidRPr="005277F4" w14:paraId="6CED35BF" w14:textId="77777777" w:rsidTr="005277F4">
        <w:trPr>
          <w:trHeight w:val="255"/>
        </w:trPr>
        <w:tc>
          <w:tcPr>
            <w:tcW w:w="9639" w:type="dxa"/>
            <w:gridSpan w:val="2"/>
            <w:noWrap/>
          </w:tcPr>
          <w:p w14:paraId="396B857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тысячах рублей с точностью до второго знака после запятой</w:t>
            </w:r>
          </w:p>
        </w:tc>
      </w:tr>
    </w:tbl>
    <w:p w14:paraId="5BBD35FE" w14:textId="77777777" w:rsidR="005277F4" w:rsidRDefault="005277F4" w:rsidP="005277F4">
      <w:pPr>
        <w:suppressAutoHyphens w:val="0"/>
        <w:rPr>
          <w:lang w:eastAsia="ru-RU"/>
        </w:rPr>
        <w:sectPr w:rsidR="005277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4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73"/>
        <w:gridCol w:w="1298"/>
        <w:gridCol w:w="3257"/>
        <w:gridCol w:w="1415"/>
        <w:gridCol w:w="1134"/>
        <w:gridCol w:w="851"/>
        <w:gridCol w:w="708"/>
        <w:gridCol w:w="709"/>
        <w:gridCol w:w="856"/>
        <w:gridCol w:w="855"/>
        <w:gridCol w:w="30"/>
        <w:gridCol w:w="679"/>
        <w:gridCol w:w="850"/>
        <w:gridCol w:w="824"/>
        <w:gridCol w:w="44"/>
        <w:gridCol w:w="828"/>
        <w:gridCol w:w="1260"/>
      </w:tblGrid>
      <w:tr w:rsidR="005277F4" w:rsidRPr="005277F4" w14:paraId="73044C37" w14:textId="77777777" w:rsidTr="009C013C">
        <w:trPr>
          <w:trHeight w:val="915"/>
        </w:trPr>
        <w:tc>
          <w:tcPr>
            <w:tcW w:w="2171" w:type="dxa"/>
            <w:gridSpan w:val="2"/>
          </w:tcPr>
          <w:p w14:paraId="7B247B8A" w14:textId="77777777" w:rsidR="005277F4" w:rsidRPr="005277F4" w:rsidRDefault="005277F4" w:rsidP="008269B9">
            <w:pPr>
              <w:suppressAutoHyphens w:val="0"/>
              <w:spacing w:after="160" w:line="259" w:lineRule="auto"/>
              <w:rPr>
                <w:color w:val="000000"/>
                <w:lang w:eastAsia="ru-RU"/>
              </w:rPr>
            </w:pPr>
          </w:p>
        </w:tc>
        <w:tc>
          <w:tcPr>
            <w:tcW w:w="10494" w:type="dxa"/>
            <w:gridSpan w:val="10"/>
            <w:vAlign w:val="center"/>
          </w:tcPr>
          <w:p w14:paraId="31866244" w14:textId="02C1EDE3" w:rsidR="008269B9" w:rsidRDefault="008269B9" w:rsidP="008269B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Приложение 2</w:t>
            </w:r>
          </w:p>
          <w:p w14:paraId="4FCAC923" w14:textId="0A13B7FF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>Сведения о показателях (индикаторах) муниципальной программы  Александровского сельского поселения Верхнехавского района  Воронежской области</w:t>
            </w:r>
            <w:r w:rsidRPr="005277F4">
              <w:rPr>
                <w:color w:val="000000"/>
                <w:lang w:eastAsia="ru-RU"/>
              </w:rPr>
              <w:br/>
              <w:t>«Социальная поддержка граждан»</w:t>
            </w:r>
            <w:r w:rsidRPr="005277F4">
              <w:rPr>
                <w:color w:val="000000"/>
                <w:lang w:eastAsia="ru-RU"/>
              </w:rPr>
              <w:br/>
              <w:t xml:space="preserve"> и их значениях</w:t>
            </w:r>
          </w:p>
        </w:tc>
        <w:tc>
          <w:tcPr>
            <w:tcW w:w="3806" w:type="dxa"/>
            <w:gridSpan w:val="5"/>
            <w:noWrap/>
            <w:vAlign w:val="bottom"/>
          </w:tcPr>
          <w:p w14:paraId="319317C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</w:tr>
      <w:tr w:rsidR="005277F4" w:rsidRPr="005277F4" w14:paraId="426968FA" w14:textId="77777777" w:rsidTr="009C013C">
        <w:trPr>
          <w:gridAfter w:val="1"/>
          <w:wAfter w:w="1260" w:type="dxa"/>
          <w:trHeight w:val="1125"/>
        </w:trPr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ECBDC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№ п/п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6EAD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399FC3" w14:textId="41A4686D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Наименование показателя (индикатора)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B2CA3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Пункт Федерального плана</w:t>
            </w:r>
            <w:r w:rsidRPr="005277F4">
              <w:rPr>
                <w:lang w:eastAsia="ru-RU"/>
              </w:rPr>
              <w:br/>
              <w:t xml:space="preserve"> статистических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0479A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Ед. измерения</w:t>
            </w:r>
          </w:p>
        </w:tc>
        <w:tc>
          <w:tcPr>
            <w:tcW w:w="723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BC7F3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9C013C" w:rsidRPr="005277F4" w14:paraId="7F09A6A9" w14:textId="063DDDC0" w:rsidTr="009C013C">
        <w:trPr>
          <w:gridAfter w:val="1"/>
          <w:wAfter w:w="1260" w:type="dxa"/>
          <w:trHeight w:val="315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D0C4B" w14:textId="77777777" w:rsidR="008269B9" w:rsidRPr="005277F4" w:rsidRDefault="008269B9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062E" w14:textId="77777777" w:rsidR="008269B9" w:rsidRPr="005277F4" w:rsidRDefault="008269B9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D9269" w14:textId="4AAC6B16" w:rsidR="008269B9" w:rsidRPr="005277F4" w:rsidRDefault="008269B9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66E9C" w14:textId="77777777" w:rsidR="008269B9" w:rsidRPr="005277F4" w:rsidRDefault="008269B9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E0D73" w14:textId="77777777" w:rsidR="008269B9" w:rsidRPr="005277F4" w:rsidRDefault="008269B9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2C6AB4A" w14:textId="77777777" w:rsidR="008269B9" w:rsidRPr="005277F4" w:rsidRDefault="008269B9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2016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A6020C" w14:textId="77777777" w:rsidR="008269B9" w:rsidRPr="005277F4" w:rsidRDefault="008269B9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A9657C" w14:textId="77777777" w:rsidR="008269B9" w:rsidRPr="005277F4" w:rsidRDefault="008269B9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2018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A6FD0C" w14:textId="77777777" w:rsidR="008269B9" w:rsidRPr="005277F4" w:rsidRDefault="008269B9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2019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467546" w14:textId="77777777" w:rsidR="008269B9" w:rsidRPr="005277F4" w:rsidRDefault="008269B9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0D0DD5F3" w14:textId="77777777" w:rsidR="008269B9" w:rsidRPr="005277F4" w:rsidRDefault="008269B9" w:rsidP="005277F4">
            <w:pPr>
              <w:suppressAutoHyphens w:val="0"/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6D584BF" w14:textId="77777777" w:rsidR="008269B9" w:rsidRPr="005277F4" w:rsidRDefault="008269B9" w:rsidP="005277F4">
            <w:pPr>
              <w:suppressAutoHyphens w:val="0"/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2022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8527971" w14:textId="1A534857" w:rsidR="008269B9" w:rsidRPr="005277F4" w:rsidRDefault="008269B9" w:rsidP="008269B9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E70CFF1" w14:textId="7EF89763" w:rsidR="008269B9" w:rsidRPr="005277F4" w:rsidRDefault="008269B9" w:rsidP="005277F4">
            <w:pPr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202</w:t>
            </w:r>
            <w:r>
              <w:rPr>
                <w:lang w:eastAsia="ru-RU"/>
              </w:rPr>
              <w:t>4</w:t>
            </w:r>
          </w:p>
        </w:tc>
      </w:tr>
      <w:tr w:rsidR="009C013C" w:rsidRPr="005277F4" w14:paraId="1C80A4C7" w14:textId="64549F17" w:rsidTr="009C013C">
        <w:trPr>
          <w:gridAfter w:val="1"/>
          <w:wAfter w:w="1260" w:type="dxa"/>
          <w:trHeight w:val="315"/>
        </w:trPr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4B8D98" w14:textId="77777777" w:rsidR="008269B9" w:rsidRPr="005277F4" w:rsidRDefault="008269B9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F450B24" w14:textId="77777777" w:rsidR="008269B9" w:rsidRPr="005277F4" w:rsidRDefault="008269B9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83BEC8" w14:textId="171AEEBA" w:rsidR="008269B9" w:rsidRPr="005277F4" w:rsidRDefault="008269B9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AF233" w14:textId="77777777" w:rsidR="008269B9" w:rsidRPr="005277F4" w:rsidRDefault="008269B9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6A4573" w14:textId="77777777" w:rsidR="008269B9" w:rsidRPr="005277F4" w:rsidRDefault="008269B9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9F72C15" w14:textId="77777777" w:rsidR="008269B9" w:rsidRPr="005277F4" w:rsidRDefault="008269B9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6323A1" w14:textId="77777777" w:rsidR="008269B9" w:rsidRPr="005277F4" w:rsidRDefault="008269B9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5AB6F2" w14:textId="77777777" w:rsidR="008269B9" w:rsidRPr="005277F4" w:rsidRDefault="008269B9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294B7D" w14:textId="77777777" w:rsidR="008269B9" w:rsidRPr="005277F4" w:rsidRDefault="008269B9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41D1A0" w14:textId="77777777" w:rsidR="008269B9" w:rsidRPr="005277F4" w:rsidRDefault="008269B9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A13D172" w14:textId="77777777" w:rsidR="008269B9" w:rsidRPr="005277F4" w:rsidRDefault="008269B9" w:rsidP="005277F4">
            <w:pPr>
              <w:suppressAutoHyphens w:val="0"/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556F8F3" w14:textId="77777777" w:rsidR="008269B9" w:rsidRPr="005277F4" w:rsidRDefault="008269B9" w:rsidP="005277F4">
            <w:pPr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11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49969E7" w14:textId="275BED46" w:rsidR="008269B9" w:rsidRPr="005277F4" w:rsidRDefault="008269B9" w:rsidP="008269B9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681FE8" w14:textId="747014E4" w:rsidR="008269B9" w:rsidRPr="005277F4" w:rsidRDefault="008269B9" w:rsidP="005277F4">
            <w:pPr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1</w:t>
            </w:r>
            <w:r>
              <w:rPr>
                <w:lang w:eastAsia="ru-RU"/>
              </w:rPr>
              <w:t>3</w:t>
            </w:r>
          </w:p>
        </w:tc>
      </w:tr>
      <w:tr w:rsidR="009C013C" w:rsidRPr="005277F4" w14:paraId="00B71D80" w14:textId="3A613003" w:rsidTr="009C013C">
        <w:trPr>
          <w:gridAfter w:val="1"/>
          <w:wAfter w:w="1260" w:type="dxa"/>
          <w:trHeight w:val="822"/>
        </w:trPr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5E1862" w14:textId="77777777" w:rsidR="009C013C" w:rsidRPr="005277F4" w:rsidRDefault="009C013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30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D7BBA15" w14:textId="4A295C17" w:rsidR="009C013C" w:rsidRPr="005277F4" w:rsidRDefault="009C013C" w:rsidP="008269B9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МУНИЦИПАЛЬНАЯ ПРОГРАММА «Социальная поддержка граждан»</w:t>
            </w:r>
          </w:p>
        </w:tc>
      </w:tr>
      <w:tr w:rsidR="008269B9" w:rsidRPr="005277F4" w14:paraId="0A428E1F" w14:textId="403EB6E5" w:rsidTr="009C013C">
        <w:trPr>
          <w:gridAfter w:val="1"/>
          <w:wAfter w:w="1260" w:type="dxa"/>
          <w:trHeight w:val="630"/>
        </w:trPr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36117" w14:textId="77777777" w:rsidR="008269B9" w:rsidRPr="005277F4" w:rsidRDefault="008269B9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BF8E79C" w14:textId="77777777" w:rsidR="008269B9" w:rsidRPr="005277F4" w:rsidRDefault="008269B9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E05B91" w14:textId="22DA4E41" w:rsidR="008269B9" w:rsidRPr="005277F4" w:rsidRDefault="008269B9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Показатель (индикатор) общий для муниципальной программы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258F19" w14:textId="77777777" w:rsidR="008269B9" w:rsidRPr="005277F4" w:rsidRDefault="008269B9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EF83DD" w14:textId="77777777" w:rsidR="008269B9" w:rsidRPr="005277F4" w:rsidRDefault="008269B9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2A2AC45" w14:textId="77777777" w:rsidR="008269B9" w:rsidRPr="005277F4" w:rsidRDefault="008269B9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B7BDFD" w14:textId="77777777" w:rsidR="008269B9" w:rsidRPr="005277F4" w:rsidRDefault="008269B9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007478" w14:textId="77777777" w:rsidR="008269B9" w:rsidRPr="005277F4" w:rsidRDefault="008269B9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D80E619" w14:textId="69968498" w:rsidR="008269B9" w:rsidRPr="005277F4" w:rsidRDefault="008269B9" w:rsidP="0028002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CB901C" w14:textId="7147C67C" w:rsidR="008269B9" w:rsidRPr="005277F4" w:rsidRDefault="008269B9" w:rsidP="005277F4">
            <w:pPr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084A5E" w14:textId="66459F2E" w:rsidR="008269B9" w:rsidRPr="005277F4" w:rsidRDefault="008269B9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2A19A03D" w14:textId="77777777" w:rsidR="008269B9" w:rsidRPr="005277F4" w:rsidRDefault="008269B9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424FE75" w14:textId="77777777" w:rsidR="008269B9" w:rsidRPr="005277F4" w:rsidRDefault="008269B9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0FB559E" w14:textId="77777777" w:rsidR="008269B9" w:rsidRPr="005277F4" w:rsidRDefault="008269B9" w:rsidP="005277F4">
            <w:pPr>
              <w:suppressAutoHyphens w:val="0"/>
              <w:rPr>
                <w:lang w:eastAsia="ru-RU"/>
              </w:rPr>
            </w:pPr>
          </w:p>
        </w:tc>
      </w:tr>
      <w:tr w:rsidR="009C013C" w:rsidRPr="005277F4" w14:paraId="7B319E59" w14:textId="3E2C59B2" w:rsidTr="009C013C">
        <w:trPr>
          <w:gridAfter w:val="1"/>
          <w:wAfter w:w="1260" w:type="dxa"/>
          <w:trHeight w:val="315"/>
        </w:trPr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AD5D7A" w14:textId="77777777" w:rsidR="009C013C" w:rsidRPr="005277F4" w:rsidRDefault="009C013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30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79C3FA" w14:textId="0FB4A1A4" w:rsidR="009C013C" w:rsidRPr="005277F4" w:rsidRDefault="009C013C" w:rsidP="008269B9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ПОДПРОГРАММА 1 « Развитие мер социальной поддержки отдельных категорий граждан»</w:t>
            </w:r>
          </w:p>
        </w:tc>
      </w:tr>
      <w:tr w:rsidR="009C013C" w:rsidRPr="005277F4" w14:paraId="3C3D38DF" w14:textId="3E9ED6CF" w:rsidTr="009C013C">
        <w:trPr>
          <w:gridAfter w:val="1"/>
          <w:wAfter w:w="1260" w:type="dxa"/>
          <w:trHeight w:val="214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994B365" w14:textId="77777777" w:rsidR="009C013C" w:rsidRPr="005277F4" w:rsidRDefault="009C013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1.1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637C4" w14:textId="77777777" w:rsidR="009C013C" w:rsidRPr="005277F4" w:rsidRDefault="009C013C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8B2F54C" w14:textId="50E80F0D" w:rsidR="009C013C" w:rsidRPr="005277F4" w:rsidRDefault="009C013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Доля муниципальных служащих, получающих  меры социальной поддержки к общей численности муниципальных служащих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47922A7" w14:textId="77777777" w:rsidR="009C013C" w:rsidRPr="005277F4" w:rsidRDefault="009C013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633236E" w14:textId="77777777" w:rsidR="009C013C" w:rsidRPr="005277F4" w:rsidRDefault="009C013C" w:rsidP="005277F4">
            <w:pPr>
              <w:suppressAutoHyphens w:val="0"/>
              <w:jc w:val="center"/>
              <w:rPr>
                <w:lang w:eastAsia="ru-RU"/>
              </w:rPr>
            </w:pPr>
          </w:p>
          <w:p w14:paraId="02E306BC" w14:textId="77777777" w:rsidR="009C013C" w:rsidRPr="005277F4" w:rsidRDefault="009C013C" w:rsidP="005277F4">
            <w:pPr>
              <w:suppressAutoHyphens w:val="0"/>
              <w:jc w:val="center"/>
              <w:rPr>
                <w:lang w:eastAsia="ru-RU"/>
              </w:rPr>
            </w:pPr>
          </w:p>
          <w:p w14:paraId="5A86109E" w14:textId="77777777" w:rsidR="009C013C" w:rsidRPr="005277F4" w:rsidRDefault="009C013C" w:rsidP="005277F4">
            <w:pPr>
              <w:suppressAutoHyphens w:val="0"/>
              <w:jc w:val="center"/>
              <w:rPr>
                <w:lang w:eastAsia="ru-RU"/>
              </w:rPr>
            </w:pPr>
          </w:p>
          <w:p w14:paraId="643871B0" w14:textId="77777777" w:rsidR="009C013C" w:rsidRPr="005277F4" w:rsidRDefault="009C013C" w:rsidP="005277F4">
            <w:pPr>
              <w:suppressAutoHyphens w:val="0"/>
              <w:jc w:val="center"/>
              <w:rPr>
                <w:lang w:eastAsia="ru-RU"/>
              </w:rPr>
            </w:pPr>
          </w:p>
          <w:p w14:paraId="646E5A2E" w14:textId="77777777" w:rsidR="009C013C" w:rsidRPr="005277F4" w:rsidRDefault="009C013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%</w:t>
            </w:r>
          </w:p>
          <w:p w14:paraId="78869077" w14:textId="77777777" w:rsidR="009C013C" w:rsidRPr="005277F4" w:rsidRDefault="009C013C" w:rsidP="005277F4">
            <w:pPr>
              <w:suppressAutoHyphens w:val="0"/>
              <w:jc w:val="center"/>
              <w:rPr>
                <w:lang w:eastAsia="ru-RU"/>
              </w:rPr>
            </w:pPr>
          </w:p>
          <w:p w14:paraId="5D612BCD" w14:textId="77777777" w:rsidR="009C013C" w:rsidRPr="005277F4" w:rsidRDefault="009C013C" w:rsidP="005277F4">
            <w:pPr>
              <w:suppressAutoHyphens w:val="0"/>
              <w:jc w:val="center"/>
              <w:rPr>
                <w:lang w:eastAsia="ru-RU"/>
              </w:rPr>
            </w:pPr>
          </w:p>
          <w:p w14:paraId="73DA3A00" w14:textId="77777777" w:rsidR="009C013C" w:rsidRPr="005277F4" w:rsidRDefault="009C013C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00CBC" w14:textId="77777777" w:rsidR="009C013C" w:rsidRPr="005277F4" w:rsidRDefault="009C013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5255027" w14:textId="77777777" w:rsidR="009C013C" w:rsidRPr="005277F4" w:rsidRDefault="009C013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380C96C" w14:textId="77777777" w:rsidR="009C013C" w:rsidRPr="005277F4" w:rsidRDefault="009C013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C2B99" w14:textId="482CAC1D" w:rsidR="009C013C" w:rsidRPr="005277F4" w:rsidRDefault="009C013C" w:rsidP="0028002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5037" w14:textId="6C3937DC" w:rsidR="009C013C" w:rsidRPr="005277F4" w:rsidRDefault="009C013C" w:rsidP="005277F4">
            <w:pPr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C8CA" w14:textId="19053662" w:rsidR="009C013C" w:rsidRPr="005277F4" w:rsidRDefault="009C013C" w:rsidP="005277F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C100" w14:textId="1CAECC5D" w:rsidR="009C013C" w:rsidRPr="005277F4" w:rsidRDefault="009C013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  <w:p w14:paraId="3382DC3A" w14:textId="3909BAE5" w:rsidR="009C013C" w:rsidRPr="005277F4" w:rsidRDefault="009C013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50</w:t>
            </w:r>
          </w:p>
          <w:p w14:paraId="2A3B33C1" w14:textId="794559FD" w:rsidR="009C013C" w:rsidRPr="005277F4" w:rsidRDefault="009C013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04DA5B" w14:textId="5DD87D3E" w:rsidR="009C013C" w:rsidRDefault="009C013C">
            <w:pPr>
              <w:suppressAutoHyphens w:val="0"/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  <w:p w14:paraId="3FBF0A8F" w14:textId="77777777" w:rsidR="009C013C" w:rsidRPr="005277F4" w:rsidRDefault="009C013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14F1E423" w14:textId="18A70E56" w:rsidR="009C013C" w:rsidRDefault="00B520D1">
            <w:pPr>
              <w:suppressAutoHyphens w:val="0"/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  <w:p w14:paraId="6EA39757" w14:textId="77777777" w:rsidR="009C013C" w:rsidRPr="005277F4" w:rsidRDefault="009C013C" w:rsidP="005277F4">
            <w:pPr>
              <w:suppressAutoHyphens w:val="0"/>
              <w:rPr>
                <w:lang w:eastAsia="ru-RU"/>
              </w:rPr>
            </w:pPr>
          </w:p>
        </w:tc>
      </w:tr>
      <w:tr w:rsidR="0028002C" w:rsidRPr="005277F4" w14:paraId="6D60A2AE" w14:textId="77777777" w:rsidTr="009C013C">
        <w:trPr>
          <w:gridAfter w:val="1"/>
          <w:wAfter w:w="1260" w:type="dxa"/>
          <w:trHeight w:val="549"/>
        </w:trPr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8EC075" w14:textId="77777777" w:rsidR="0028002C" w:rsidRPr="005277F4" w:rsidRDefault="0028002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30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366608" w14:textId="77777777" w:rsidR="0028002C" w:rsidRPr="005277F4" w:rsidRDefault="0028002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Основное мероприятие 1.1 организация обеспечения социальных выплат отдельным категориям граждан</w:t>
            </w:r>
          </w:p>
          <w:p w14:paraId="71F53EB5" w14:textId="77777777" w:rsidR="0028002C" w:rsidRPr="005277F4" w:rsidRDefault="0028002C" w:rsidP="005277F4">
            <w:pPr>
              <w:suppressAutoHyphens w:val="0"/>
              <w:rPr>
                <w:lang w:eastAsia="ru-RU"/>
              </w:rPr>
            </w:pPr>
          </w:p>
          <w:p w14:paraId="1D6957F9" w14:textId="6873A50E" w:rsidR="0028002C" w:rsidRPr="005277F4" w:rsidRDefault="0028002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9C013C" w:rsidRPr="005277F4" w14:paraId="5A375301" w14:textId="7AB02138" w:rsidTr="008B3455">
        <w:trPr>
          <w:gridAfter w:val="1"/>
          <w:wAfter w:w="1260" w:type="dxa"/>
          <w:trHeight w:val="985"/>
        </w:trPr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DCD88" w14:textId="77777777" w:rsidR="009C013C" w:rsidRPr="005277F4" w:rsidRDefault="009C013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lastRenderedPageBreak/>
              <w:t>1.1.1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4C678AB" w14:textId="77777777" w:rsidR="009C013C" w:rsidRPr="005277F4" w:rsidRDefault="009C013C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D2B43F" w14:textId="3C7A2411" w:rsidR="009C013C" w:rsidRPr="005277F4" w:rsidRDefault="009C013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Доля муниципальных служащих, получающих  меры социальной поддержки к общей численности муниципальных служащих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59A68E" w14:textId="77777777" w:rsidR="009C013C" w:rsidRPr="005277F4" w:rsidRDefault="009C013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6579557" w14:textId="77777777" w:rsidR="009C013C" w:rsidRPr="005277F4" w:rsidRDefault="009C013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08F8E8" w14:textId="77777777" w:rsidR="009C013C" w:rsidRPr="005277F4" w:rsidRDefault="009C013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41AF00" w14:textId="77777777" w:rsidR="009C013C" w:rsidRPr="005277F4" w:rsidRDefault="009C013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E38138" w14:textId="77777777" w:rsidR="009C013C" w:rsidRPr="005277F4" w:rsidRDefault="009C013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DAB8E39" w14:textId="77777777" w:rsidR="009C013C" w:rsidRPr="005277F4" w:rsidRDefault="009C013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50</w:t>
            </w:r>
          </w:p>
          <w:p w14:paraId="3BF93F18" w14:textId="06A64213" w:rsidR="009C013C" w:rsidRPr="005277F4" w:rsidRDefault="009C013C" w:rsidP="005277F4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97C0D8" w14:textId="74AD3ED2" w:rsidR="009C013C" w:rsidRDefault="009C013C">
            <w:pPr>
              <w:suppressAutoHyphens w:val="0"/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  <w:p w14:paraId="4DC5A6AB" w14:textId="77777777" w:rsidR="009C013C" w:rsidRPr="005277F4" w:rsidRDefault="009C013C" w:rsidP="005277F4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2760BC" w14:textId="04BD2226" w:rsidR="009C013C" w:rsidRDefault="009C013C">
            <w:pPr>
              <w:suppressAutoHyphens w:val="0"/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  <w:p w14:paraId="5D9870AC" w14:textId="77777777" w:rsidR="009C013C" w:rsidRPr="005277F4" w:rsidRDefault="009C013C" w:rsidP="005277F4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A384EB" w14:textId="77777777" w:rsidR="009C013C" w:rsidRDefault="009C013C">
            <w:pPr>
              <w:suppressAutoHyphens w:val="0"/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  <w:p w14:paraId="63F64AB1" w14:textId="447687CB" w:rsidR="009C013C" w:rsidRPr="005277F4" w:rsidRDefault="009C013C" w:rsidP="005277F4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A9C535F" w14:textId="45FD917D" w:rsidR="009C013C" w:rsidRPr="005277F4" w:rsidRDefault="00C65104" w:rsidP="008269B9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1F754E2" w14:textId="65261EC2" w:rsidR="009C013C" w:rsidRPr="005277F4" w:rsidRDefault="00B520D1" w:rsidP="005277F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</w:tr>
      <w:tr w:rsidR="009C013C" w:rsidRPr="005277F4" w14:paraId="1B779D39" w14:textId="0525BA33" w:rsidTr="003B6DE1">
        <w:trPr>
          <w:gridAfter w:val="1"/>
          <w:wAfter w:w="1260" w:type="dxa"/>
          <w:trHeight w:val="315"/>
        </w:trPr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831FF" w14:textId="77777777" w:rsidR="009C013C" w:rsidRPr="005277F4" w:rsidRDefault="009C013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9C7DBFC" w14:textId="77777777" w:rsidR="009C013C" w:rsidRPr="005277F4" w:rsidRDefault="009C013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22B4F0" w14:textId="3D0FFF74" w:rsidR="009C013C" w:rsidRPr="005277F4" w:rsidRDefault="009C013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8448F5" w14:textId="77777777" w:rsidR="009C013C" w:rsidRPr="005277F4" w:rsidRDefault="009C013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EFBCE4" w14:textId="77777777" w:rsidR="009C013C" w:rsidRPr="005277F4" w:rsidRDefault="009C013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C2E4128" w14:textId="77777777" w:rsidR="009C013C" w:rsidRPr="005277F4" w:rsidRDefault="009C013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867C90" w14:textId="77777777" w:rsidR="009C013C" w:rsidRPr="005277F4" w:rsidRDefault="009C013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6582C5" w14:textId="77777777" w:rsidR="009C013C" w:rsidRPr="005277F4" w:rsidRDefault="009C013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8568CF9" w14:textId="77777777" w:rsidR="009C013C" w:rsidRPr="005277F4" w:rsidRDefault="009C013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6AD1EB" w14:textId="2F6C5FEF" w:rsidR="009C013C" w:rsidRPr="005277F4" w:rsidRDefault="009C013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131C12" w14:textId="77777777" w:rsidR="009C013C" w:rsidRPr="005277F4" w:rsidRDefault="009C013C" w:rsidP="009C013C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041DAE" w14:textId="1BDEE144" w:rsidR="009C013C" w:rsidRPr="005277F4" w:rsidRDefault="009C013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4F3790C" w14:textId="77777777" w:rsidR="009C013C" w:rsidRPr="005277F4" w:rsidRDefault="009C013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364E37D" w14:textId="77777777" w:rsidR="009C013C" w:rsidRPr="005277F4" w:rsidRDefault="009C013C" w:rsidP="005277F4">
            <w:pPr>
              <w:suppressAutoHyphens w:val="0"/>
              <w:rPr>
                <w:lang w:eastAsia="ru-RU"/>
              </w:rPr>
            </w:pPr>
          </w:p>
        </w:tc>
      </w:tr>
      <w:tr w:rsidR="009C013C" w:rsidRPr="005277F4" w14:paraId="27423F4D" w14:textId="208E9713" w:rsidTr="009C013C">
        <w:trPr>
          <w:gridAfter w:val="1"/>
          <w:wAfter w:w="1260" w:type="dxa"/>
          <w:trHeight w:val="315"/>
        </w:trPr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6352" w14:textId="77777777" w:rsidR="009C013C" w:rsidRPr="005277F4" w:rsidRDefault="009C013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D761B5" w14:textId="734F1A07" w:rsidR="009C013C" w:rsidRPr="005277F4" w:rsidRDefault="009C013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Основное мероприятие 1.2 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C5FB8F" w14:textId="77777777" w:rsidR="009C013C" w:rsidRPr="005277F4" w:rsidRDefault="009C013C" w:rsidP="0028002C">
            <w:pPr>
              <w:suppressAutoHyphens w:val="0"/>
              <w:rPr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2B60C6" w14:textId="77777777" w:rsidR="009C013C" w:rsidRPr="005277F4" w:rsidRDefault="009C013C" w:rsidP="0028002C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39F8" w14:textId="266E084C" w:rsidR="009C013C" w:rsidRPr="005277F4" w:rsidRDefault="009C013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8D89111" w14:textId="77777777" w:rsidR="009C013C" w:rsidRPr="005277F4" w:rsidRDefault="009C013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94664E8" w14:textId="77777777" w:rsidR="009C013C" w:rsidRPr="005277F4" w:rsidRDefault="009C013C" w:rsidP="005277F4">
            <w:pPr>
              <w:suppressAutoHyphens w:val="0"/>
              <w:rPr>
                <w:lang w:eastAsia="ru-RU"/>
              </w:rPr>
            </w:pPr>
          </w:p>
        </w:tc>
      </w:tr>
      <w:tr w:rsidR="009C013C" w:rsidRPr="005277F4" w14:paraId="01B79330" w14:textId="073725C4" w:rsidTr="009C013C">
        <w:trPr>
          <w:gridAfter w:val="1"/>
          <w:wAfter w:w="1260" w:type="dxa"/>
          <w:trHeight w:val="750"/>
        </w:trPr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325D8" w14:textId="77777777" w:rsidR="009C013C" w:rsidRPr="005277F4" w:rsidRDefault="009C013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1.2.1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2F98FBB" w14:textId="77777777" w:rsidR="009C013C" w:rsidRPr="005277F4" w:rsidRDefault="009C013C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4FA423" w14:textId="563D2677" w:rsidR="009C013C" w:rsidRPr="005277F4" w:rsidRDefault="009C013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Количество мероприятий в области социальной политики.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58B64C" w14:textId="77777777" w:rsidR="009C013C" w:rsidRPr="005277F4" w:rsidRDefault="009C013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564472" w14:textId="77777777" w:rsidR="009C013C" w:rsidRPr="005277F4" w:rsidRDefault="009C013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ед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D8CA427" w14:textId="77777777" w:rsidR="009C013C" w:rsidRPr="005277F4" w:rsidRDefault="009C013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8244BB" w14:textId="77777777" w:rsidR="009C013C" w:rsidRPr="005277F4" w:rsidRDefault="009C013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93AE98" w14:textId="77777777" w:rsidR="009C013C" w:rsidRPr="005277F4" w:rsidRDefault="009C013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B9DF661" w14:textId="77777777" w:rsidR="009C013C" w:rsidRPr="005277F4" w:rsidRDefault="009C013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1</w:t>
            </w:r>
          </w:p>
        </w:tc>
        <w:tc>
          <w:tcPr>
            <w:tcW w:w="8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01B611" w14:textId="76B70095" w:rsidR="009C013C" w:rsidRPr="005277F4" w:rsidRDefault="009C013C" w:rsidP="009C013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809839" w14:textId="77777777" w:rsidR="009C013C" w:rsidRPr="005277F4" w:rsidRDefault="009C013C" w:rsidP="0028002C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77FC90" w14:textId="77777777" w:rsidR="009C013C" w:rsidRPr="005277F4" w:rsidRDefault="009C013C" w:rsidP="005277F4">
            <w:pPr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1</w:t>
            </w:r>
          </w:p>
          <w:p w14:paraId="0AB260F4" w14:textId="4794AF6B" w:rsidR="009C013C" w:rsidRPr="005277F4" w:rsidRDefault="009C013C" w:rsidP="005277F4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83E1BA5" w14:textId="2BC355A8" w:rsidR="009C013C" w:rsidRPr="005277F4" w:rsidRDefault="00C65104" w:rsidP="008269B9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9B095A9" w14:textId="0276F6CF" w:rsidR="009C013C" w:rsidRPr="005277F4" w:rsidRDefault="00B520D1" w:rsidP="005277F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9C013C" w:rsidRPr="005277F4" w14:paraId="75202C3D" w14:textId="11BFCA3A" w:rsidTr="00660948">
        <w:trPr>
          <w:gridAfter w:val="1"/>
          <w:wAfter w:w="1260" w:type="dxa"/>
          <w:trHeight w:val="315"/>
        </w:trPr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650DB" w14:textId="77777777" w:rsidR="009C013C" w:rsidRPr="005277F4" w:rsidRDefault="009C013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9F908C9" w14:textId="77777777" w:rsidR="009C013C" w:rsidRPr="005277F4" w:rsidRDefault="009C013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A8D925" w14:textId="3B0BAD02" w:rsidR="009C013C" w:rsidRPr="005277F4" w:rsidRDefault="009C013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9F4D77" w14:textId="77777777" w:rsidR="009C013C" w:rsidRPr="005277F4" w:rsidRDefault="009C013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6B8CCD" w14:textId="77777777" w:rsidR="009C013C" w:rsidRPr="005277F4" w:rsidRDefault="009C013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2053B48" w14:textId="77777777" w:rsidR="009C013C" w:rsidRPr="005277F4" w:rsidRDefault="009C013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C03CCE" w14:textId="77777777" w:rsidR="009C013C" w:rsidRPr="005277F4" w:rsidRDefault="009C013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E98A38" w14:textId="77777777" w:rsidR="009C013C" w:rsidRPr="005277F4" w:rsidRDefault="009C013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46868F3" w14:textId="77777777" w:rsidR="009C013C" w:rsidRPr="005277F4" w:rsidRDefault="009C013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8F0D9E" w14:textId="01E4234B" w:rsidR="009C013C" w:rsidRPr="005277F4" w:rsidRDefault="009C013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31AC97" w14:textId="77777777" w:rsidR="009C013C" w:rsidRPr="005277F4" w:rsidRDefault="009C013C" w:rsidP="009C013C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0A29FC" w14:textId="47990DC7" w:rsidR="009C013C" w:rsidRPr="005277F4" w:rsidRDefault="009C013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3F97C3D" w14:textId="77777777" w:rsidR="009C013C" w:rsidRPr="005277F4" w:rsidRDefault="009C013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5BDD456" w14:textId="77777777" w:rsidR="009C013C" w:rsidRPr="005277F4" w:rsidRDefault="009C013C" w:rsidP="005277F4">
            <w:pPr>
              <w:suppressAutoHyphens w:val="0"/>
              <w:rPr>
                <w:lang w:eastAsia="ru-RU"/>
              </w:rPr>
            </w:pPr>
          </w:p>
        </w:tc>
      </w:tr>
    </w:tbl>
    <w:p w14:paraId="6E4E1891" w14:textId="77777777" w:rsidR="005277F4" w:rsidRPr="005277F4" w:rsidRDefault="005277F4" w:rsidP="005277F4">
      <w:pPr>
        <w:rPr>
          <w:rFonts w:eastAsia="Lucida Sans Unicode"/>
        </w:rPr>
      </w:pPr>
    </w:p>
    <w:tbl>
      <w:tblPr>
        <w:tblpPr w:leftFromText="180" w:rightFromText="180" w:vertAnchor="text" w:tblpX="16" w:tblpY="-125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35"/>
      </w:tblGrid>
      <w:tr w:rsidR="005277F4" w:rsidRPr="005277F4" w14:paraId="48DB7A36" w14:textId="77777777" w:rsidTr="0028002C">
        <w:trPr>
          <w:trHeight w:val="105"/>
        </w:trPr>
        <w:tc>
          <w:tcPr>
            <w:tcW w:w="13335" w:type="dxa"/>
            <w:tcBorders>
              <w:left w:val="nil"/>
              <w:bottom w:val="nil"/>
              <w:right w:val="nil"/>
            </w:tcBorders>
          </w:tcPr>
          <w:p w14:paraId="45116EFB" w14:textId="77777777" w:rsidR="005277F4" w:rsidRPr="005277F4" w:rsidRDefault="005277F4" w:rsidP="005277F4">
            <w:pPr>
              <w:rPr>
                <w:rFonts w:eastAsia="Lucida Sans Unicode"/>
              </w:rPr>
            </w:pPr>
          </w:p>
        </w:tc>
      </w:tr>
    </w:tbl>
    <w:p w14:paraId="26EC3A18" w14:textId="77777777" w:rsidR="005277F4" w:rsidRPr="005277F4" w:rsidRDefault="005277F4" w:rsidP="005277F4">
      <w:pPr>
        <w:rPr>
          <w:rFonts w:eastAsia="Lucida Sans Unicode"/>
        </w:rPr>
      </w:pPr>
    </w:p>
    <w:p w14:paraId="4F7D6157" w14:textId="77777777" w:rsidR="005277F4" w:rsidRPr="005277F4" w:rsidRDefault="005277F4" w:rsidP="005277F4">
      <w:pPr>
        <w:rPr>
          <w:rFonts w:eastAsia="Lucida Sans Unicode"/>
        </w:rPr>
      </w:pPr>
    </w:p>
    <w:p w14:paraId="180C3068" w14:textId="77777777" w:rsidR="005277F4" w:rsidRPr="005277F4" w:rsidRDefault="005277F4" w:rsidP="005277F4">
      <w:pPr>
        <w:rPr>
          <w:rFonts w:eastAsia="Lucida Sans Unicode"/>
        </w:rPr>
      </w:pPr>
    </w:p>
    <w:p w14:paraId="26A9CB8B" w14:textId="77777777" w:rsidR="005277F4" w:rsidRPr="005277F4" w:rsidRDefault="005277F4" w:rsidP="005277F4">
      <w:pPr>
        <w:rPr>
          <w:rFonts w:eastAsia="Lucida Sans Unicode"/>
        </w:rPr>
      </w:pPr>
    </w:p>
    <w:tbl>
      <w:tblPr>
        <w:tblW w:w="15358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1467"/>
        <w:gridCol w:w="1842"/>
        <w:gridCol w:w="2127"/>
        <w:gridCol w:w="1134"/>
        <w:gridCol w:w="1134"/>
        <w:gridCol w:w="1134"/>
        <w:gridCol w:w="1134"/>
        <w:gridCol w:w="127"/>
        <w:gridCol w:w="865"/>
        <w:gridCol w:w="1134"/>
        <w:gridCol w:w="465"/>
        <w:gridCol w:w="527"/>
        <w:gridCol w:w="936"/>
        <w:gridCol w:w="236"/>
        <w:gridCol w:w="103"/>
        <w:gridCol w:w="993"/>
      </w:tblGrid>
      <w:tr w:rsidR="0028002C" w:rsidRPr="005277F4" w14:paraId="6A2DCC55" w14:textId="77777777" w:rsidTr="00C65104">
        <w:trPr>
          <w:trHeight w:val="945"/>
        </w:trPr>
        <w:tc>
          <w:tcPr>
            <w:tcW w:w="153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6A44F" w14:textId="5C6B8932" w:rsidR="00C65104" w:rsidRDefault="00C65104" w:rsidP="00C6510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Приложение 3</w:t>
            </w:r>
          </w:p>
          <w:p w14:paraId="76565CAA" w14:textId="55497627" w:rsidR="0028002C" w:rsidRPr="005277F4" w:rsidRDefault="0028002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Расходы местного бюджета на реализацию муниципальной программы Александровского сельского поселения Верхнехавского муниципального района  Воронежской области «Социальная поддержка граждан»</w:t>
            </w:r>
          </w:p>
        </w:tc>
      </w:tr>
      <w:tr w:rsidR="0028002C" w:rsidRPr="005277F4" w14:paraId="620E2867" w14:textId="77777777" w:rsidTr="00C65104">
        <w:trPr>
          <w:trHeight w:val="465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4CC57" w14:textId="77777777" w:rsidR="0028002C" w:rsidRPr="005277F4" w:rsidRDefault="0028002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strike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20224A" w14:textId="77777777" w:rsidR="0028002C" w:rsidRPr="005277F4" w:rsidRDefault="0028002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strike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D02DF3" w14:textId="77777777" w:rsidR="0028002C" w:rsidRPr="005277F4" w:rsidRDefault="0028002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strike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7F9E8A" w14:textId="77777777" w:rsidR="0028002C" w:rsidRPr="005277F4" w:rsidRDefault="0028002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strike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FF1F71C" w14:textId="77777777" w:rsidR="0028002C" w:rsidRPr="005277F4" w:rsidRDefault="0028002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strike/>
                <w:lang w:eastAsia="ru-RU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0A1EB5A" w14:textId="77777777" w:rsidR="0028002C" w:rsidRPr="005277F4" w:rsidRDefault="0028002C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left w:val="single" w:sz="4" w:space="0" w:color="auto"/>
            </w:tcBorders>
            <w:vAlign w:val="center"/>
          </w:tcPr>
          <w:p w14:paraId="4ECEB10A" w14:textId="77777777" w:rsidR="0028002C" w:rsidRPr="005277F4" w:rsidRDefault="0028002C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14:paraId="5243D48D" w14:textId="77777777" w:rsidR="0028002C" w:rsidRPr="005277F4" w:rsidRDefault="0028002C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7DF21" w14:textId="77777777" w:rsidR="0028002C" w:rsidRPr="005277F4" w:rsidRDefault="0028002C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left w:val="single" w:sz="4" w:space="0" w:color="auto"/>
            </w:tcBorders>
            <w:vAlign w:val="center"/>
          </w:tcPr>
          <w:p w14:paraId="6A6AA233" w14:textId="7E350FB0" w:rsidR="0028002C" w:rsidRPr="005277F4" w:rsidRDefault="0028002C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17DD6901" w14:textId="77777777" w:rsidR="0028002C" w:rsidRPr="005277F4" w:rsidRDefault="0028002C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12031D" w14:textId="77777777" w:rsidR="0028002C" w:rsidRPr="005277F4" w:rsidRDefault="0028002C" w:rsidP="005277F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8002C" w:rsidRPr="005277F4" w14:paraId="5ACF9C30" w14:textId="77777777" w:rsidTr="00C65104">
        <w:trPr>
          <w:trHeight w:val="900"/>
        </w:trPr>
        <w:tc>
          <w:tcPr>
            <w:tcW w:w="1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30F273" w14:textId="77777777" w:rsidR="0028002C" w:rsidRPr="005277F4" w:rsidRDefault="0028002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Статус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2095B" w14:textId="77777777" w:rsidR="0028002C" w:rsidRPr="005277F4" w:rsidRDefault="0028002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BDD142" w14:textId="77777777" w:rsidR="0028002C" w:rsidRPr="005277F4" w:rsidRDefault="0028002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992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0BEEA8" w14:textId="11BE26E9" w:rsidR="0028002C" w:rsidRPr="005277F4" w:rsidRDefault="0028002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C65104" w:rsidRPr="005277F4" w14:paraId="54663B49" w14:textId="1B5AF2D5" w:rsidTr="00C65104">
        <w:trPr>
          <w:trHeight w:val="1380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7D2B3" w14:textId="77777777" w:rsidR="00C65104" w:rsidRPr="005277F4" w:rsidRDefault="00C6510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B0121" w14:textId="77777777" w:rsidR="00C65104" w:rsidRPr="005277F4" w:rsidRDefault="00C6510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7429A" w14:textId="77777777" w:rsidR="00C65104" w:rsidRPr="005277F4" w:rsidRDefault="00C6510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42F234" w14:textId="77777777" w:rsidR="00C65104" w:rsidRPr="005277F4" w:rsidRDefault="00C6510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2016</w:t>
            </w:r>
            <w:r w:rsidRPr="005277F4">
              <w:rPr>
                <w:lang w:eastAsia="ru-RU"/>
              </w:rPr>
              <w:br/>
              <w:t xml:space="preserve">(первый год реализации)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5269B8" w14:textId="77777777" w:rsidR="00C65104" w:rsidRPr="005277F4" w:rsidRDefault="00C6510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2017 (второй  год реализации)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AE6D7D" w14:textId="77777777" w:rsidR="00C65104" w:rsidRPr="005277F4" w:rsidRDefault="00C6510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2018         третий год реализации)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AB56B7" w14:textId="77777777" w:rsidR="00C65104" w:rsidRPr="005277F4" w:rsidRDefault="00C6510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2019      (четвертый год реализации)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92A592A" w14:textId="77777777" w:rsidR="00C65104" w:rsidRPr="005277F4" w:rsidRDefault="00C6510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2020          (пятый год реализации)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AB59F5" w14:textId="77777777" w:rsidR="00C65104" w:rsidRPr="005277F4" w:rsidRDefault="00C6510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2021 (шестой год реализации)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A6BA3C" w14:textId="77777777" w:rsidR="00C65104" w:rsidRPr="005277F4" w:rsidRDefault="00C65104" w:rsidP="005277F4">
            <w:pPr>
              <w:suppressAutoHyphens w:val="0"/>
              <w:jc w:val="center"/>
              <w:rPr>
                <w:lang w:eastAsia="ru-RU"/>
              </w:rPr>
            </w:pPr>
          </w:p>
          <w:p w14:paraId="07436C69" w14:textId="77777777" w:rsidR="00C65104" w:rsidRPr="005277F4" w:rsidRDefault="00C65104" w:rsidP="005277F4">
            <w:pPr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2022 седьмой 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A2BF1A" w14:textId="77777777" w:rsidR="00C65104" w:rsidRPr="005277F4" w:rsidRDefault="00C65104" w:rsidP="005277F4">
            <w:pPr>
              <w:suppressAutoHyphens w:val="0"/>
              <w:jc w:val="center"/>
              <w:rPr>
                <w:lang w:eastAsia="ru-RU"/>
              </w:rPr>
            </w:pPr>
          </w:p>
          <w:p w14:paraId="2BCC8D4A" w14:textId="77777777" w:rsidR="00C65104" w:rsidRDefault="00C65104" w:rsidP="005277F4">
            <w:pPr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2023 </w:t>
            </w:r>
          </w:p>
          <w:p w14:paraId="17D8B64B" w14:textId="77777777" w:rsidR="00C65104" w:rsidRDefault="00C65104" w:rsidP="005277F4">
            <w:pPr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восьмой </w:t>
            </w:r>
          </w:p>
          <w:p w14:paraId="3E8A22CF" w14:textId="54296228" w:rsidR="00C65104" w:rsidRPr="005277F4" w:rsidRDefault="00C65104" w:rsidP="005277F4">
            <w:pPr>
              <w:rPr>
                <w:lang w:eastAsia="ru-RU"/>
              </w:rPr>
            </w:pPr>
            <w:r w:rsidRPr="005277F4">
              <w:rPr>
                <w:lang w:eastAsia="ru-RU"/>
              </w:rPr>
              <w:t>год реал</w:t>
            </w:r>
            <w:r>
              <w:rPr>
                <w:lang w:eastAsia="ru-RU"/>
              </w:rPr>
              <w:t>изации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9F6D22" w14:textId="0D55A69F" w:rsidR="00C65104" w:rsidRDefault="00C65104" w:rsidP="00C65104">
            <w:pPr>
              <w:rPr>
                <w:lang w:eastAsia="ru-RU"/>
              </w:rPr>
            </w:pPr>
            <w:r w:rsidRPr="005277F4">
              <w:rPr>
                <w:lang w:eastAsia="ru-RU"/>
              </w:rPr>
              <w:t>202</w:t>
            </w:r>
            <w:r>
              <w:rPr>
                <w:lang w:eastAsia="ru-RU"/>
              </w:rPr>
              <w:t>4</w:t>
            </w:r>
            <w:r w:rsidRPr="005277F4">
              <w:rPr>
                <w:lang w:eastAsia="ru-RU"/>
              </w:rPr>
              <w:t xml:space="preserve"> </w:t>
            </w:r>
          </w:p>
          <w:p w14:paraId="4A334556" w14:textId="1A300E06" w:rsidR="00C65104" w:rsidRDefault="00C65104" w:rsidP="00C65104">
            <w:pPr>
              <w:suppressAutoHyphens w:val="0"/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Девятый </w:t>
            </w:r>
            <w:r w:rsidRPr="005277F4">
              <w:rPr>
                <w:lang w:eastAsia="ru-RU"/>
              </w:rPr>
              <w:t>год реал</w:t>
            </w:r>
            <w:r>
              <w:rPr>
                <w:lang w:eastAsia="ru-RU"/>
              </w:rPr>
              <w:t>изации</w:t>
            </w:r>
          </w:p>
          <w:p w14:paraId="0B229ED0" w14:textId="77777777" w:rsidR="00C65104" w:rsidRPr="005277F4" w:rsidRDefault="00C65104" w:rsidP="005277F4">
            <w:pPr>
              <w:rPr>
                <w:lang w:eastAsia="ru-RU"/>
              </w:rPr>
            </w:pPr>
          </w:p>
        </w:tc>
      </w:tr>
      <w:tr w:rsidR="00C65104" w:rsidRPr="005277F4" w14:paraId="52D1DBE9" w14:textId="4DEB42E3" w:rsidTr="00C65104">
        <w:trPr>
          <w:trHeight w:val="375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FD426C" w14:textId="77777777" w:rsidR="00C65104" w:rsidRPr="005277F4" w:rsidRDefault="00C6510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EA2072" w14:textId="77777777" w:rsidR="00C65104" w:rsidRPr="005277F4" w:rsidRDefault="00C6510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6EB8EF4" w14:textId="77777777" w:rsidR="00C65104" w:rsidRPr="005277F4" w:rsidRDefault="00C6510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D802CE" w14:textId="77777777" w:rsidR="00C65104" w:rsidRPr="005277F4" w:rsidRDefault="00C6510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F05C59" w14:textId="77777777" w:rsidR="00C65104" w:rsidRPr="005277F4" w:rsidRDefault="00C6510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14:paraId="02138F10" w14:textId="77777777" w:rsidR="00C65104" w:rsidRPr="005277F4" w:rsidRDefault="00C6510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14:paraId="43640C4A" w14:textId="77777777" w:rsidR="00C65104" w:rsidRPr="005277F4" w:rsidRDefault="00C6510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14:paraId="7038448E" w14:textId="77777777" w:rsidR="00C65104" w:rsidRPr="005277F4" w:rsidRDefault="00C65104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9AAEBFB" w14:textId="77777777" w:rsidR="00C65104" w:rsidRPr="005277F4" w:rsidRDefault="00C65104" w:rsidP="005277F4">
            <w:pPr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6D2BC157" w14:textId="77777777" w:rsidR="00C65104" w:rsidRPr="005277F4" w:rsidRDefault="00C65104" w:rsidP="005277F4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14:paraId="42A5198C" w14:textId="77777777" w:rsidR="00C65104" w:rsidRPr="005277F4" w:rsidRDefault="00C65104" w:rsidP="005277F4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571E6D7" w14:textId="77777777" w:rsidR="00C65104" w:rsidRPr="005277F4" w:rsidRDefault="00C65104" w:rsidP="005277F4">
            <w:pPr>
              <w:jc w:val="center"/>
              <w:rPr>
                <w:lang w:eastAsia="ru-RU"/>
              </w:rPr>
            </w:pPr>
          </w:p>
        </w:tc>
      </w:tr>
      <w:tr w:rsidR="00C65104" w:rsidRPr="005277F4" w14:paraId="125EC183" w14:textId="4322F0CE" w:rsidTr="00C65104">
        <w:trPr>
          <w:trHeight w:val="315"/>
        </w:trPr>
        <w:tc>
          <w:tcPr>
            <w:tcW w:w="1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E617E" w14:textId="77777777" w:rsidR="00C65104" w:rsidRPr="005277F4" w:rsidRDefault="00C6510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lastRenderedPageBreak/>
              <w:t>МУНИЦИПАЛЬНАЯ ПРОГРАММА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1588" w14:textId="77777777" w:rsidR="00C65104" w:rsidRPr="005277F4" w:rsidRDefault="00C6510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«Социальная поддержка граждан»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689FECA" w14:textId="77777777" w:rsidR="00C65104" w:rsidRPr="005277F4" w:rsidRDefault="00C6510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70052F0" w14:textId="77777777" w:rsidR="00C65104" w:rsidRPr="005277F4" w:rsidRDefault="00C65104" w:rsidP="005277F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277F4">
              <w:rPr>
                <w:b/>
                <w:bCs/>
                <w:lang w:eastAsia="ru-RU"/>
              </w:rPr>
              <w:t>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27AACEE" w14:textId="77777777" w:rsidR="00C65104" w:rsidRPr="005277F4" w:rsidRDefault="00C65104" w:rsidP="005277F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277F4">
              <w:rPr>
                <w:b/>
                <w:bCs/>
                <w:lang w:eastAsia="ru-RU"/>
              </w:rPr>
              <w:t>28,6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7492E4E" w14:textId="77777777" w:rsidR="00C65104" w:rsidRPr="005277F4" w:rsidRDefault="00C65104" w:rsidP="005277F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277F4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D824C4F" w14:textId="77777777" w:rsidR="00C65104" w:rsidRPr="005277F4" w:rsidRDefault="00C65104" w:rsidP="005277F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277F4">
              <w:rPr>
                <w:b/>
                <w:bCs/>
                <w:lang w:eastAsia="ru-RU"/>
              </w:rPr>
              <w:t>32,5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0AB67B13" w14:textId="77777777" w:rsidR="00C65104" w:rsidRPr="005277F4" w:rsidRDefault="00C65104" w:rsidP="005277F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277F4">
              <w:rPr>
                <w:b/>
                <w:bCs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59C2B7F" w14:textId="54BDC52F" w:rsidR="00C65104" w:rsidRPr="005277F4" w:rsidRDefault="00B520D1" w:rsidP="005277F4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72,5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3D6554" w14:textId="3E9CA9EB" w:rsidR="00C65104" w:rsidRPr="005277F4" w:rsidRDefault="00C65104" w:rsidP="005277F4">
            <w:pPr>
              <w:tabs>
                <w:tab w:val="left" w:pos="271"/>
              </w:tabs>
              <w:rPr>
                <w:b/>
                <w:bCs/>
                <w:lang w:eastAsia="ru-RU"/>
              </w:rPr>
            </w:pPr>
            <w:r w:rsidRPr="005277F4">
              <w:rPr>
                <w:b/>
                <w:bCs/>
                <w:lang w:eastAsia="ru-RU"/>
              </w:rPr>
              <w:tab/>
              <w:t>6</w:t>
            </w:r>
            <w:r w:rsidR="00307384">
              <w:rPr>
                <w:b/>
                <w:bCs/>
                <w:lang w:eastAsia="ru-RU"/>
              </w:rPr>
              <w:t>9,0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651838" w14:textId="6C27C114" w:rsidR="00C65104" w:rsidRPr="005277F4" w:rsidRDefault="00C65104" w:rsidP="005277F4">
            <w:pPr>
              <w:tabs>
                <w:tab w:val="left" w:pos="271"/>
              </w:tabs>
              <w:rPr>
                <w:b/>
                <w:bCs/>
                <w:lang w:eastAsia="ru-RU"/>
              </w:rPr>
            </w:pPr>
            <w:r w:rsidRPr="005277F4">
              <w:rPr>
                <w:b/>
                <w:bCs/>
                <w:lang w:eastAsia="ru-RU"/>
              </w:rPr>
              <w:t>6</w:t>
            </w:r>
            <w:r w:rsidR="00307384">
              <w:rPr>
                <w:b/>
                <w:bCs/>
                <w:lang w:eastAsia="ru-RU"/>
              </w:rPr>
              <w:t>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7CF99C" w14:textId="2C963154" w:rsidR="00C65104" w:rsidRPr="005277F4" w:rsidRDefault="00307384" w:rsidP="00C65104">
            <w:pPr>
              <w:tabs>
                <w:tab w:val="left" w:pos="271"/>
              </w:tabs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69,0</w:t>
            </w:r>
          </w:p>
        </w:tc>
      </w:tr>
      <w:tr w:rsidR="00C65104" w:rsidRPr="005277F4" w14:paraId="5C199967" w14:textId="1EBB7A06" w:rsidTr="00C65104">
        <w:trPr>
          <w:trHeight w:val="37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275A9" w14:textId="77777777" w:rsidR="00C65104" w:rsidRPr="005277F4" w:rsidRDefault="00C6510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8C1A4" w14:textId="77777777" w:rsidR="00C65104" w:rsidRPr="005277F4" w:rsidRDefault="00C6510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8983F8" w14:textId="77777777" w:rsidR="00C65104" w:rsidRPr="005277F4" w:rsidRDefault="00C6510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698C7AA" w14:textId="77777777" w:rsidR="00C65104" w:rsidRPr="005277F4" w:rsidRDefault="00C65104" w:rsidP="005277F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277F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30A74B" w14:textId="77777777" w:rsidR="00C65104" w:rsidRPr="005277F4" w:rsidRDefault="00C65104" w:rsidP="005277F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277F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B8E9640" w14:textId="77777777" w:rsidR="00C65104" w:rsidRPr="005277F4" w:rsidRDefault="00C65104" w:rsidP="005277F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277F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270352" w14:textId="77777777" w:rsidR="00C65104" w:rsidRPr="005277F4" w:rsidRDefault="00C65104" w:rsidP="005277F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277F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7BB7342E" w14:textId="77777777" w:rsidR="00C65104" w:rsidRPr="005277F4" w:rsidRDefault="00C65104" w:rsidP="005277F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E59CF48" w14:textId="77777777" w:rsidR="00C65104" w:rsidRPr="005277F4" w:rsidRDefault="00C65104" w:rsidP="005277F4">
            <w:pPr>
              <w:jc w:val="right"/>
              <w:rPr>
                <w:b/>
                <w:bCs/>
                <w:lang w:eastAsia="ru-RU"/>
              </w:rPr>
            </w:pPr>
            <w:r w:rsidRPr="005277F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71DFB1" w14:textId="77777777" w:rsidR="00C65104" w:rsidRPr="005277F4" w:rsidRDefault="00C65104" w:rsidP="005277F4">
            <w:pPr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9F374F" w14:textId="77777777" w:rsidR="00C65104" w:rsidRPr="005277F4" w:rsidRDefault="00C65104" w:rsidP="005277F4">
            <w:pPr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44F40D" w14:textId="77777777" w:rsidR="00C65104" w:rsidRPr="005277F4" w:rsidRDefault="00C65104" w:rsidP="005277F4">
            <w:pPr>
              <w:jc w:val="right"/>
              <w:rPr>
                <w:b/>
                <w:bCs/>
                <w:lang w:eastAsia="ru-RU"/>
              </w:rPr>
            </w:pPr>
          </w:p>
        </w:tc>
      </w:tr>
      <w:tr w:rsidR="00C65104" w:rsidRPr="005277F4" w14:paraId="7AF37D93" w14:textId="6026C50E" w:rsidTr="00C65104">
        <w:trPr>
          <w:trHeight w:val="1062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EFE1A" w14:textId="77777777" w:rsidR="00C65104" w:rsidRPr="005277F4" w:rsidRDefault="00C6510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704B0" w14:textId="77777777" w:rsidR="00C65104" w:rsidRPr="005277F4" w:rsidRDefault="00C6510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D4B9439" w14:textId="25BF68E6" w:rsidR="00C65104" w:rsidRPr="005277F4" w:rsidRDefault="00C6510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администрация Александровского сельского поселения</w:t>
            </w:r>
            <w:r>
              <w:rPr>
                <w:lang w:eastAsia="ru-RU"/>
              </w:rPr>
              <w:t xml:space="preserve"> </w:t>
            </w:r>
            <w:r w:rsidRPr="005277F4">
              <w:rPr>
                <w:lang w:eastAsia="ru-RU"/>
              </w:rPr>
              <w:t>Верхнехавского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7824912" w14:textId="77777777" w:rsidR="00C65104" w:rsidRPr="005277F4" w:rsidRDefault="00C65104" w:rsidP="005277F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277F4">
              <w:rPr>
                <w:b/>
                <w:bCs/>
                <w:lang w:eastAsia="ru-RU"/>
              </w:rPr>
              <w:t>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C39DC7B" w14:textId="77777777" w:rsidR="00C65104" w:rsidRPr="005277F4" w:rsidRDefault="00C65104" w:rsidP="005277F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277F4">
              <w:rPr>
                <w:b/>
                <w:bCs/>
                <w:lang w:eastAsia="ru-RU"/>
              </w:rPr>
              <w:t>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2CC2337" w14:textId="77777777" w:rsidR="00C65104" w:rsidRPr="005277F4" w:rsidRDefault="00C65104" w:rsidP="005277F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277F4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C6FC83A" w14:textId="77777777" w:rsidR="00C65104" w:rsidRPr="005277F4" w:rsidRDefault="00C65104" w:rsidP="005277F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277F4">
              <w:rPr>
                <w:b/>
                <w:bCs/>
                <w:lang w:eastAsia="ru-RU"/>
              </w:rPr>
              <w:t>32,5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57612B57" w14:textId="77777777" w:rsidR="00C65104" w:rsidRPr="005277F4" w:rsidRDefault="00C65104" w:rsidP="005277F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277F4">
              <w:rPr>
                <w:b/>
                <w:bCs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5C89361" w14:textId="3D3881A3" w:rsidR="00C65104" w:rsidRPr="005277F4" w:rsidRDefault="00307384" w:rsidP="005277F4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72,5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CAC3DC" w14:textId="77777777" w:rsidR="00C65104" w:rsidRPr="005277F4" w:rsidRDefault="00C65104" w:rsidP="005277F4">
            <w:pPr>
              <w:jc w:val="right"/>
              <w:rPr>
                <w:b/>
                <w:bCs/>
                <w:lang w:eastAsia="ru-RU"/>
              </w:rPr>
            </w:pPr>
          </w:p>
          <w:p w14:paraId="0FC89DAD" w14:textId="77777777" w:rsidR="00C65104" w:rsidRPr="005277F4" w:rsidRDefault="00C65104" w:rsidP="005277F4">
            <w:pPr>
              <w:rPr>
                <w:lang w:eastAsia="ru-RU"/>
              </w:rPr>
            </w:pPr>
          </w:p>
          <w:p w14:paraId="1E55A5A7" w14:textId="77777777" w:rsidR="00C65104" w:rsidRPr="005277F4" w:rsidRDefault="00C65104" w:rsidP="005277F4">
            <w:pPr>
              <w:rPr>
                <w:lang w:eastAsia="ru-RU"/>
              </w:rPr>
            </w:pPr>
          </w:p>
          <w:p w14:paraId="56C0CD29" w14:textId="77777777" w:rsidR="00C65104" w:rsidRPr="005277F4" w:rsidRDefault="00C65104" w:rsidP="005277F4">
            <w:pPr>
              <w:rPr>
                <w:lang w:eastAsia="ru-RU"/>
              </w:rPr>
            </w:pPr>
          </w:p>
          <w:p w14:paraId="3D8B8166" w14:textId="77777777" w:rsidR="00C65104" w:rsidRPr="005277F4" w:rsidRDefault="00C65104" w:rsidP="005277F4">
            <w:pPr>
              <w:rPr>
                <w:lang w:eastAsia="ru-RU"/>
              </w:rPr>
            </w:pPr>
          </w:p>
          <w:p w14:paraId="2BF0084A" w14:textId="21E4EB53" w:rsidR="00C65104" w:rsidRPr="005277F4" w:rsidRDefault="00307384" w:rsidP="005277F4">
            <w:pPr>
              <w:rPr>
                <w:lang w:eastAsia="ru-RU"/>
              </w:rPr>
            </w:pPr>
            <w:r>
              <w:rPr>
                <w:lang w:eastAsia="ru-RU"/>
              </w:rPr>
              <w:t>69,0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D21638" w14:textId="77777777" w:rsidR="00C65104" w:rsidRDefault="00C65104" w:rsidP="005277F4">
            <w:pPr>
              <w:jc w:val="right"/>
              <w:rPr>
                <w:b/>
                <w:bCs/>
                <w:lang w:eastAsia="ru-RU"/>
              </w:rPr>
            </w:pPr>
          </w:p>
          <w:p w14:paraId="28D9DC6E" w14:textId="77777777" w:rsidR="00C65104" w:rsidRPr="005277F4" w:rsidRDefault="00C65104" w:rsidP="005277F4">
            <w:pPr>
              <w:rPr>
                <w:lang w:eastAsia="ru-RU"/>
              </w:rPr>
            </w:pPr>
          </w:p>
          <w:p w14:paraId="48EA39C8" w14:textId="77777777" w:rsidR="00C65104" w:rsidRPr="005277F4" w:rsidRDefault="00C65104" w:rsidP="005277F4">
            <w:pPr>
              <w:rPr>
                <w:lang w:eastAsia="ru-RU"/>
              </w:rPr>
            </w:pPr>
          </w:p>
          <w:p w14:paraId="5CB794FB" w14:textId="77777777" w:rsidR="00C65104" w:rsidRPr="005277F4" w:rsidRDefault="00C65104" w:rsidP="005277F4">
            <w:pPr>
              <w:rPr>
                <w:lang w:eastAsia="ru-RU"/>
              </w:rPr>
            </w:pPr>
          </w:p>
          <w:p w14:paraId="09DB4D89" w14:textId="77777777" w:rsidR="00C65104" w:rsidRPr="005277F4" w:rsidRDefault="00C65104" w:rsidP="005277F4">
            <w:pPr>
              <w:rPr>
                <w:lang w:eastAsia="ru-RU"/>
              </w:rPr>
            </w:pPr>
          </w:p>
          <w:p w14:paraId="3D3A26E9" w14:textId="686136B2" w:rsidR="00C65104" w:rsidRPr="005277F4" w:rsidRDefault="00307384" w:rsidP="005277F4">
            <w:pPr>
              <w:rPr>
                <w:lang w:eastAsia="ru-RU"/>
              </w:rPr>
            </w:pPr>
            <w:r>
              <w:rPr>
                <w:lang w:eastAsia="ru-RU"/>
              </w:rPr>
              <w:t>69,0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AB3B5B" w14:textId="77777777" w:rsidR="00C65104" w:rsidRPr="005277F4" w:rsidRDefault="00C65104" w:rsidP="005277F4">
            <w:pPr>
              <w:jc w:val="right"/>
              <w:rPr>
                <w:b/>
                <w:bCs/>
                <w:lang w:eastAsia="ru-RU"/>
              </w:rPr>
            </w:pPr>
          </w:p>
          <w:p w14:paraId="5E87C15F" w14:textId="77777777" w:rsidR="00C65104" w:rsidRDefault="00C65104" w:rsidP="005277F4">
            <w:pPr>
              <w:rPr>
                <w:lang w:eastAsia="ru-RU"/>
              </w:rPr>
            </w:pPr>
          </w:p>
          <w:p w14:paraId="6D3433BD" w14:textId="77777777" w:rsidR="00307384" w:rsidRDefault="00307384" w:rsidP="005277F4">
            <w:pPr>
              <w:rPr>
                <w:lang w:eastAsia="ru-RU"/>
              </w:rPr>
            </w:pPr>
          </w:p>
          <w:p w14:paraId="70560126" w14:textId="77777777" w:rsidR="00307384" w:rsidRDefault="00307384" w:rsidP="005277F4">
            <w:pPr>
              <w:rPr>
                <w:lang w:eastAsia="ru-RU"/>
              </w:rPr>
            </w:pPr>
          </w:p>
          <w:p w14:paraId="2839F4E4" w14:textId="77777777" w:rsidR="00307384" w:rsidRDefault="00307384" w:rsidP="005277F4">
            <w:pPr>
              <w:rPr>
                <w:lang w:eastAsia="ru-RU"/>
              </w:rPr>
            </w:pPr>
          </w:p>
          <w:p w14:paraId="5FD3A12A" w14:textId="77777777" w:rsidR="00307384" w:rsidRDefault="00307384" w:rsidP="005277F4">
            <w:pPr>
              <w:rPr>
                <w:lang w:eastAsia="ru-RU"/>
              </w:rPr>
            </w:pPr>
          </w:p>
          <w:p w14:paraId="4A629D1A" w14:textId="4FAEC9A5" w:rsidR="00307384" w:rsidRPr="005277F4" w:rsidRDefault="00307384" w:rsidP="005277F4">
            <w:pPr>
              <w:rPr>
                <w:lang w:eastAsia="ru-RU"/>
              </w:rPr>
            </w:pPr>
            <w:r>
              <w:rPr>
                <w:lang w:eastAsia="ru-RU"/>
              </w:rPr>
              <w:t>69,0</w:t>
            </w:r>
          </w:p>
        </w:tc>
      </w:tr>
      <w:tr w:rsidR="00C65104" w:rsidRPr="005277F4" w14:paraId="4B15A062" w14:textId="6B9326B7" w:rsidTr="00C65104">
        <w:trPr>
          <w:trHeight w:val="473"/>
        </w:trPr>
        <w:tc>
          <w:tcPr>
            <w:tcW w:w="1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74CC" w14:textId="77777777" w:rsidR="00C65104" w:rsidRPr="005277F4" w:rsidRDefault="00C6510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ПОДПРОГРАММА 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B4D0" w14:textId="77777777" w:rsidR="00C65104" w:rsidRPr="005277F4" w:rsidRDefault="00C6510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 «Развитие мер социальной поддержки отдельных категорий граждан»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B6B6F51" w14:textId="77777777" w:rsidR="00C65104" w:rsidRPr="005277F4" w:rsidRDefault="00C6510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39A7BDF" w14:textId="77777777" w:rsidR="00C65104" w:rsidRPr="005277F4" w:rsidRDefault="00C65104" w:rsidP="005277F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277F4">
              <w:rPr>
                <w:b/>
                <w:bCs/>
                <w:lang w:eastAsia="ru-RU"/>
              </w:rPr>
              <w:t>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88F072F" w14:textId="77777777" w:rsidR="00C65104" w:rsidRPr="005277F4" w:rsidRDefault="00C65104" w:rsidP="005277F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277F4">
              <w:rPr>
                <w:b/>
                <w:bCs/>
                <w:lang w:eastAsia="ru-RU"/>
              </w:rPr>
              <w:t>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2136280" w14:textId="77777777" w:rsidR="00C65104" w:rsidRPr="005277F4" w:rsidRDefault="00C65104" w:rsidP="005277F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277F4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CB6ACD5" w14:textId="77777777" w:rsidR="00C65104" w:rsidRPr="005277F4" w:rsidRDefault="00C65104" w:rsidP="005277F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277F4">
              <w:rPr>
                <w:b/>
                <w:bCs/>
                <w:lang w:eastAsia="ru-RU"/>
              </w:rPr>
              <w:t>32,5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2711232C" w14:textId="77777777" w:rsidR="00C65104" w:rsidRPr="005277F4" w:rsidRDefault="00C65104" w:rsidP="005277F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277F4">
              <w:rPr>
                <w:b/>
                <w:bCs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77F26E0" w14:textId="74183574" w:rsidR="00C65104" w:rsidRPr="005277F4" w:rsidRDefault="00307384" w:rsidP="005277F4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72,5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033BB0" w14:textId="2713B7DB" w:rsidR="00C65104" w:rsidRPr="005277F4" w:rsidRDefault="00C65104" w:rsidP="005277F4">
            <w:pPr>
              <w:rPr>
                <w:b/>
                <w:bCs/>
                <w:lang w:eastAsia="ru-RU"/>
              </w:rPr>
            </w:pPr>
            <w:r w:rsidRPr="005277F4">
              <w:rPr>
                <w:b/>
                <w:bCs/>
                <w:lang w:eastAsia="ru-RU"/>
              </w:rPr>
              <w:t>6</w:t>
            </w:r>
            <w:r w:rsidR="00307384">
              <w:rPr>
                <w:b/>
                <w:bCs/>
                <w:lang w:eastAsia="ru-RU"/>
              </w:rPr>
              <w:t>9,0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FD9352" w14:textId="77007E89" w:rsidR="00C65104" w:rsidRPr="005277F4" w:rsidRDefault="00C65104" w:rsidP="0028002C">
            <w:pPr>
              <w:ind w:left="552"/>
              <w:rPr>
                <w:b/>
                <w:bCs/>
                <w:lang w:eastAsia="ru-RU"/>
              </w:rPr>
            </w:pPr>
            <w:r w:rsidRPr="005277F4">
              <w:rPr>
                <w:b/>
                <w:bCs/>
                <w:lang w:eastAsia="ru-RU"/>
              </w:rPr>
              <w:t>6</w:t>
            </w:r>
            <w:r w:rsidR="00307384">
              <w:rPr>
                <w:b/>
                <w:bCs/>
                <w:lang w:eastAsia="ru-RU"/>
              </w:rPr>
              <w:t>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41319F" w14:textId="5EDD9F9F" w:rsidR="00C65104" w:rsidRPr="005277F4" w:rsidRDefault="00307384" w:rsidP="00C6510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69,0</w:t>
            </w:r>
          </w:p>
        </w:tc>
      </w:tr>
      <w:tr w:rsidR="00C65104" w:rsidRPr="005277F4" w14:paraId="1E04F995" w14:textId="7F42AFDA" w:rsidTr="00C65104">
        <w:trPr>
          <w:trHeight w:val="37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6BA74" w14:textId="77777777" w:rsidR="00C65104" w:rsidRPr="005277F4" w:rsidRDefault="00C6510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BA85D" w14:textId="77777777" w:rsidR="00C65104" w:rsidRPr="005277F4" w:rsidRDefault="00C6510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816E8C7" w14:textId="77777777" w:rsidR="00C65104" w:rsidRPr="005277F4" w:rsidRDefault="00C6510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1ECF0D5" w14:textId="77777777" w:rsidR="00C65104" w:rsidRPr="005277F4" w:rsidRDefault="00C65104" w:rsidP="005277F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277F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E013B6" w14:textId="77777777" w:rsidR="00C65104" w:rsidRPr="005277F4" w:rsidRDefault="00C65104" w:rsidP="005277F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277F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612262" w14:textId="77777777" w:rsidR="00C65104" w:rsidRPr="005277F4" w:rsidRDefault="00C65104" w:rsidP="005277F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277F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70C758" w14:textId="77777777" w:rsidR="00C65104" w:rsidRPr="005277F4" w:rsidRDefault="00C65104" w:rsidP="005277F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277F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0A9C4839" w14:textId="77777777" w:rsidR="00C65104" w:rsidRPr="005277F4" w:rsidRDefault="00C65104" w:rsidP="005277F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88B7099" w14:textId="77777777" w:rsidR="00C65104" w:rsidRPr="005277F4" w:rsidRDefault="00C65104" w:rsidP="005277F4">
            <w:pPr>
              <w:jc w:val="right"/>
              <w:rPr>
                <w:b/>
                <w:bCs/>
                <w:lang w:eastAsia="ru-RU"/>
              </w:rPr>
            </w:pPr>
            <w:r w:rsidRPr="005277F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6B78C6" w14:textId="77777777" w:rsidR="00C65104" w:rsidRPr="005277F4" w:rsidRDefault="00C65104" w:rsidP="005277F4">
            <w:pPr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691FDF" w14:textId="77777777" w:rsidR="00C65104" w:rsidRPr="005277F4" w:rsidRDefault="00C65104" w:rsidP="005277F4">
            <w:pPr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6146DD" w14:textId="77777777" w:rsidR="00C65104" w:rsidRPr="005277F4" w:rsidRDefault="00C65104" w:rsidP="005277F4">
            <w:pPr>
              <w:jc w:val="right"/>
              <w:rPr>
                <w:b/>
                <w:bCs/>
                <w:lang w:eastAsia="ru-RU"/>
              </w:rPr>
            </w:pPr>
          </w:p>
        </w:tc>
      </w:tr>
      <w:tr w:rsidR="00C65104" w:rsidRPr="005277F4" w14:paraId="67CB158C" w14:textId="4E39FDA5" w:rsidTr="00C65104">
        <w:trPr>
          <w:trHeight w:val="1062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77EB4" w14:textId="77777777" w:rsidR="00C65104" w:rsidRPr="005277F4" w:rsidRDefault="00C6510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4945C" w14:textId="77777777" w:rsidR="00C65104" w:rsidRPr="005277F4" w:rsidRDefault="00C6510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EC6682" w14:textId="77777777" w:rsidR="00C65104" w:rsidRPr="005277F4" w:rsidRDefault="00C6510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25884E" w14:textId="77777777" w:rsidR="00C65104" w:rsidRPr="005277F4" w:rsidRDefault="00C65104" w:rsidP="005277F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277F4">
              <w:rPr>
                <w:b/>
                <w:bCs/>
                <w:lang w:eastAsia="ru-RU"/>
              </w:rPr>
              <w:t>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EAF493" w14:textId="77777777" w:rsidR="00C65104" w:rsidRPr="005277F4" w:rsidRDefault="00C65104" w:rsidP="005277F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277F4">
              <w:rPr>
                <w:b/>
                <w:bCs/>
                <w:lang w:eastAsia="ru-RU"/>
              </w:rPr>
              <w:t>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DB575E1" w14:textId="77777777" w:rsidR="00C65104" w:rsidRPr="005277F4" w:rsidRDefault="00C65104" w:rsidP="005277F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277F4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7827B5" w14:textId="77777777" w:rsidR="00C65104" w:rsidRPr="005277F4" w:rsidRDefault="00C65104" w:rsidP="005277F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277F4">
              <w:rPr>
                <w:b/>
                <w:bCs/>
                <w:lang w:eastAsia="ru-RU"/>
              </w:rPr>
              <w:t>32,5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5D98250B" w14:textId="77777777" w:rsidR="00C65104" w:rsidRPr="005277F4" w:rsidRDefault="00C65104" w:rsidP="005277F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277F4">
              <w:rPr>
                <w:b/>
                <w:bCs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0D1EC1E" w14:textId="22A9E048" w:rsidR="00C65104" w:rsidRPr="005277F4" w:rsidRDefault="00307384" w:rsidP="005277F4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72,5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8E2B5E" w14:textId="77777777" w:rsidR="00C65104" w:rsidRDefault="00C65104" w:rsidP="005277F4">
            <w:pPr>
              <w:jc w:val="right"/>
              <w:rPr>
                <w:b/>
                <w:bCs/>
                <w:lang w:eastAsia="ru-RU"/>
              </w:rPr>
            </w:pPr>
          </w:p>
          <w:p w14:paraId="63CE93C9" w14:textId="77777777" w:rsidR="00C65104" w:rsidRPr="005277F4" w:rsidRDefault="00C65104" w:rsidP="005277F4">
            <w:pPr>
              <w:rPr>
                <w:lang w:eastAsia="ru-RU"/>
              </w:rPr>
            </w:pPr>
          </w:p>
          <w:p w14:paraId="07086303" w14:textId="1AA1D5FF" w:rsidR="00C65104" w:rsidRPr="005277F4" w:rsidRDefault="00C65104" w:rsidP="005277F4">
            <w:pPr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                           6</w:t>
            </w:r>
            <w:r w:rsidR="00307384">
              <w:rPr>
                <w:lang w:eastAsia="ru-RU"/>
              </w:rPr>
              <w:t>9,0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1D078A" w14:textId="77777777" w:rsidR="00C65104" w:rsidRDefault="00C65104" w:rsidP="005277F4">
            <w:pPr>
              <w:jc w:val="right"/>
              <w:rPr>
                <w:b/>
                <w:bCs/>
                <w:lang w:eastAsia="ru-RU"/>
              </w:rPr>
            </w:pPr>
          </w:p>
          <w:p w14:paraId="5B1D1625" w14:textId="77777777" w:rsidR="00C65104" w:rsidRDefault="00C65104" w:rsidP="005277F4">
            <w:pPr>
              <w:rPr>
                <w:lang w:eastAsia="ru-RU"/>
              </w:rPr>
            </w:pPr>
          </w:p>
          <w:p w14:paraId="194E6D87" w14:textId="77777777" w:rsidR="00307384" w:rsidRDefault="00307384" w:rsidP="005277F4">
            <w:pPr>
              <w:rPr>
                <w:lang w:eastAsia="ru-RU"/>
              </w:rPr>
            </w:pPr>
          </w:p>
          <w:p w14:paraId="6B86BD30" w14:textId="1CCF55C6" w:rsidR="00307384" w:rsidRPr="005277F4" w:rsidRDefault="00307384" w:rsidP="005277F4">
            <w:pPr>
              <w:rPr>
                <w:lang w:eastAsia="ru-RU"/>
              </w:rPr>
            </w:pPr>
            <w:r>
              <w:rPr>
                <w:lang w:eastAsia="ru-RU"/>
              </w:rPr>
              <w:t>69,0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B71E82" w14:textId="77777777" w:rsidR="00C65104" w:rsidRPr="005277F4" w:rsidRDefault="00C65104" w:rsidP="005277F4">
            <w:pPr>
              <w:jc w:val="right"/>
              <w:rPr>
                <w:b/>
                <w:bCs/>
                <w:lang w:eastAsia="ru-RU"/>
              </w:rPr>
            </w:pPr>
          </w:p>
          <w:p w14:paraId="6DC6B7D7" w14:textId="77777777" w:rsidR="00C65104" w:rsidRDefault="00C65104" w:rsidP="005277F4">
            <w:pPr>
              <w:rPr>
                <w:lang w:eastAsia="ru-RU"/>
              </w:rPr>
            </w:pPr>
          </w:p>
          <w:p w14:paraId="1E1C64DD" w14:textId="77777777" w:rsidR="00307384" w:rsidRDefault="00307384" w:rsidP="00307384">
            <w:pPr>
              <w:rPr>
                <w:lang w:eastAsia="ru-RU"/>
              </w:rPr>
            </w:pPr>
          </w:p>
          <w:p w14:paraId="21C47211" w14:textId="3701D898" w:rsidR="00307384" w:rsidRPr="00307384" w:rsidRDefault="00307384" w:rsidP="00307384">
            <w:pPr>
              <w:rPr>
                <w:lang w:eastAsia="ru-RU"/>
              </w:rPr>
            </w:pPr>
            <w:r>
              <w:rPr>
                <w:lang w:eastAsia="ru-RU"/>
              </w:rPr>
              <w:t>69,0</w:t>
            </w:r>
          </w:p>
        </w:tc>
      </w:tr>
      <w:tr w:rsidR="00C65104" w:rsidRPr="005277F4" w14:paraId="161EDAF5" w14:textId="7189A11D" w:rsidTr="00C65104">
        <w:trPr>
          <w:trHeight w:val="315"/>
        </w:trPr>
        <w:tc>
          <w:tcPr>
            <w:tcW w:w="1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832F" w14:textId="77777777" w:rsidR="00C65104" w:rsidRPr="005277F4" w:rsidRDefault="00C6510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Основное мероприятие 1.1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8E6C" w14:textId="77777777" w:rsidR="00C65104" w:rsidRPr="005277F4" w:rsidRDefault="00C6510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Организация обеспечения социальных выплат отдельным категориям граждан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5DB91E3" w14:textId="77777777" w:rsidR="00C65104" w:rsidRPr="005277F4" w:rsidRDefault="00C6510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3788455" w14:textId="77777777" w:rsidR="00C65104" w:rsidRPr="005277F4" w:rsidRDefault="00C65104" w:rsidP="005277F4">
            <w:pPr>
              <w:suppressAutoHyphens w:val="0"/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79AD0A" w14:textId="77777777" w:rsidR="00C65104" w:rsidRPr="005277F4" w:rsidRDefault="00C65104" w:rsidP="005277F4">
            <w:pPr>
              <w:suppressAutoHyphens w:val="0"/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F00B49" w14:textId="77777777" w:rsidR="00C65104" w:rsidRPr="005277F4" w:rsidRDefault="00C65104" w:rsidP="005277F4">
            <w:pPr>
              <w:suppressAutoHyphens w:val="0"/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AEDC144" w14:textId="77777777" w:rsidR="00C65104" w:rsidRPr="005277F4" w:rsidRDefault="00C65104" w:rsidP="005277F4">
            <w:pPr>
              <w:suppressAutoHyphens w:val="0"/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32,5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4E1C2E0F" w14:textId="77777777" w:rsidR="00C65104" w:rsidRPr="005277F4" w:rsidRDefault="00C65104" w:rsidP="005277F4">
            <w:pPr>
              <w:suppressAutoHyphens w:val="0"/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A1FE5EB" w14:textId="3432DAC3" w:rsidR="00C65104" w:rsidRPr="005277F4" w:rsidRDefault="00307384" w:rsidP="005277F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72,5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70CF7C" w14:textId="455378DC" w:rsidR="00C65104" w:rsidRDefault="00C65104" w:rsidP="005277F4">
            <w:pPr>
              <w:tabs>
                <w:tab w:val="left" w:pos="237"/>
              </w:tabs>
              <w:rPr>
                <w:lang w:eastAsia="ru-RU"/>
              </w:rPr>
            </w:pPr>
          </w:p>
          <w:p w14:paraId="24C43480" w14:textId="5EA5BE09" w:rsidR="00C65104" w:rsidRPr="005277F4" w:rsidRDefault="00C65104" w:rsidP="005277F4">
            <w:pPr>
              <w:tabs>
                <w:tab w:val="left" w:pos="237"/>
              </w:tabs>
              <w:rPr>
                <w:lang w:eastAsia="ru-RU"/>
              </w:rPr>
            </w:pPr>
            <w:r w:rsidRPr="005277F4">
              <w:rPr>
                <w:lang w:eastAsia="ru-RU"/>
              </w:rPr>
              <w:t>6</w:t>
            </w:r>
            <w:r w:rsidR="00307384">
              <w:rPr>
                <w:lang w:eastAsia="ru-RU"/>
              </w:rPr>
              <w:t>9,0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761408" w14:textId="77777777" w:rsidR="00C65104" w:rsidRDefault="00C65104" w:rsidP="0028002C">
            <w:pPr>
              <w:tabs>
                <w:tab w:val="left" w:pos="237"/>
              </w:tabs>
              <w:rPr>
                <w:lang w:eastAsia="ru-RU"/>
              </w:rPr>
            </w:pPr>
          </w:p>
          <w:p w14:paraId="0A27932B" w14:textId="0B6A1924" w:rsidR="00307384" w:rsidRPr="005277F4" w:rsidRDefault="00307384" w:rsidP="0028002C">
            <w:pPr>
              <w:tabs>
                <w:tab w:val="left" w:pos="237"/>
              </w:tabs>
              <w:rPr>
                <w:lang w:eastAsia="ru-RU"/>
              </w:rPr>
            </w:pPr>
            <w:r>
              <w:rPr>
                <w:lang w:eastAsia="ru-RU"/>
              </w:rPr>
              <w:t>69,0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5DAE62" w14:textId="77777777" w:rsidR="00C65104" w:rsidRDefault="00C65104" w:rsidP="00C65104">
            <w:pPr>
              <w:tabs>
                <w:tab w:val="left" w:pos="237"/>
              </w:tabs>
              <w:rPr>
                <w:lang w:eastAsia="ru-RU"/>
              </w:rPr>
            </w:pPr>
          </w:p>
          <w:p w14:paraId="6A5F83D2" w14:textId="77777777" w:rsidR="00307384" w:rsidRDefault="00307384" w:rsidP="00C65104">
            <w:pPr>
              <w:tabs>
                <w:tab w:val="left" w:pos="237"/>
              </w:tabs>
              <w:rPr>
                <w:lang w:eastAsia="ru-RU"/>
              </w:rPr>
            </w:pPr>
          </w:p>
          <w:p w14:paraId="47F6CA59" w14:textId="347744AD" w:rsidR="00307384" w:rsidRPr="005277F4" w:rsidRDefault="00307384" w:rsidP="00C65104">
            <w:pPr>
              <w:tabs>
                <w:tab w:val="left" w:pos="237"/>
              </w:tabs>
              <w:rPr>
                <w:lang w:eastAsia="ru-RU"/>
              </w:rPr>
            </w:pPr>
            <w:r>
              <w:rPr>
                <w:lang w:eastAsia="ru-RU"/>
              </w:rPr>
              <w:t>69,0</w:t>
            </w:r>
          </w:p>
        </w:tc>
      </w:tr>
      <w:tr w:rsidR="00C65104" w:rsidRPr="005277F4" w14:paraId="7536D521" w14:textId="0F35BE92" w:rsidTr="00C65104">
        <w:trPr>
          <w:trHeight w:val="37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2B548" w14:textId="77777777" w:rsidR="00C65104" w:rsidRPr="005277F4" w:rsidRDefault="00C6510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1618D" w14:textId="77777777" w:rsidR="00C65104" w:rsidRPr="005277F4" w:rsidRDefault="00C6510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FF82242" w14:textId="77777777" w:rsidR="00C65104" w:rsidRPr="005277F4" w:rsidRDefault="00C6510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D47151D" w14:textId="77777777" w:rsidR="00C65104" w:rsidRPr="005277F4" w:rsidRDefault="00C65104" w:rsidP="005277F4">
            <w:pPr>
              <w:suppressAutoHyphens w:val="0"/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020341" w14:textId="77777777" w:rsidR="00C65104" w:rsidRPr="005277F4" w:rsidRDefault="00C65104" w:rsidP="005277F4">
            <w:pPr>
              <w:suppressAutoHyphens w:val="0"/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743A910" w14:textId="77777777" w:rsidR="00C65104" w:rsidRPr="005277F4" w:rsidRDefault="00C65104" w:rsidP="005277F4">
            <w:pPr>
              <w:suppressAutoHyphens w:val="0"/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9B97320" w14:textId="77777777" w:rsidR="00C65104" w:rsidRPr="005277F4" w:rsidRDefault="00C65104" w:rsidP="005277F4">
            <w:pPr>
              <w:suppressAutoHyphens w:val="0"/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6A8261D2" w14:textId="77777777" w:rsidR="00C65104" w:rsidRPr="005277F4" w:rsidRDefault="00C65104" w:rsidP="005277F4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6EFB545" w14:textId="77777777" w:rsidR="00C65104" w:rsidRPr="005277F4" w:rsidRDefault="00C65104" w:rsidP="005277F4">
            <w:pPr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09D4D5" w14:textId="77777777" w:rsidR="00C65104" w:rsidRPr="005277F4" w:rsidRDefault="00C65104" w:rsidP="005277F4">
            <w:pPr>
              <w:jc w:val="right"/>
              <w:rPr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79BAAC" w14:textId="77777777" w:rsidR="00C65104" w:rsidRPr="005277F4" w:rsidRDefault="00C65104" w:rsidP="005277F4">
            <w:pPr>
              <w:jc w:val="right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DCA322" w14:textId="77777777" w:rsidR="00C65104" w:rsidRPr="005277F4" w:rsidRDefault="00C65104" w:rsidP="005277F4">
            <w:pPr>
              <w:jc w:val="right"/>
              <w:rPr>
                <w:lang w:eastAsia="ru-RU"/>
              </w:rPr>
            </w:pPr>
          </w:p>
        </w:tc>
      </w:tr>
      <w:tr w:rsidR="00C65104" w:rsidRPr="005277F4" w14:paraId="2585CBC2" w14:textId="39BADF52" w:rsidTr="00C65104">
        <w:trPr>
          <w:trHeight w:val="978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B4674" w14:textId="77777777" w:rsidR="00C65104" w:rsidRPr="005277F4" w:rsidRDefault="00C6510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AA689" w14:textId="77777777" w:rsidR="00C65104" w:rsidRPr="005277F4" w:rsidRDefault="00C6510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30399CD" w14:textId="77777777" w:rsidR="00C65104" w:rsidRPr="005277F4" w:rsidRDefault="00C6510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C304AFA" w14:textId="77777777" w:rsidR="00C65104" w:rsidRPr="005277F4" w:rsidRDefault="00C65104" w:rsidP="005277F4">
            <w:pPr>
              <w:suppressAutoHyphens w:val="0"/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B93C41" w14:textId="77777777" w:rsidR="00C65104" w:rsidRPr="005277F4" w:rsidRDefault="00C65104" w:rsidP="005277F4">
            <w:pPr>
              <w:suppressAutoHyphens w:val="0"/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4493E96" w14:textId="77777777" w:rsidR="00C65104" w:rsidRPr="005277F4" w:rsidRDefault="00C65104" w:rsidP="005277F4">
            <w:pPr>
              <w:suppressAutoHyphens w:val="0"/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8F2EA71" w14:textId="77777777" w:rsidR="00C65104" w:rsidRPr="005277F4" w:rsidRDefault="00C65104" w:rsidP="005277F4">
            <w:pPr>
              <w:suppressAutoHyphens w:val="0"/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32,5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2A18C4BF" w14:textId="77777777" w:rsidR="00C65104" w:rsidRPr="005277F4" w:rsidRDefault="00C65104" w:rsidP="005277F4">
            <w:pPr>
              <w:suppressAutoHyphens w:val="0"/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340A91C" w14:textId="3EAB6B60" w:rsidR="00C65104" w:rsidRPr="005277F4" w:rsidRDefault="00307384" w:rsidP="005277F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72,5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B4BD90" w14:textId="77777777" w:rsidR="00C65104" w:rsidRDefault="00C65104" w:rsidP="005277F4">
            <w:pPr>
              <w:jc w:val="right"/>
              <w:rPr>
                <w:lang w:eastAsia="ru-RU"/>
              </w:rPr>
            </w:pPr>
          </w:p>
          <w:p w14:paraId="62A5A16D" w14:textId="77777777" w:rsidR="00C65104" w:rsidRPr="005277F4" w:rsidRDefault="00C65104" w:rsidP="005277F4">
            <w:pPr>
              <w:rPr>
                <w:lang w:eastAsia="ru-RU"/>
              </w:rPr>
            </w:pPr>
          </w:p>
          <w:p w14:paraId="072EB296" w14:textId="0E4418E9" w:rsidR="00C65104" w:rsidRPr="005277F4" w:rsidRDefault="00C65104" w:rsidP="005277F4">
            <w:pPr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                          6</w:t>
            </w:r>
            <w:r w:rsidR="00307384">
              <w:rPr>
                <w:lang w:eastAsia="ru-RU"/>
              </w:rPr>
              <w:t>9,0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67638F" w14:textId="77777777" w:rsidR="00C65104" w:rsidRDefault="00C65104" w:rsidP="005277F4">
            <w:pPr>
              <w:jc w:val="right"/>
              <w:rPr>
                <w:lang w:eastAsia="ru-RU"/>
              </w:rPr>
            </w:pPr>
          </w:p>
          <w:p w14:paraId="1FC7FA50" w14:textId="77777777" w:rsidR="00C65104" w:rsidRDefault="00C65104" w:rsidP="005277F4">
            <w:pPr>
              <w:rPr>
                <w:lang w:eastAsia="ru-RU"/>
              </w:rPr>
            </w:pPr>
          </w:p>
          <w:p w14:paraId="3B899166" w14:textId="77777777" w:rsidR="00307384" w:rsidRDefault="00307384" w:rsidP="005277F4">
            <w:pPr>
              <w:rPr>
                <w:lang w:eastAsia="ru-RU"/>
              </w:rPr>
            </w:pPr>
          </w:p>
          <w:p w14:paraId="318FC7E8" w14:textId="764723AE" w:rsidR="00307384" w:rsidRPr="005277F4" w:rsidRDefault="00307384" w:rsidP="005277F4">
            <w:pPr>
              <w:rPr>
                <w:lang w:eastAsia="ru-RU"/>
              </w:rPr>
            </w:pPr>
            <w:r>
              <w:rPr>
                <w:lang w:eastAsia="ru-RU"/>
              </w:rPr>
              <w:t>69,0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6344B6" w14:textId="7FBA363B" w:rsidR="00C65104" w:rsidRPr="005277F4" w:rsidRDefault="00C65104" w:rsidP="005277F4">
            <w:pPr>
              <w:jc w:val="right"/>
              <w:rPr>
                <w:lang w:eastAsia="ru-RU"/>
              </w:rPr>
            </w:pPr>
          </w:p>
          <w:p w14:paraId="412060E1" w14:textId="77777777" w:rsidR="00C65104" w:rsidRDefault="00C65104" w:rsidP="005277F4">
            <w:pPr>
              <w:rPr>
                <w:lang w:eastAsia="ru-RU"/>
              </w:rPr>
            </w:pPr>
          </w:p>
          <w:p w14:paraId="0C1BC0BF" w14:textId="77777777" w:rsidR="00307384" w:rsidRDefault="00307384" w:rsidP="005277F4">
            <w:pPr>
              <w:rPr>
                <w:lang w:eastAsia="ru-RU"/>
              </w:rPr>
            </w:pPr>
          </w:p>
          <w:p w14:paraId="51161ACA" w14:textId="646BC2B5" w:rsidR="00307384" w:rsidRPr="005277F4" w:rsidRDefault="00307384" w:rsidP="005277F4">
            <w:pPr>
              <w:rPr>
                <w:lang w:eastAsia="ru-RU"/>
              </w:rPr>
            </w:pPr>
            <w:r>
              <w:rPr>
                <w:lang w:eastAsia="ru-RU"/>
              </w:rPr>
              <w:t>69,0</w:t>
            </w:r>
          </w:p>
        </w:tc>
      </w:tr>
      <w:tr w:rsidR="00C65104" w:rsidRPr="005277F4" w14:paraId="56B76B7B" w14:textId="013413C6" w:rsidTr="00C65104">
        <w:trPr>
          <w:trHeight w:val="379"/>
        </w:trPr>
        <w:tc>
          <w:tcPr>
            <w:tcW w:w="1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68BD9" w14:textId="77777777" w:rsidR="00C65104" w:rsidRPr="005277F4" w:rsidRDefault="00C6510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CA6A" w14:textId="77777777" w:rsidR="00C65104" w:rsidRPr="005277F4" w:rsidRDefault="00C6510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A552265" w14:textId="77777777" w:rsidR="00C65104" w:rsidRPr="005277F4" w:rsidRDefault="00C6510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F154706" w14:textId="77777777" w:rsidR="00C65104" w:rsidRPr="005277F4" w:rsidRDefault="00C65104" w:rsidP="005277F4">
            <w:pPr>
              <w:suppressAutoHyphens w:val="0"/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526BDA" w14:textId="77777777" w:rsidR="00C65104" w:rsidRPr="005277F4" w:rsidRDefault="00C65104" w:rsidP="005277F4">
            <w:pPr>
              <w:suppressAutoHyphens w:val="0"/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B00464B" w14:textId="77777777" w:rsidR="00C65104" w:rsidRPr="005277F4" w:rsidRDefault="00C65104" w:rsidP="005277F4">
            <w:pPr>
              <w:suppressAutoHyphens w:val="0"/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4955249" w14:textId="77777777" w:rsidR="00C65104" w:rsidRPr="005277F4" w:rsidRDefault="00C65104" w:rsidP="005277F4">
            <w:pPr>
              <w:suppressAutoHyphens w:val="0"/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0F82865A" w14:textId="77777777" w:rsidR="00C65104" w:rsidRPr="005277F4" w:rsidRDefault="00C65104" w:rsidP="005277F4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D68D748" w14:textId="77777777" w:rsidR="00C65104" w:rsidRPr="005277F4" w:rsidRDefault="00C65104" w:rsidP="005277F4">
            <w:pPr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179B8E" w14:textId="77777777" w:rsidR="00C65104" w:rsidRPr="005277F4" w:rsidRDefault="00C65104" w:rsidP="005277F4">
            <w:pPr>
              <w:jc w:val="right"/>
              <w:rPr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973F0E" w14:textId="77777777" w:rsidR="00C65104" w:rsidRPr="005277F4" w:rsidRDefault="00C65104" w:rsidP="005277F4">
            <w:pPr>
              <w:jc w:val="right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E755EA" w14:textId="77777777" w:rsidR="00C65104" w:rsidRPr="005277F4" w:rsidRDefault="00C65104" w:rsidP="005277F4">
            <w:pPr>
              <w:jc w:val="right"/>
              <w:rPr>
                <w:lang w:eastAsia="ru-RU"/>
              </w:rPr>
            </w:pPr>
          </w:p>
        </w:tc>
      </w:tr>
      <w:tr w:rsidR="00C65104" w:rsidRPr="005277F4" w14:paraId="6339F477" w14:textId="32288C05" w:rsidTr="00C65104">
        <w:trPr>
          <w:trHeight w:val="37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31FCE" w14:textId="77777777" w:rsidR="00C65104" w:rsidRPr="005277F4" w:rsidRDefault="00C6510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7FEAB" w14:textId="77777777" w:rsidR="00C65104" w:rsidRPr="005277F4" w:rsidRDefault="00C6510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3C1E859" w14:textId="77777777" w:rsidR="00C65104" w:rsidRPr="005277F4" w:rsidRDefault="00C6510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0FB6C7D" w14:textId="77777777" w:rsidR="00C65104" w:rsidRPr="005277F4" w:rsidRDefault="00C65104" w:rsidP="005277F4">
            <w:pPr>
              <w:suppressAutoHyphens w:val="0"/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87D95D5" w14:textId="77777777" w:rsidR="00C65104" w:rsidRPr="005277F4" w:rsidRDefault="00C65104" w:rsidP="005277F4">
            <w:pPr>
              <w:suppressAutoHyphens w:val="0"/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4E9DC7B" w14:textId="77777777" w:rsidR="00C65104" w:rsidRPr="005277F4" w:rsidRDefault="00C65104" w:rsidP="005277F4">
            <w:pPr>
              <w:suppressAutoHyphens w:val="0"/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BC204A" w14:textId="77777777" w:rsidR="00C65104" w:rsidRPr="005277F4" w:rsidRDefault="00C65104" w:rsidP="005277F4">
            <w:pPr>
              <w:suppressAutoHyphens w:val="0"/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4E2FAD45" w14:textId="77777777" w:rsidR="00C65104" w:rsidRPr="005277F4" w:rsidRDefault="00C65104" w:rsidP="005277F4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617099C" w14:textId="77777777" w:rsidR="00C65104" w:rsidRPr="005277F4" w:rsidRDefault="00C65104" w:rsidP="005277F4">
            <w:pPr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D85B79" w14:textId="77777777" w:rsidR="00C65104" w:rsidRPr="005277F4" w:rsidRDefault="00C65104" w:rsidP="005277F4">
            <w:pPr>
              <w:jc w:val="right"/>
              <w:rPr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080E6C" w14:textId="77777777" w:rsidR="00C65104" w:rsidRPr="005277F4" w:rsidRDefault="00C65104" w:rsidP="005277F4">
            <w:pPr>
              <w:jc w:val="right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905FB3" w14:textId="77777777" w:rsidR="00C65104" w:rsidRPr="005277F4" w:rsidRDefault="00C65104" w:rsidP="005277F4">
            <w:pPr>
              <w:jc w:val="right"/>
              <w:rPr>
                <w:lang w:eastAsia="ru-RU"/>
              </w:rPr>
            </w:pPr>
          </w:p>
        </w:tc>
      </w:tr>
      <w:tr w:rsidR="00C65104" w:rsidRPr="005277F4" w14:paraId="3B843EB2" w14:textId="34A5ADF3" w:rsidTr="00C65104">
        <w:trPr>
          <w:trHeight w:val="964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46C52" w14:textId="77777777" w:rsidR="00C65104" w:rsidRPr="005277F4" w:rsidRDefault="00C6510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5FA1" w14:textId="77777777" w:rsidR="00C65104" w:rsidRPr="005277F4" w:rsidRDefault="00C6510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0D7529" w14:textId="77777777" w:rsidR="00C65104" w:rsidRPr="005277F4" w:rsidRDefault="00C6510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администрация Верхнехавского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5547F49" w14:textId="77777777" w:rsidR="00C65104" w:rsidRPr="005277F4" w:rsidRDefault="00C65104" w:rsidP="005277F4">
            <w:pPr>
              <w:suppressAutoHyphens w:val="0"/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A3E1BF" w14:textId="77777777" w:rsidR="00C65104" w:rsidRPr="005277F4" w:rsidRDefault="00C65104" w:rsidP="005277F4">
            <w:pPr>
              <w:suppressAutoHyphens w:val="0"/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B182823" w14:textId="77777777" w:rsidR="00C65104" w:rsidRPr="005277F4" w:rsidRDefault="00C65104" w:rsidP="005277F4">
            <w:pPr>
              <w:suppressAutoHyphens w:val="0"/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8C8B90F" w14:textId="77777777" w:rsidR="00C65104" w:rsidRPr="005277F4" w:rsidRDefault="00C65104" w:rsidP="005277F4">
            <w:pPr>
              <w:suppressAutoHyphens w:val="0"/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67702F1E" w14:textId="77777777" w:rsidR="00C65104" w:rsidRPr="005277F4" w:rsidRDefault="00C65104" w:rsidP="005277F4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5CC745A" w14:textId="77777777" w:rsidR="00C65104" w:rsidRPr="005277F4" w:rsidRDefault="00C65104" w:rsidP="005277F4">
            <w:pPr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989476" w14:textId="77777777" w:rsidR="00C65104" w:rsidRPr="005277F4" w:rsidRDefault="00C65104" w:rsidP="005277F4">
            <w:pPr>
              <w:jc w:val="right"/>
              <w:rPr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535965" w14:textId="77777777" w:rsidR="00C65104" w:rsidRPr="005277F4" w:rsidRDefault="00C65104" w:rsidP="005277F4">
            <w:pPr>
              <w:jc w:val="right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0F2608" w14:textId="77777777" w:rsidR="00C65104" w:rsidRPr="005277F4" w:rsidRDefault="00C65104" w:rsidP="005277F4">
            <w:pPr>
              <w:jc w:val="right"/>
              <w:rPr>
                <w:lang w:eastAsia="ru-RU"/>
              </w:rPr>
            </w:pPr>
          </w:p>
        </w:tc>
      </w:tr>
      <w:tr w:rsidR="005277F4" w:rsidRPr="005277F4" w14:paraId="21C14C15" w14:textId="77777777" w:rsidTr="00C65104">
        <w:trPr>
          <w:trHeight w:val="375"/>
        </w:trPr>
        <w:tc>
          <w:tcPr>
            <w:tcW w:w="1467" w:type="dxa"/>
            <w:noWrap/>
            <w:vAlign w:val="bottom"/>
          </w:tcPr>
          <w:p w14:paraId="5B66059C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bottom"/>
          </w:tcPr>
          <w:p w14:paraId="73F20E6E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noWrap/>
            <w:vAlign w:val="bottom"/>
          </w:tcPr>
          <w:p w14:paraId="28208D38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14:paraId="03D66F8B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14:paraId="5481E4F0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638A2EE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5CF52D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4DA9B56E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60" w:type="dxa"/>
            <w:gridSpan w:val="6"/>
          </w:tcPr>
          <w:p w14:paraId="02A2271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14:paraId="0F908F1C" w14:textId="77777777" w:rsidR="005277F4" w:rsidRPr="005277F4" w:rsidRDefault="005277F4" w:rsidP="005277F4">
      <w:pPr>
        <w:rPr>
          <w:rFonts w:eastAsia="Lucida Sans Unicode"/>
        </w:rPr>
      </w:pPr>
    </w:p>
    <w:p w14:paraId="37CEE89C" w14:textId="77777777" w:rsidR="005277F4" w:rsidRPr="005277F4" w:rsidRDefault="005277F4" w:rsidP="005277F4">
      <w:pPr>
        <w:rPr>
          <w:rFonts w:eastAsia="Lucida Sans Unicode"/>
        </w:rPr>
      </w:pPr>
    </w:p>
    <w:p w14:paraId="17BE6E6F" w14:textId="77777777" w:rsidR="005277F4" w:rsidRPr="005277F4" w:rsidRDefault="005277F4" w:rsidP="005277F4">
      <w:pPr>
        <w:rPr>
          <w:rFonts w:eastAsia="Lucida Sans Unicode"/>
        </w:rPr>
      </w:pPr>
    </w:p>
    <w:p w14:paraId="7F9F4FEB" w14:textId="77777777" w:rsidR="005277F4" w:rsidRPr="005277F4" w:rsidRDefault="005277F4" w:rsidP="005277F4">
      <w:pPr>
        <w:rPr>
          <w:rFonts w:eastAsia="Lucida Sans Unicode"/>
        </w:rPr>
      </w:pPr>
    </w:p>
    <w:p w14:paraId="1DC9E209" w14:textId="77777777" w:rsidR="005277F4" w:rsidRPr="005277F4" w:rsidRDefault="005277F4" w:rsidP="005277F4">
      <w:pPr>
        <w:rPr>
          <w:rFonts w:eastAsia="Lucida Sans Unicode"/>
        </w:rPr>
      </w:pPr>
    </w:p>
    <w:p w14:paraId="64F129E4" w14:textId="77777777" w:rsidR="005277F4" w:rsidRPr="005277F4" w:rsidRDefault="005277F4" w:rsidP="005277F4">
      <w:pPr>
        <w:rPr>
          <w:rFonts w:eastAsia="Lucida Sans Unicode"/>
        </w:rPr>
      </w:pPr>
    </w:p>
    <w:p w14:paraId="12E0F9A1" w14:textId="77777777" w:rsidR="005277F4" w:rsidRPr="005277F4" w:rsidRDefault="005277F4" w:rsidP="005277F4">
      <w:pPr>
        <w:rPr>
          <w:rFonts w:eastAsia="Lucida Sans Unicode"/>
        </w:rPr>
      </w:pPr>
    </w:p>
    <w:p w14:paraId="5BD55B3F" w14:textId="77777777" w:rsidR="005277F4" w:rsidRPr="005277F4" w:rsidRDefault="005277F4" w:rsidP="005277F4">
      <w:pPr>
        <w:rPr>
          <w:rFonts w:eastAsia="Lucida Sans Unicode"/>
        </w:rPr>
      </w:pPr>
    </w:p>
    <w:p w14:paraId="231A5DD9" w14:textId="77777777" w:rsidR="005277F4" w:rsidRPr="005277F4" w:rsidRDefault="005277F4" w:rsidP="005277F4">
      <w:pPr>
        <w:rPr>
          <w:rFonts w:eastAsia="Lucida Sans Unicode"/>
        </w:rPr>
      </w:pP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880"/>
        <w:gridCol w:w="3980"/>
        <w:gridCol w:w="1520"/>
        <w:gridCol w:w="2000"/>
        <w:gridCol w:w="1840"/>
        <w:gridCol w:w="1780"/>
        <w:gridCol w:w="2760"/>
      </w:tblGrid>
      <w:tr w:rsidR="005277F4" w:rsidRPr="005277F4" w14:paraId="057AF726" w14:textId="77777777" w:rsidTr="005277F4">
        <w:trPr>
          <w:trHeight w:val="375"/>
        </w:trPr>
        <w:tc>
          <w:tcPr>
            <w:tcW w:w="880" w:type="dxa"/>
            <w:noWrap/>
            <w:vAlign w:val="bottom"/>
          </w:tcPr>
          <w:p w14:paraId="458F1F2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3980" w:type="dxa"/>
            <w:noWrap/>
            <w:vAlign w:val="bottom"/>
          </w:tcPr>
          <w:p w14:paraId="1EAA11E7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520" w:type="dxa"/>
            <w:noWrap/>
            <w:vAlign w:val="bottom"/>
          </w:tcPr>
          <w:p w14:paraId="7D7D876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000" w:type="dxa"/>
            <w:noWrap/>
            <w:vAlign w:val="bottom"/>
          </w:tcPr>
          <w:p w14:paraId="53BFAAD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840" w:type="dxa"/>
            <w:noWrap/>
            <w:vAlign w:val="bottom"/>
          </w:tcPr>
          <w:p w14:paraId="7B09FE3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780" w:type="dxa"/>
            <w:noWrap/>
            <w:vAlign w:val="bottom"/>
          </w:tcPr>
          <w:p w14:paraId="4969F3A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760" w:type="dxa"/>
            <w:noWrap/>
            <w:vAlign w:val="bottom"/>
          </w:tcPr>
          <w:p w14:paraId="00B4EA5F" w14:textId="77777777" w:rsidR="005277F4" w:rsidRPr="005277F4" w:rsidRDefault="005277F4" w:rsidP="005277F4">
            <w:pPr>
              <w:suppressAutoHyphens w:val="0"/>
              <w:jc w:val="right"/>
              <w:rPr>
                <w:lang w:eastAsia="ru-RU"/>
              </w:rPr>
            </w:pPr>
          </w:p>
          <w:p w14:paraId="378FE16E" w14:textId="77777777" w:rsidR="005277F4" w:rsidRPr="005277F4" w:rsidRDefault="005277F4" w:rsidP="005277F4">
            <w:pPr>
              <w:suppressAutoHyphens w:val="0"/>
              <w:jc w:val="right"/>
              <w:rPr>
                <w:lang w:eastAsia="ru-RU"/>
              </w:rPr>
            </w:pPr>
          </w:p>
          <w:p w14:paraId="25C8052B" w14:textId="77777777" w:rsidR="005277F4" w:rsidRPr="005277F4" w:rsidRDefault="005277F4" w:rsidP="005277F4">
            <w:pPr>
              <w:suppressAutoHyphens w:val="0"/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Приложение 4</w:t>
            </w:r>
          </w:p>
        </w:tc>
      </w:tr>
      <w:tr w:rsidR="005277F4" w:rsidRPr="005277F4" w14:paraId="0ACA3352" w14:textId="77777777" w:rsidTr="005277F4">
        <w:trPr>
          <w:trHeight w:val="315"/>
        </w:trPr>
        <w:tc>
          <w:tcPr>
            <w:tcW w:w="880" w:type="dxa"/>
            <w:vAlign w:val="center"/>
          </w:tcPr>
          <w:p w14:paraId="59682CF1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980" w:type="dxa"/>
            <w:noWrap/>
            <w:vAlign w:val="bottom"/>
          </w:tcPr>
          <w:p w14:paraId="0C9105FA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noWrap/>
            <w:vAlign w:val="bottom"/>
          </w:tcPr>
          <w:p w14:paraId="329EF4EE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00" w:type="dxa"/>
            <w:noWrap/>
            <w:vAlign w:val="bottom"/>
          </w:tcPr>
          <w:p w14:paraId="17270F47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noWrap/>
            <w:vAlign w:val="bottom"/>
          </w:tcPr>
          <w:p w14:paraId="5081CED7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80" w:type="dxa"/>
            <w:noWrap/>
            <w:vAlign w:val="bottom"/>
          </w:tcPr>
          <w:p w14:paraId="1EE8E2DA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60" w:type="dxa"/>
            <w:noWrap/>
            <w:vAlign w:val="bottom"/>
          </w:tcPr>
          <w:p w14:paraId="6753896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</w:tr>
      <w:tr w:rsidR="005277F4" w:rsidRPr="005277F4" w14:paraId="62A2A267" w14:textId="77777777" w:rsidTr="005277F4">
        <w:trPr>
          <w:trHeight w:val="1500"/>
        </w:trPr>
        <w:tc>
          <w:tcPr>
            <w:tcW w:w="14760" w:type="dxa"/>
            <w:gridSpan w:val="7"/>
            <w:vAlign w:val="center"/>
          </w:tcPr>
          <w:p w14:paraId="0A1F858B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 xml:space="preserve">Оценка применения мер муниципального регулирования </w:t>
            </w:r>
            <w:r w:rsidRPr="005277F4">
              <w:rPr>
                <w:color w:val="000000"/>
                <w:vertAlign w:val="superscript"/>
                <w:lang w:eastAsia="ru-RU"/>
              </w:rPr>
              <w:t>1</w:t>
            </w:r>
            <w:r w:rsidRPr="005277F4">
              <w:rPr>
                <w:color w:val="000000"/>
                <w:lang w:eastAsia="ru-RU"/>
              </w:rPr>
              <w:t xml:space="preserve"> </w:t>
            </w:r>
            <w:r w:rsidRPr="005277F4">
              <w:rPr>
                <w:color w:val="000000"/>
                <w:lang w:eastAsia="ru-RU"/>
              </w:rPr>
              <w:br/>
              <w:t>в сфере реализации муниципальной программы</w:t>
            </w:r>
            <w:r w:rsidRPr="005277F4">
              <w:rPr>
                <w:color w:val="000000"/>
                <w:lang w:eastAsia="ru-RU"/>
              </w:rPr>
              <w:br/>
            </w:r>
          </w:p>
          <w:p w14:paraId="7652D42C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277F4" w:rsidRPr="005277F4" w14:paraId="749C2476" w14:textId="77777777" w:rsidTr="005277F4">
        <w:trPr>
          <w:trHeight w:val="945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BDB02F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№ п/п</w:t>
            </w:r>
          </w:p>
        </w:tc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C0CFF6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Наименование меры </w:t>
            </w:r>
            <w:r w:rsidRPr="005277F4"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9AE745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Показатель применения меры,</w:t>
            </w:r>
            <w:r w:rsidRPr="005277F4">
              <w:rPr>
                <w:lang w:eastAsia="ru-RU"/>
              </w:rPr>
              <w:br/>
              <w:t xml:space="preserve">тыс. рублей </w:t>
            </w:r>
            <w:r w:rsidRPr="005277F4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56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B3409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Финансовая оценка результата</w:t>
            </w:r>
            <w:r w:rsidRPr="005277F4">
              <w:rPr>
                <w:lang w:eastAsia="ru-RU"/>
              </w:rPr>
              <w:br/>
              <w:t>(тыс. руб.), годы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BC0F5A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Краткое обоснование необходимости применения меры для достижения цели муниципальной программы </w:t>
            </w:r>
            <w:r w:rsidRPr="005277F4">
              <w:rPr>
                <w:vertAlign w:val="superscript"/>
                <w:lang w:eastAsia="ru-RU"/>
              </w:rPr>
              <w:t>4</w:t>
            </w:r>
          </w:p>
        </w:tc>
      </w:tr>
      <w:tr w:rsidR="005277F4" w:rsidRPr="005277F4" w14:paraId="26B4436B" w14:textId="77777777" w:rsidTr="005277F4">
        <w:trPr>
          <w:trHeight w:val="9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2FB03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86FBE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79A36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F7F91B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20__</w:t>
            </w:r>
            <w:r w:rsidRPr="005277F4">
              <w:rPr>
                <w:lang w:eastAsia="ru-RU"/>
              </w:rPr>
              <w:br/>
              <w:t>(первый год реализации)</w:t>
            </w:r>
          </w:p>
        </w:tc>
        <w:tc>
          <w:tcPr>
            <w:tcW w:w="1840" w:type="dxa"/>
            <w:shd w:val="clear" w:color="auto" w:fill="FFFFFF"/>
            <w:vAlign w:val="center"/>
          </w:tcPr>
          <w:p w14:paraId="4C071D9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20__</w:t>
            </w:r>
            <w:r w:rsidRPr="005277F4">
              <w:rPr>
                <w:lang w:eastAsia="ru-RU"/>
              </w:rPr>
              <w:br/>
              <w:t>(второй год реализации)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807BF9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20__</w:t>
            </w:r>
            <w:r w:rsidRPr="005277F4">
              <w:rPr>
                <w:lang w:eastAsia="ru-RU"/>
              </w:rPr>
              <w:br/>
              <w:t xml:space="preserve">(третий год реализации)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4ED0F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</w:tr>
      <w:tr w:rsidR="005277F4" w:rsidRPr="005277F4" w14:paraId="4417D710" w14:textId="77777777" w:rsidTr="005277F4">
        <w:trPr>
          <w:trHeight w:val="31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8B1AB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8BC25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AAFC0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93D83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DA5B8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F5D74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6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51AAF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7</w:t>
            </w:r>
          </w:p>
        </w:tc>
      </w:tr>
      <w:tr w:rsidR="005277F4" w:rsidRPr="005277F4" w14:paraId="4AF20AD9" w14:textId="77777777" w:rsidTr="005277F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A24FC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38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DBBD1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ПОДПРОГРАММА 1</w:t>
            </w:r>
          </w:p>
        </w:tc>
      </w:tr>
      <w:tr w:rsidR="005277F4" w:rsidRPr="005277F4" w14:paraId="7DD2A02C" w14:textId="77777777" w:rsidTr="005277F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70B7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lastRenderedPageBreak/>
              <w:t> </w:t>
            </w:r>
          </w:p>
        </w:tc>
        <w:tc>
          <w:tcPr>
            <w:tcW w:w="138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9F858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Основное мероприятие 1.1</w:t>
            </w:r>
          </w:p>
        </w:tc>
      </w:tr>
      <w:tr w:rsidR="005277F4" w:rsidRPr="005277F4" w14:paraId="421386C4" w14:textId="77777777" w:rsidTr="005277F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7BC2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38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DA344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Мероприятие 1.1.1</w:t>
            </w:r>
          </w:p>
        </w:tc>
      </w:tr>
      <w:tr w:rsidR="005277F4" w:rsidRPr="005277F4" w14:paraId="66B2B156" w14:textId="77777777" w:rsidTr="005277F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5EF4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59947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A0937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A46E41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A02A0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33A90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E7BFB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336E1FE6" w14:textId="77777777" w:rsidTr="005277F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A129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38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B94A8E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и т. д.</w:t>
            </w:r>
          </w:p>
        </w:tc>
      </w:tr>
      <w:tr w:rsidR="005277F4" w:rsidRPr="005277F4" w14:paraId="1E1E81C8" w14:textId="77777777" w:rsidTr="005277F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A8D2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38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94E4E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ПОДПРОГРАММА 2</w:t>
            </w:r>
          </w:p>
        </w:tc>
      </w:tr>
      <w:tr w:rsidR="005277F4" w:rsidRPr="005277F4" w14:paraId="6AC82895" w14:textId="77777777" w:rsidTr="005277F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5A5E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38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9A7D5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Основное мероприятие 2.1</w:t>
            </w:r>
          </w:p>
        </w:tc>
      </w:tr>
      <w:tr w:rsidR="005277F4" w:rsidRPr="005277F4" w14:paraId="53913D8E" w14:textId="77777777" w:rsidTr="005277F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9C72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38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E8FF2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Мероприятие 2.1.1</w:t>
            </w:r>
          </w:p>
        </w:tc>
      </w:tr>
      <w:tr w:rsidR="005277F4" w:rsidRPr="005277F4" w14:paraId="1E47F3F7" w14:textId="77777777" w:rsidTr="005277F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347E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194DA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C5652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9C730D7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9522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C1051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ED57A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23F87656" w14:textId="77777777" w:rsidTr="005277F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705D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38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583BB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и т. д.</w:t>
            </w:r>
          </w:p>
        </w:tc>
      </w:tr>
      <w:tr w:rsidR="005277F4" w:rsidRPr="005277F4" w14:paraId="79B91F49" w14:textId="77777777" w:rsidTr="005277F4">
        <w:trPr>
          <w:trHeight w:val="360"/>
        </w:trPr>
        <w:tc>
          <w:tcPr>
            <w:tcW w:w="14760" w:type="dxa"/>
            <w:gridSpan w:val="7"/>
            <w:noWrap/>
            <w:vAlign w:val="bottom"/>
          </w:tcPr>
          <w:p w14:paraId="2F7A1660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vertAlign w:val="superscript"/>
                <w:lang w:eastAsia="ru-RU"/>
              </w:rPr>
              <w:t xml:space="preserve">1 </w:t>
            </w:r>
            <w:r w:rsidRPr="005277F4">
              <w:rPr>
                <w:lang w:eastAsia="ru-RU"/>
              </w:rPr>
              <w:t>Налоговые, тарифные, кредитные и иные меры муниципального регулирования.</w:t>
            </w:r>
          </w:p>
        </w:tc>
      </w:tr>
      <w:tr w:rsidR="005277F4" w:rsidRPr="005277F4" w14:paraId="617A5D93" w14:textId="77777777" w:rsidTr="005277F4">
        <w:trPr>
          <w:trHeight w:val="360"/>
        </w:trPr>
        <w:tc>
          <w:tcPr>
            <w:tcW w:w="14760" w:type="dxa"/>
            <w:gridSpan w:val="7"/>
            <w:noWrap/>
            <w:vAlign w:val="bottom"/>
          </w:tcPr>
          <w:p w14:paraId="4DF23F7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vertAlign w:val="superscript"/>
                <w:lang w:eastAsia="ru-RU"/>
              </w:rPr>
              <w:t xml:space="preserve">2 </w:t>
            </w:r>
            <w:r w:rsidRPr="005277F4">
              <w:rPr>
                <w:lang w:eastAsia="ru-RU"/>
              </w:rPr>
              <w:t>Налоговая льгота, предоставление гарантий и т.п.</w:t>
            </w:r>
          </w:p>
        </w:tc>
      </w:tr>
      <w:tr w:rsidR="005277F4" w:rsidRPr="005277F4" w14:paraId="6798F60C" w14:textId="77777777" w:rsidTr="005277F4">
        <w:trPr>
          <w:trHeight w:val="360"/>
        </w:trPr>
        <w:tc>
          <w:tcPr>
            <w:tcW w:w="14760" w:type="dxa"/>
            <w:gridSpan w:val="7"/>
            <w:noWrap/>
            <w:vAlign w:val="bottom"/>
          </w:tcPr>
          <w:p w14:paraId="2E64AEF7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vertAlign w:val="superscript"/>
                <w:lang w:eastAsia="ru-RU"/>
              </w:rPr>
              <w:t xml:space="preserve">3 </w:t>
            </w:r>
            <w:r w:rsidRPr="005277F4">
              <w:rPr>
                <w:lang w:eastAsia="ru-RU"/>
              </w:rPr>
              <w:t>Объем выпадающих доходов местных бюджетов (тыс. руб.).</w:t>
            </w:r>
          </w:p>
        </w:tc>
      </w:tr>
    </w:tbl>
    <w:p w14:paraId="72240CAA" w14:textId="77777777" w:rsidR="005277F4" w:rsidRPr="005277F4" w:rsidRDefault="005277F4" w:rsidP="005277F4">
      <w:pPr>
        <w:rPr>
          <w:rFonts w:eastAsia="Lucida Sans Unicode"/>
        </w:rPr>
      </w:pPr>
    </w:p>
    <w:tbl>
      <w:tblPr>
        <w:tblW w:w="151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75"/>
        <w:gridCol w:w="955"/>
        <w:gridCol w:w="886"/>
        <w:gridCol w:w="1079"/>
        <w:gridCol w:w="442"/>
        <w:gridCol w:w="1026"/>
        <w:gridCol w:w="480"/>
        <w:gridCol w:w="512"/>
        <w:gridCol w:w="958"/>
        <w:gridCol w:w="150"/>
        <w:gridCol w:w="876"/>
        <w:gridCol w:w="748"/>
        <w:gridCol w:w="386"/>
        <w:gridCol w:w="1234"/>
        <w:gridCol w:w="42"/>
        <w:gridCol w:w="999"/>
        <w:gridCol w:w="579"/>
        <w:gridCol w:w="555"/>
        <w:gridCol w:w="21"/>
        <w:gridCol w:w="1051"/>
        <w:gridCol w:w="21"/>
      </w:tblGrid>
      <w:tr w:rsidR="005277F4" w:rsidRPr="005277F4" w14:paraId="34DA1B20" w14:textId="77777777" w:rsidTr="0081796C">
        <w:trPr>
          <w:gridAfter w:val="1"/>
          <w:wAfter w:w="21" w:type="dxa"/>
          <w:trHeight w:val="315"/>
        </w:trPr>
        <w:tc>
          <w:tcPr>
            <w:tcW w:w="3130" w:type="dxa"/>
            <w:gridSpan w:val="2"/>
            <w:noWrap/>
            <w:vAlign w:val="bottom"/>
          </w:tcPr>
          <w:p w14:paraId="6C06BB9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965" w:type="dxa"/>
            <w:gridSpan w:val="2"/>
            <w:noWrap/>
            <w:vAlign w:val="bottom"/>
          </w:tcPr>
          <w:p w14:paraId="59573DA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948" w:type="dxa"/>
            <w:gridSpan w:val="3"/>
            <w:noWrap/>
            <w:vAlign w:val="bottom"/>
          </w:tcPr>
          <w:p w14:paraId="02E46F7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620" w:type="dxa"/>
            <w:gridSpan w:val="3"/>
            <w:noWrap/>
            <w:vAlign w:val="bottom"/>
          </w:tcPr>
          <w:p w14:paraId="10949BC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624" w:type="dxa"/>
            <w:gridSpan w:val="2"/>
            <w:noWrap/>
            <w:vAlign w:val="bottom"/>
          </w:tcPr>
          <w:p w14:paraId="30298EBF" w14:textId="77777777" w:rsidR="005277F4" w:rsidRPr="005277F4" w:rsidRDefault="005277F4" w:rsidP="005277F4">
            <w:pPr>
              <w:suppressAutoHyphens w:val="0"/>
              <w:jc w:val="right"/>
              <w:rPr>
                <w:lang w:eastAsia="ru-RU"/>
              </w:rPr>
            </w:pPr>
          </w:p>
          <w:p w14:paraId="4555F141" w14:textId="77777777" w:rsidR="005277F4" w:rsidRPr="005277F4" w:rsidRDefault="005277F4" w:rsidP="005277F4">
            <w:pPr>
              <w:suppressAutoHyphens w:val="0"/>
              <w:jc w:val="right"/>
              <w:rPr>
                <w:lang w:eastAsia="ru-RU"/>
              </w:rPr>
            </w:pPr>
          </w:p>
          <w:p w14:paraId="0D15297A" w14:textId="77777777" w:rsidR="005277F4" w:rsidRPr="005277F4" w:rsidRDefault="005277F4" w:rsidP="005277F4">
            <w:pPr>
              <w:suppressAutoHyphens w:val="0"/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Приложение 5</w:t>
            </w:r>
          </w:p>
        </w:tc>
        <w:tc>
          <w:tcPr>
            <w:tcW w:w="1620" w:type="dxa"/>
            <w:gridSpan w:val="2"/>
            <w:vAlign w:val="center"/>
          </w:tcPr>
          <w:p w14:paraId="7FE4DF2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0A5186A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627" w:type="dxa"/>
            <w:gridSpan w:val="3"/>
            <w:vAlign w:val="center"/>
          </w:tcPr>
          <w:p w14:paraId="74A68F7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277F4" w:rsidRPr="005277F4" w14:paraId="3EC86ED9" w14:textId="77777777" w:rsidTr="0081796C">
        <w:trPr>
          <w:gridAfter w:val="1"/>
          <w:wAfter w:w="21" w:type="dxa"/>
          <w:trHeight w:val="315"/>
        </w:trPr>
        <w:tc>
          <w:tcPr>
            <w:tcW w:w="3130" w:type="dxa"/>
            <w:gridSpan w:val="2"/>
            <w:vAlign w:val="center"/>
          </w:tcPr>
          <w:p w14:paraId="2E4F6747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65" w:type="dxa"/>
            <w:gridSpan w:val="2"/>
            <w:noWrap/>
            <w:vAlign w:val="bottom"/>
          </w:tcPr>
          <w:p w14:paraId="3739E1AA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48" w:type="dxa"/>
            <w:gridSpan w:val="3"/>
            <w:noWrap/>
            <w:vAlign w:val="bottom"/>
          </w:tcPr>
          <w:p w14:paraId="42930C8D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gridSpan w:val="3"/>
            <w:noWrap/>
            <w:vAlign w:val="bottom"/>
          </w:tcPr>
          <w:p w14:paraId="1E55563D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24" w:type="dxa"/>
            <w:gridSpan w:val="2"/>
            <w:noWrap/>
            <w:vAlign w:val="bottom"/>
          </w:tcPr>
          <w:p w14:paraId="4ADA33E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30062BA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77C4FCAE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627" w:type="dxa"/>
            <w:gridSpan w:val="3"/>
            <w:vAlign w:val="center"/>
          </w:tcPr>
          <w:p w14:paraId="5B1E91B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277F4" w:rsidRPr="005277F4" w14:paraId="41935D55" w14:textId="77777777" w:rsidTr="0081796C">
        <w:trPr>
          <w:gridAfter w:val="1"/>
          <w:wAfter w:w="21" w:type="dxa"/>
          <w:trHeight w:val="945"/>
        </w:trPr>
        <w:tc>
          <w:tcPr>
            <w:tcW w:w="10287" w:type="dxa"/>
            <w:gridSpan w:val="12"/>
            <w:vAlign w:val="center"/>
          </w:tcPr>
          <w:p w14:paraId="2A51471C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 xml:space="preserve">                   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Александровского сельского поселения Верхнехавского муниципального района  «Социальная поддержка граждан»</w:t>
            </w:r>
          </w:p>
        </w:tc>
        <w:tc>
          <w:tcPr>
            <w:tcW w:w="1620" w:type="dxa"/>
            <w:gridSpan w:val="2"/>
            <w:vAlign w:val="center"/>
          </w:tcPr>
          <w:p w14:paraId="0B21D39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2BBE25B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627" w:type="dxa"/>
            <w:gridSpan w:val="3"/>
            <w:vAlign w:val="center"/>
          </w:tcPr>
          <w:p w14:paraId="38B98E4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277F4" w:rsidRPr="005277F4" w14:paraId="769AA9F9" w14:textId="77777777" w:rsidTr="00CB6D8C">
        <w:trPr>
          <w:gridAfter w:val="1"/>
          <w:wAfter w:w="21" w:type="dxa"/>
          <w:trHeight w:val="255"/>
        </w:trPr>
        <w:tc>
          <w:tcPr>
            <w:tcW w:w="2175" w:type="dxa"/>
            <w:vAlign w:val="center"/>
          </w:tcPr>
          <w:p w14:paraId="4D705A2C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noWrap/>
            <w:vAlign w:val="bottom"/>
          </w:tcPr>
          <w:p w14:paraId="6A403115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21" w:type="dxa"/>
            <w:gridSpan w:val="2"/>
            <w:noWrap/>
            <w:vAlign w:val="bottom"/>
          </w:tcPr>
          <w:p w14:paraId="3BA7F06F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26" w:type="dxa"/>
            <w:gridSpan w:val="5"/>
            <w:noWrap/>
            <w:vAlign w:val="bottom"/>
          </w:tcPr>
          <w:p w14:paraId="34BFAB31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24" w:type="dxa"/>
            <w:gridSpan w:val="2"/>
            <w:noWrap/>
            <w:vAlign w:val="bottom"/>
          </w:tcPr>
          <w:p w14:paraId="38173A9D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6E305B4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502A55C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627" w:type="dxa"/>
            <w:gridSpan w:val="3"/>
            <w:vAlign w:val="center"/>
          </w:tcPr>
          <w:p w14:paraId="0329D34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277F4" w:rsidRPr="005277F4" w14:paraId="209A2F64" w14:textId="77777777" w:rsidTr="00CB6D8C">
        <w:trPr>
          <w:gridAfter w:val="1"/>
          <w:wAfter w:w="21" w:type="dxa"/>
          <w:trHeight w:val="900"/>
        </w:trPr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7A03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Статус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AE20E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 xml:space="preserve">Наименование муниципальной программы, </w:t>
            </w:r>
            <w:r w:rsidRPr="005277F4">
              <w:rPr>
                <w:color w:val="000000"/>
                <w:lang w:eastAsia="ru-RU"/>
              </w:rPr>
              <w:lastRenderedPageBreak/>
              <w:t xml:space="preserve">подпрограммы, основного мероприятия 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CF1F2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lastRenderedPageBreak/>
              <w:t>Источники ресурсного обеспечения</w:t>
            </w:r>
          </w:p>
        </w:tc>
        <w:tc>
          <w:tcPr>
            <w:tcW w:w="9617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EA325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81796C" w:rsidRPr="005277F4" w14:paraId="537510BB" w14:textId="4E0AD187" w:rsidTr="00CB6D8C">
        <w:trPr>
          <w:gridAfter w:val="1"/>
          <w:wAfter w:w="21" w:type="dxa"/>
          <w:trHeight w:val="1890"/>
        </w:trPr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8C580" w14:textId="77777777" w:rsidR="0081796C" w:rsidRPr="005277F4" w:rsidRDefault="0081796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DA5DB" w14:textId="77777777" w:rsidR="0081796C" w:rsidRPr="005277F4" w:rsidRDefault="0081796C" w:rsidP="005277F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07AAF" w14:textId="77777777" w:rsidR="0081796C" w:rsidRPr="005277F4" w:rsidRDefault="0081796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B5F40ED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2016</w:t>
            </w:r>
            <w:r w:rsidRPr="005277F4">
              <w:rPr>
                <w:lang w:eastAsia="ru-RU"/>
              </w:rPr>
              <w:br/>
              <w:t xml:space="preserve">(первый год реализации)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4A8429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2017 (второй  год реализации) 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BCFE59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2018 (третий год реализации) 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7673EC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2019 (четвертый год реализации)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14A0B8A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2020 (пятый  год реализации)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A968B4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2021 (шестой год реализации)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228461" w14:textId="58DDF884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202</w:t>
            </w:r>
            <w:r>
              <w:rPr>
                <w:lang w:eastAsia="ru-RU"/>
              </w:rPr>
              <w:t>2</w:t>
            </w:r>
            <w:r w:rsidRPr="005277F4">
              <w:rPr>
                <w:lang w:eastAsia="ru-RU"/>
              </w:rPr>
              <w:t xml:space="preserve"> (</w:t>
            </w:r>
            <w:r>
              <w:rPr>
                <w:lang w:eastAsia="ru-RU"/>
              </w:rPr>
              <w:t xml:space="preserve">седьмой </w:t>
            </w:r>
            <w:r w:rsidRPr="005277F4">
              <w:rPr>
                <w:lang w:eastAsia="ru-RU"/>
              </w:rPr>
              <w:t>год реализации)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8E6008" w14:textId="77777777" w:rsidR="0081796C" w:rsidRDefault="0081796C" w:rsidP="0081796C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202</w:t>
            </w:r>
            <w:r>
              <w:rPr>
                <w:lang w:eastAsia="ru-RU"/>
              </w:rPr>
              <w:t>3</w:t>
            </w:r>
            <w:r w:rsidRPr="005277F4">
              <w:rPr>
                <w:lang w:eastAsia="ru-RU"/>
              </w:rPr>
              <w:t xml:space="preserve"> </w:t>
            </w:r>
          </w:p>
          <w:p w14:paraId="6261A54C" w14:textId="77777777" w:rsidR="0081796C" w:rsidRDefault="0081796C" w:rsidP="0081796C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(</w:t>
            </w:r>
            <w:r>
              <w:rPr>
                <w:lang w:eastAsia="ru-RU"/>
              </w:rPr>
              <w:t>восьмой</w:t>
            </w:r>
            <w:r w:rsidRPr="005277F4">
              <w:rPr>
                <w:lang w:eastAsia="ru-RU"/>
              </w:rPr>
              <w:t xml:space="preserve"> </w:t>
            </w:r>
          </w:p>
          <w:p w14:paraId="7F94DF7E" w14:textId="77777777" w:rsidR="0081796C" w:rsidRDefault="0081796C" w:rsidP="0081796C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год </w:t>
            </w:r>
          </w:p>
          <w:p w14:paraId="1D3D4B0E" w14:textId="570F4347" w:rsidR="0081796C" w:rsidRPr="005277F4" w:rsidRDefault="0081796C" w:rsidP="0081796C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реализации)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AA3B88" w14:textId="7D73821A" w:rsidR="0081796C" w:rsidRDefault="0081796C" w:rsidP="0081796C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20</w:t>
            </w:r>
            <w:r>
              <w:rPr>
                <w:lang w:eastAsia="ru-RU"/>
              </w:rPr>
              <w:t>24</w:t>
            </w:r>
          </w:p>
          <w:p w14:paraId="04BA9DE3" w14:textId="5DE41D42" w:rsidR="0081796C" w:rsidRDefault="0081796C" w:rsidP="0081796C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(</w:t>
            </w:r>
            <w:r>
              <w:rPr>
                <w:lang w:eastAsia="ru-RU"/>
              </w:rPr>
              <w:t>девятый</w:t>
            </w:r>
            <w:r w:rsidRPr="005277F4">
              <w:rPr>
                <w:lang w:eastAsia="ru-RU"/>
              </w:rPr>
              <w:t xml:space="preserve"> </w:t>
            </w:r>
          </w:p>
          <w:p w14:paraId="0647B9E7" w14:textId="77777777" w:rsidR="0081796C" w:rsidRDefault="0081796C" w:rsidP="0081796C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год </w:t>
            </w:r>
          </w:p>
          <w:p w14:paraId="0F553F87" w14:textId="08B37B62" w:rsidR="0081796C" w:rsidRDefault="0081796C" w:rsidP="0081796C">
            <w:pPr>
              <w:suppressAutoHyphens w:val="0"/>
              <w:spacing w:after="160" w:line="259" w:lineRule="auto"/>
              <w:rPr>
                <w:lang w:eastAsia="ru-RU"/>
              </w:rPr>
            </w:pPr>
            <w:r w:rsidRPr="005277F4">
              <w:rPr>
                <w:lang w:eastAsia="ru-RU"/>
              </w:rPr>
              <w:t>реализации)</w:t>
            </w:r>
          </w:p>
          <w:p w14:paraId="1014F705" w14:textId="77777777" w:rsidR="0081796C" w:rsidRPr="005277F4" w:rsidRDefault="0081796C" w:rsidP="0081796C">
            <w:pPr>
              <w:suppressAutoHyphens w:val="0"/>
              <w:rPr>
                <w:lang w:eastAsia="ru-RU"/>
              </w:rPr>
            </w:pPr>
          </w:p>
        </w:tc>
      </w:tr>
      <w:tr w:rsidR="0081796C" w:rsidRPr="005277F4" w14:paraId="03C88ACD" w14:textId="77618CB2" w:rsidTr="00CB6D8C">
        <w:trPr>
          <w:gridAfter w:val="1"/>
          <w:wAfter w:w="21" w:type="dxa"/>
          <w:trHeight w:val="315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0FBC0F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E7B64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2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C09368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E3BBCB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4A851BC" w14:textId="77777777" w:rsidR="0081796C" w:rsidRPr="005277F4" w:rsidRDefault="0081796C" w:rsidP="005277F4">
            <w:pPr>
              <w:suppressAutoHyphens w:val="0"/>
              <w:jc w:val="right"/>
              <w:rPr>
                <w:lang w:eastAsia="ru-RU"/>
              </w:rPr>
            </w:pPr>
            <w:r w:rsidRPr="005277F4">
              <w:rPr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545DDB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6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A17C1D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9235168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F6D9B3" w14:textId="77777777" w:rsidR="0081796C" w:rsidRPr="005277F4" w:rsidRDefault="0081796C" w:rsidP="005277F4">
            <w:pPr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0A767B" w14:textId="19FA4F54" w:rsidR="0081796C" w:rsidRPr="005277F4" w:rsidRDefault="0081796C" w:rsidP="005277F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7006FB" w14:textId="5A12EB6A" w:rsidR="0081796C" w:rsidRPr="005277F4" w:rsidRDefault="0081796C" w:rsidP="005277F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5F7887" w14:textId="3F8F42B3" w:rsidR="0081796C" w:rsidRPr="005277F4" w:rsidRDefault="0081796C" w:rsidP="005277F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</w:tr>
      <w:tr w:rsidR="0081796C" w:rsidRPr="005277F4" w14:paraId="0C3ABCFB" w14:textId="0A0CE080" w:rsidTr="00CB6D8C">
        <w:trPr>
          <w:gridAfter w:val="1"/>
          <w:wAfter w:w="21" w:type="dxa"/>
          <w:trHeight w:val="338"/>
        </w:trPr>
        <w:tc>
          <w:tcPr>
            <w:tcW w:w="2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81961E" w14:textId="77777777" w:rsidR="0081796C" w:rsidRPr="005277F4" w:rsidRDefault="0081796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МУНИЦИПАЛЬНАЯ ПРОГРАММА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8C6DA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«Социальная поддержка граждан»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3A17DBF" w14:textId="77777777" w:rsidR="0081796C" w:rsidRPr="005277F4" w:rsidRDefault="0081796C" w:rsidP="005277F4">
            <w:pPr>
              <w:suppressAutoHyphens w:val="0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561FF73" w14:textId="77777777" w:rsidR="0081796C" w:rsidRPr="005277F4" w:rsidRDefault="0081796C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>54,6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B91AA61" w14:textId="77777777" w:rsidR="0081796C" w:rsidRPr="005277F4" w:rsidRDefault="0081796C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>28,6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E422FA4" w14:textId="77777777" w:rsidR="0081796C" w:rsidRPr="005277F4" w:rsidRDefault="0081796C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>0,0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C2A8FB3" w14:textId="77777777" w:rsidR="0081796C" w:rsidRPr="005277F4" w:rsidRDefault="0081796C" w:rsidP="005277F4">
            <w:pPr>
              <w:suppressAutoHyphens w:val="0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>32,5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67D7C029" w14:textId="77777777" w:rsidR="0081796C" w:rsidRPr="005277F4" w:rsidRDefault="0081796C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AF3C194" w14:textId="46EF715E" w:rsidR="0081796C" w:rsidRPr="005277F4" w:rsidRDefault="00307384" w:rsidP="00307384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72,5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4563F0E" w14:textId="454805C3" w:rsidR="0081796C" w:rsidRPr="005277F4" w:rsidRDefault="0081796C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  <w:r w:rsidR="00307384">
              <w:rPr>
                <w:color w:val="000000"/>
                <w:lang w:eastAsia="ru-RU"/>
              </w:rPr>
              <w:t>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BBDD255" w14:textId="6383D50C" w:rsidR="0081796C" w:rsidRPr="005277F4" w:rsidRDefault="0081796C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  <w:r w:rsidR="00307384">
              <w:rPr>
                <w:color w:val="000000"/>
                <w:lang w:eastAsia="ru-RU"/>
              </w:rPr>
              <w:t>9,0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B0D3E88" w14:textId="194B6F82" w:rsidR="0081796C" w:rsidRPr="005277F4" w:rsidRDefault="00307384" w:rsidP="0081796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69,0</w:t>
            </w:r>
          </w:p>
        </w:tc>
      </w:tr>
      <w:tr w:rsidR="0081796C" w:rsidRPr="005277F4" w14:paraId="57C3D466" w14:textId="44A19BC1" w:rsidTr="00CB6D8C">
        <w:trPr>
          <w:gridAfter w:val="1"/>
          <w:wAfter w:w="21" w:type="dxa"/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0A234" w14:textId="77777777" w:rsidR="0081796C" w:rsidRPr="005277F4" w:rsidRDefault="0081796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B877F" w14:textId="77777777" w:rsidR="0081796C" w:rsidRPr="005277F4" w:rsidRDefault="0081796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59EE79" w14:textId="77777777" w:rsidR="0081796C" w:rsidRPr="005277F4" w:rsidRDefault="0081796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1E81E8" w14:textId="77777777" w:rsidR="0081796C" w:rsidRPr="005277F4" w:rsidRDefault="0081796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6A74F9" w14:textId="77777777" w:rsidR="0081796C" w:rsidRPr="005277F4" w:rsidRDefault="0081796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16708A" w14:textId="77777777" w:rsidR="0081796C" w:rsidRPr="005277F4" w:rsidRDefault="0081796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E8302D" w14:textId="77777777" w:rsidR="0081796C" w:rsidRPr="005277F4" w:rsidRDefault="0081796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F8D2A94" w14:textId="77777777" w:rsidR="0081796C" w:rsidRPr="005277F4" w:rsidRDefault="0081796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A74FE5" w14:textId="77777777" w:rsidR="0081796C" w:rsidRPr="005277F4" w:rsidRDefault="0081796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B1061E" w14:textId="77777777" w:rsidR="0081796C" w:rsidRPr="005277F4" w:rsidRDefault="0081796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44858A" w14:textId="77777777" w:rsidR="0081796C" w:rsidRPr="005277F4" w:rsidRDefault="0081796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E1128F" w14:textId="77777777" w:rsidR="0081796C" w:rsidRPr="005277F4" w:rsidRDefault="0081796C" w:rsidP="005277F4">
            <w:pPr>
              <w:suppressAutoHyphens w:val="0"/>
              <w:rPr>
                <w:lang w:eastAsia="ru-RU"/>
              </w:rPr>
            </w:pPr>
          </w:p>
        </w:tc>
      </w:tr>
      <w:tr w:rsidR="0081796C" w:rsidRPr="005277F4" w14:paraId="452B25D5" w14:textId="2C2F2DE4" w:rsidTr="00CB6D8C">
        <w:trPr>
          <w:gridAfter w:val="1"/>
          <w:wAfter w:w="21" w:type="dxa"/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84205" w14:textId="77777777" w:rsidR="0081796C" w:rsidRPr="005277F4" w:rsidRDefault="0081796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9820C" w14:textId="77777777" w:rsidR="0081796C" w:rsidRPr="005277F4" w:rsidRDefault="0081796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68EE418" w14:textId="77777777" w:rsidR="0081796C" w:rsidRPr="005277F4" w:rsidRDefault="0081796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областной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2D14F79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2E2BE3B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FA8BF37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7BC7C64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14FCF93F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7F2B589" w14:textId="77777777" w:rsidR="0081796C" w:rsidRPr="005277F4" w:rsidRDefault="0081796C" w:rsidP="005277F4">
            <w:pPr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72CF280" w14:textId="77777777" w:rsidR="0081796C" w:rsidRPr="005277F4" w:rsidRDefault="0081796C" w:rsidP="005441A1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BDDBB4D" w14:textId="77777777" w:rsidR="0081796C" w:rsidRPr="005277F4" w:rsidRDefault="0081796C" w:rsidP="005441A1">
            <w:pPr>
              <w:jc w:val="center"/>
              <w:rPr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9004F48" w14:textId="77777777" w:rsidR="0081796C" w:rsidRPr="005277F4" w:rsidRDefault="0081796C" w:rsidP="005441A1">
            <w:pPr>
              <w:jc w:val="center"/>
              <w:rPr>
                <w:lang w:eastAsia="ru-RU"/>
              </w:rPr>
            </w:pPr>
          </w:p>
        </w:tc>
      </w:tr>
      <w:tr w:rsidR="0081796C" w:rsidRPr="005277F4" w14:paraId="41B4EDFA" w14:textId="60041246" w:rsidTr="00CB6D8C">
        <w:trPr>
          <w:gridAfter w:val="1"/>
          <w:wAfter w:w="21" w:type="dxa"/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726C9" w14:textId="77777777" w:rsidR="0081796C" w:rsidRPr="005277F4" w:rsidRDefault="0081796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7AEA8" w14:textId="77777777" w:rsidR="0081796C" w:rsidRPr="005277F4" w:rsidRDefault="0081796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774415E" w14:textId="77777777" w:rsidR="0081796C" w:rsidRPr="005277F4" w:rsidRDefault="0081796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местный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1FC80EC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54,6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EEACC67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28,6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0B0701E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0,0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BCA33E6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32,5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5735C1EA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60,0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45D1329" w14:textId="0823DD01" w:rsidR="0081796C" w:rsidRPr="005277F4" w:rsidRDefault="00307384" w:rsidP="0030738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72,5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D946557" w14:textId="774F9976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307384">
              <w:rPr>
                <w:lang w:eastAsia="ru-RU"/>
              </w:rPr>
              <w:t>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FF84FD4" w14:textId="39E6A068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307384">
              <w:rPr>
                <w:lang w:eastAsia="ru-RU"/>
              </w:rPr>
              <w:t>9,0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73E004B" w14:textId="5FC64853" w:rsidR="0081796C" w:rsidRPr="005277F4" w:rsidRDefault="00307384" w:rsidP="008179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69,0</w:t>
            </w:r>
          </w:p>
        </w:tc>
      </w:tr>
      <w:tr w:rsidR="0081796C" w:rsidRPr="005277F4" w14:paraId="1FC0B7EF" w14:textId="0A5A6127" w:rsidTr="00CB6D8C">
        <w:trPr>
          <w:gridAfter w:val="1"/>
          <w:wAfter w:w="21" w:type="dxa"/>
          <w:trHeight w:val="357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A60BE" w14:textId="77777777" w:rsidR="0081796C" w:rsidRPr="005277F4" w:rsidRDefault="0081796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E3974" w14:textId="77777777" w:rsidR="0081796C" w:rsidRPr="005277F4" w:rsidRDefault="0081796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EF0E95" w14:textId="77777777" w:rsidR="0081796C" w:rsidRPr="005277F4" w:rsidRDefault="0081796C" w:rsidP="005277F4">
            <w:pPr>
              <w:suppressAutoHyphens w:val="0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C0F0BED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493381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B499C60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200F7C6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0A2E4C29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D2C8395" w14:textId="6E2F690B" w:rsidR="0081796C" w:rsidRPr="005277F4" w:rsidRDefault="0081796C" w:rsidP="005277F4">
            <w:pPr>
              <w:jc w:val="center"/>
              <w:rPr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473EBF3" w14:textId="77777777" w:rsidR="0081796C" w:rsidRPr="005277F4" w:rsidRDefault="0081796C" w:rsidP="005277F4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FC13DAD" w14:textId="77777777" w:rsidR="0081796C" w:rsidRPr="005277F4" w:rsidRDefault="0081796C" w:rsidP="005277F4">
            <w:pPr>
              <w:jc w:val="center"/>
              <w:rPr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84DD7EE" w14:textId="77777777" w:rsidR="0081796C" w:rsidRPr="005277F4" w:rsidRDefault="0081796C" w:rsidP="005277F4">
            <w:pPr>
              <w:jc w:val="center"/>
              <w:rPr>
                <w:lang w:eastAsia="ru-RU"/>
              </w:rPr>
            </w:pPr>
          </w:p>
        </w:tc>
      </w:tr>
      <w:tr w:rsidR="0081796C" w:rsidRPr="005277F4" w14:paraId="7ABC7CBC" w14:textId="51A19C90" w:rsidTr="00CB6D8C">
        <w:trPr>
          <w:gridAfter w:val="1"/>
          <w:wAfter w:w="21" w:type="dxa"/>
          <w:trHeight w:val="330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D0645" w14:textId="77777777" w:rsidR="0081796C" w:rsidRPr="005277F4" w:rsidRDefault="0081796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6529D" w14:textId="77777777" w:rsidR="0081796C" w:rsidRPr="005277F4" w:rsidRDefault="0081796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95C512A" w14:textId="77777777" w:rsidR="0081796C" w:rsidRPr="005277F4" w:rsidRDefault="0081796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юридические лица </w:t>
            </w:r>
            <w:r w:rsidRPr="005277F4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5A2831C" w14:textId="77777777" w:rsidR="0081796C" w:rsidRPr="005277F4" w:rsidRDefault="0081796C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68CB49E" w14:textId="77777777" w:rsidR="0081796C" w:rsidRPr="005277F4" w:rsidRDefault="0081796C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F9FD86" w14:textId="77777777" w:rsidR="0081796C" w:rsidRPr="005277F4" w:rsidRDefault="0081796C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77FB55A" w14:textId="77777777" w:rsidR="0081796C" w:rsidRPr="005277F4" w:rsidRDefault="0081796C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695D15F5" w14:textId="77777777" w:rsidR="0081796C" w:rsidRPr="005277F4" w:rsidRDefault="0081796C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3205729" w14:textId="06B934C7" w:rsidR="0081796C" w:rsidRPr="005277F4" w:rsidRDefault="0081796C" w:rsidP="005277F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0F449A0" w14:textId="77777777" w:rsidR="0081796C" w:rsidRPr="005277F4" w:rsidRDefault="0081796C" w:rsidP="005277F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2E50200" w14:textId="77777777" w:rsidR="0081796C" w:rsidRPr="005277F4" w:rsidRDefault="0081796C" w:rsidP="005277F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0002012" w14:textId="77777777" w:rsidR="0081796C" w:rsidRPr="005277F4" w:rsidRDefault="0081796C" w:rsidP="005277F4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81796C" w:rsidRPr="005277F4" w14:paraId="3B49255E" w14:textId="35BC5497" w:rsidTr="00CB6D8C">
        <w:trPr>
          <w:gridAfter w:val="1"/>
          <w:wAfter w:w="21" w:type="dxa"/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A2505" w14:textId="77777777" w:rsidR="0081796C" w:rsidRPr="005277F4" w:rsidRDefault="0081796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AF9E0" w14:textId="77777777" w:rsidR="0081796C" w:rsidRPr="005277F4" w:rsidRDefault="0081796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90BDAD" w14:textId="77777777" w:rsidR="0081796C" w:rsidRPr="005277F4" w:rsidRDefault="0081796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физические лица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4C94B45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9598376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A152734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88DA77E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1D5F700E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15A9669" w14:textId="058850AF" w:rsidR="0081796C" w:rsidRPr="005277F4" w:rsidRDefault="0081796C" w:rsidP="005277F4">
            <w:pPr>
              <w:jc w:val="center"/>
              <w:rPr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061DDD7" w14:textId="77777777" w:rsidR="0081796C" w:rsidRPr="005277F4" w:rsidRDefault="0081796C" w:rsidP="005277F4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3FB9AE4" w14:textId="77777777" w:rsidR="0081796C" w:rsidRPr="005277F4" w:rsidRDefault="0081796C" w:rsidP="005277F4">
            <w:pPr>
              <w:jc w:val="center"/>
              <w:rPr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505FC4D" w14:textId="77777777" w:rsidR="0081796C" w:rsidRPr="005277F4" w:rsidRDefault="0081796C" w:rsidP="005277F4">
            <w:pPr>
              <w:jc w:val="center"/>
              <w:rPr>
                <w:lang w:eastAsia="ru-RU"/>
              </w:rPr>
            </w:pPr>
          </w:p>
        </w:tc>
      </w:tr>
      <w:tr w:rsidR="0081796C" w:rsidRPr="005277F4" w14:paraId="072944C1" w14:textId="7D271AC9" w:rsidTr="00CB6D8C">
        <w:trPr>
          <w:gridAfter w:val="1"/>
          <w:wAfter w:w="21" w:type="dxa"/>
          <w:trHeight w:val="439"/>
        </w:trPr>
        <w:tc>
          <w:tcPr>
            <w:tcW w:w="2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B5E4B" w14:textId="77777777" w:rsidR="0081796C" w:rsidRPr="005277F4" w:rsidRDefault="0081796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ПОДПРОГРАММА 1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203E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«Развитие мер социальной поддержки отдельных категорий граждан»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A5A9875" w14:textId="77777777" w:rsidR="0081796C" w:rsidRPr="005277F4" w:rsidRDefault="0081796C" w:rsidP="005277F4">
            <w:pPr>
              <w:suppressAutoHyphens w:val="0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0978FA2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54,6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6DE623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28,6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0228D9B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0,0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89F3253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32,5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2E5A6AC7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60,0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DBF18DA" w14:textId="246C0CF2" w:rsidR="0081796C" w:rsidRPr="005277F4" w:rsidRDefault="00307384" w:rsidP="005277F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72,5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9A7CBB9" w14:textId="34686ED6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307384">
              <w:rPr>
                <w:lang w:eastAsia="ru-RU"/>
              </w:rPr>
              <w:t>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1876D82" w14:textId="3B207F31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307384">
              <w:rPr>
                <w:lang w:eastAsia="ru-RU"/>
              </w:rPr>
              <w:t>9,0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03B82AF" w14:textId="06D92340" w:rsidR="0081796C" w:rsidRPr="005277F4" w:rsidRDefault="00307384" w:rsidP="008179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69,0</w:t>
            </w:r>
          </w:p>
        </w:tc>
      </w:tr>
      <w:tr w:rsidR="0081796C" w:rsidRPr="005277F4" w14:paraId="5E926E50" w14:textId="0A07664C" w:rsidTr="00CB6D8C">
        <w:trPr>
          <w:gridAfter w:val="1"/>
          <w:wAfter w:w="21" w:type="dxa"/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F669F" w14:textId="77777777" w:rsidR="0081796C" w:rsidRPr="005277F4" w:rsidRDefault="0081796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0B8AD" w14:textId="77777777" w:rsidR="0081796C" w:rsidRPr="005277F4" w:rsidRDefault="0081796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C9B9A9" w14:textId="77777777" w:rsidR="0081796C" w:rsidRPr="005277F4" w:rsidRDefault="0081796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8E46921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DA1DD92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BE07ED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42D96D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5D9C0BA1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67701F2" w14:textId="2506BBB6" w:rsidR="0081796C" w:rsidRPr="005277F4" w:rsidRDefault="0081796C" w:rsidP="005277F4">
            <w:pPr>
              <w:jc w:val="center"/>
              <w:rPr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F9FEAFD" w14:textId="77777777" w:rsidR="0081796C" w:rsidRPr="005277F4" w:rsidRDefault="0081796C" w:rsidP="005277F4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2B773B6" w14:textId="77777777" w:rsidR="0081796C" w:rsidRPr="005277F4" w:rsidRDefault="0081796C" w:rsidP="005277F4">
            <w:pPr>
              <w:jc w:val="center"/>
              <w:rPr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8EC2BC1" w14:textId="77777777" w:rsidR="0081796C" w:rsidRPr="005277F4" w:rsidRDefault="0081796C" w:rsidP="005277F4">
            <w:pPr>
              <w:jc w:val="center"/>
              <w:rPr>
                <w:lang w:eastAsia="ru-RU"/>
              </w:rPr>
            </w:pPr>
          </w:p>
        </w:tc>
      </w:tr>
      <w:tr w:rsidR="0081796C" w:rsidRPr="005277F4" w14:paraId="22DB2FEC" w14:textId="6E4768B2" w:rsidTr="00CB6D8C">
        <w:trPr>
          <w:gridAfter w:val="1"/>
          <w:wAfter w:w="21" w:type="dxa"/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EE541" w14:textId="77777777" w:rsidR="0081796C" w:rsidRPr="005277F4" w:rsidRDefault="0081796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DC190" w14:textId="77777777" w:rsidR="0081796C" w:rsidRPr="005277F4" w:rsidRDefault="0081796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48767B6" w14:textId="77777777" w:rsidR="0081796C" w:rsidRPr="005277F4" w:rsidRDefault="0081796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областной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9A28603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AFBF335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EAE3B74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D2BAD13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3F9BAD3C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251B009" w14:textId="56E8C2DD" w:rsidR="0081796C" w:rsidRPr="005277F4" w:rsidRDefault="0081796C" w:rsidP="005277F4">
            <w:pPr>
              <w:jc w:val="center"/>
              <w:rPr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6989714" w14:textId="77777777" w:rsidR="0081796C" w:rsidRPr="005277F4" w:rsidRDefault="0081796C" w:rsidP="005277F4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FEB8A6A" w14:textId="77777777" w:rsidR="0081796C" w:rsidRPr="005277F4" w:rsidRDefault="0081796C" w:rsidP="005277F4">
            <w:pPr>
              <w:jc w:val="center"/>
              <w:rPr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4885F70" w14:textId="77777777" w:rsidR="0081796C" w:rsidRPr="005277F4" w:rsidRDefault="0081796C" w:rsidP="005277F4">
            <w:pPr>
              <w:jc w:val="center"/>
              <w:rPr>
                <w:lang w:eastAsia="ru-RU"/>
              </w:rPr>
            </w:pPr>
          </w:p>
        </w:tc>
      </w:tr>
      <w:tr w:rsidR="0081796C" w:rsidRPr="005277F4" w14:paraId="36C4D060" w14:textId="76C946A7" w:rsidTr="00CB6D8C">
        <w:trPr>
          <w:gridAfter w:val="1"/>
          <w:wAfter w:w="21" w:type="dxa"/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A44BA" w14:textId="77777777" w:rsidR="0081796C" w:rsidRPr="005277F4" w:rsidRDefault="0081796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B8529" w14:textId="77777777" w:rsidR="0081796C" w:rsidRPr="005277F4" w:rsidRDefault="0081796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F05DD2" w14:textId="77777777" w:rsidR="0081796C" w:rsidRPr="005277F4" w:rsidRDefault="0081796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местный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F4C18A8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54,6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55AB6ED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28,6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4289064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0,0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338348F" w14:textId="77777777" w:rsidR="0081796C" w:rsidRPr="005277F4" w:rsidRDefault="0081796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32,5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1E44F877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60,0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6FCAEA5" w14:textId="03FD6BB3" w:rsidR="0081796C" w:rsidRPr="005277F4" w:rsidRDefault="00307384" w:rsidP="005277F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72,5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7E16D50" w14:textId="2FC0E053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307384">
              <w:rPr>
                <w:lang w:eastAsia="ru-RU"/>
              </w:rPr>
              <w:t>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A550FC8" w14:textId="30FDC1B8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307384">
              <w:rPr>
                <w:lang w:eastAsia="ru-RU"/>
              </w:rPr>
              <w:t>9,0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2A868BC" w14:textId="6F2D5491" w:rsidR="0081796C" w:rsidRPr="005277F4" w:rsidRDefault="00307384" w:rsidP="008179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69,0</w:t>
            </w:r>
          </w:p>
        </w:tc>
      </w:tr>
      <w:tr w:rsidR="0081796C" w:rsidRPr="005277F4" w14:paraId="15F62B35" w14:textId="6DA06BFA" w:rsidTr="00CB6D8C">
        <w:trPr>
          <w:gridAfter w:val="1"/>
          <w:wAfter w:w="21" w:type="dxa"/>
          <w:trHeight w:val="330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AC3F3" w14:textId="77777777" w:rsidR="0081796C" w:rsidRPr="005277F4" w:rsidRDefault="0081796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C0948" w14:textId="77777777" w:rsidR="0081796C" w:rsidRPr="005277F4" w:rsidRDefault="0081796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BCFE59" w14:textId="77777777" w:rsidR="0081796C" w:rsidRPr="005277F4" w:rsidRDefault="0081796C" w:rsidP="005277F4">
            <w:pPr>
              <w:suppressAutoHyphens w:val="0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768B74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6D0A300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D0A2A3D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A034DF0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2BD1B9B2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7CD9C69" w14:textId="6ED0F9A0" w:rsidR="0081796C" w:rsidRPr="005277F4" w:rsidRDefault="0081796C" w:rsidP="005277F4">
            <w:pPr>
              <w:jc w:val="center"/>
              <w:rPr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583729F" w14:textId="77777777" w:rsidR="0081796C" w:rsidRPr="005277F4" w:rsidRDefault="0081796C" w:rsidP="005277F4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ABEA8BC" w14:textId="77777777" w:rsidR="0081796C" w:rsidRPr="005277F4" w:rsidRDefault="0081796C" w:rsidP="005277F4">
            <w:pPr>
              <w:jc w:val="center"/>
              <w:rPr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E5B4BFC" w14:textId="77777777" w:rsidR="0081796C" w:rsidRPr="005277F4" w:rsidRDefault="0081796C" w:rsidP="005277F4">
            <w:pPr>
              <w:jc w:val="center"/>
              <w:rPr>
                <w:lang w:eastAsia="ru-RU"/>
              </w:rPr>
            </w:pPr>
          </w:p>
        </w:tc>
      </w:tr>
      <w:tr w:rsidR="0081796C" w:rsidRPr="005277F4" w14:paraId="2C53203D" w14:textId="4A44D277" w:rsidTr="00CB6D8C">
        <w:trPr>
          <w:gridAfter w:val="1"/>
          <w:wAfter w:w="21" w:type="dxa"/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45989" w14:textId="77777777" w:rsidR="0081796C" w:rsidRPr="005277F4" w:rsidRDefault="0081796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BA8F9" w14:textId="77777777" w:rsidR="0081796C" w:rsidRPr="005277F4" w:rsidRDefault="0081796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F9E27E1" w14:textId="77777777" w:rsidR="0081796C" w:rsidRPr="005277F4" w:rsidRDefault="0081796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юридические лица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6CD142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6A4A7D1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C6EAC5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B296C58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0F2E5193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EFC3390" w14:textId="36ADF79C" w:rsidR="0081796C" w:rsidRPr="005277F4" w:rsidRDefault="0081796C" w:rsidP="005277F4">
            <w:pPr>
              <w:jc w:val="center"/>
              <w:rPr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942E73E" w14:textId="77777777" w:rsidR="0081796C" w:rsidRPr="005277F4" w:rsidRDefault="0081796C" w:rsidP="005277F4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2CAA7F5" w14:textId="77777777" w:rsidR="0081796C" w:rsidRPr="005277F4" w:rsidRDefault="0081796C" w:rsidP="005277F4">
            <w:pPr>
              <w:jc w:val="center"/>
              <w:rPr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D4AFD0A" w14:textId="77777777" w:rsidR="0081796C" w:rsidRPr="005277F4" w:rsidRDefault="0081796C" w:rsidP="005277F4">
            <w:pPr>
              <w:jc w:val="center"/>
              <w:rPr>
                <w:lang w:eastAsia="ru-RU"/>
              </w:rPr>
            </w:pPr>
          </w:p>
        </w:tc>
      </w:tr>
      <w:tr w:rsidR="0081796C" w:rsidRPr="005277F4" w14:paraId="143617A2" w14:textId="54159CB6" w:rsidTr="00CB6D8C">
        <w:trPr>
          <w:gridAfter w:val="1"/>
          <w:wAfter w:w="21" w:type="dxa"/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880A1" w14:textId="77777777" w:rsidR="0081796C" w:rsidRPr="005277F4" w:rsidRDefault="0081796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B6A5E" w14:textId="77777777" w:rsidR="0081796C" w:rsidRPr="005277F4" w:rsidRDefault="0081796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6C75BC" w14:textId="77777777" w:rsidR="0081796C" w:rsidRPr="005277F4" w:rsidRDefault="0081796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физические лица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AED821D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A5840E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CC7C7C1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7471991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7DACC370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7D291F3" w14:textId="193CB6F1" w:rsidR="0081796C" w:rsidRPr="005277F4" w:rsidRDefault="0081796C" w:rsidP="005441A1">
            <w:pPr>
              <w:jc w:val="center"/>
              <w:rPr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35A5149" w14:textId="77777777" w:rsidR="0081796C" w:rsidRPr="005277F4" w:rsidRDefault="0081796C" w:rsidP="005441A1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5C5DA9C" w14:textId="11BA447F" w:rsidR="0081796C" w:rsidRPr="005277F4" w:rsidRDefault="0081796C" w:rsidP="005441A1">
            <w:pPr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C29C330" w14:textId="77777777" w:rsidR="0081796C" w:rsidRPr="005277F4" w:rsidRDefault="0081796C" w:rsidP="005441A1">
            <w:pPr>
              <w:jc w:val="center"/>
              <w:rPr>
                <w:lang w:eastAsia="ru-RU"/>
              </w:rPr>
            </w:pPr>
          </w:p>
        </w:tc>
      </w:tr>
      <w:tr w:rsidR="0081796C" w:rsidRPr="005277F4" w14:paraId="74FC1C93" w14:textId="209F1EC5" w:rsidTr="00CB6D8C">
        <w:trPr>
          <w:gridAfter w:val="1"/>
          <w:wAfter w:w="21" w:type="dxa"/>
          <w:trHeight w:val="541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A355B18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###############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F49F3A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8D697C" w14:textId="77777777" w:rsidR="0081796C" w:rsidRPr="005277F4" w:rsidRDefault="0081796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61485CD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C5DD572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6D27DA9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42B90FD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56661685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57AD9A4" w14:textId="1707D87A" w:rsidR="0081796C" w:rsidRPr="005277F4" w:rsidRDefault="0081796C" w:rsidP="005441A1">
            <w:pPr>
              <w:jc w:val="center"/>
              <w:rPr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78E8BFC" w14:textId="77777777" w:rsidR="0081796C" w:rsidRPr="005277F4" w:rsidRDefault="0081796C" w:rsidP="005441A1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7FB4A0F" w14:textId="26BE3777" w:rsidR="0081796C" w:rsidRPr="005277F4" w:rsidRDefault="0081796C" w:rsidP="005441A1">
            <w:pPr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36C311A" w14:textId="77777777" w:rsidR="0081796C" w:rsidRPr="005277F4" w:rsidRDefault="0081796C" w:rsidP="005441A1">
            <w:pPr>
              <w:jc w:val="center"/>
              <w:rPr>
                <w:lang w:eastAsia="ru-RU"/>
              </w:rPr>
            </w:pPr>
          </w:p>
        </w:tc>
      </w:tr>
      <w:tr w:rsidR="0081796C" w:rsidRPr="005277F4" w14:paraId="4ABF4EBB" w14:textId="4BFFC2A4" w:rsidTr="00CB6D8C">
        <w:trPr>
          <w:gridAfter w:val="1"/>
          <w:wAfter w:w="21" w:type="dxa"/>
          <w:trHeight w:val="439"/>
        </w:trPr>
        <w:tc>
          <w:tcPr>
            <w:tcW w:w="2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135DB" w14:textId="77777777" w:rsidR="0081796C" w:rsidRPr="005277F4" w:rsidRDefault="0081796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Основное </w:t>
            </w:r>
            <w:r w:rsidRPr="005277F4">
              <w:rPr>
                <w:lang w:eastAsia="ru-RU"/>
              </w:rPr>
              <w:br w:type="page"/>
              <w:t>мероприятие 1.1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CF2E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Организация обеспечения социальных выплат отдельным категориям граждан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3A7C929" w14:textId="77777777" w:rsidR="0081796C" w:rsidRPr="005277F4" w:rsidRDefault="0081796C" w:rsidP="005277F4">
            <w:pPr>
              <w:suppressAutoHyphens w:val="0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6DD259B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54,6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CF85A96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28,6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B81DF0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0,0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86133F6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32,5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541351E9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60,0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43A46EB" w14:textId="36180C8E" w:rsidR="0081796C" w:rsidRPr="005277F4" w:rsidRDefault="00307384" w:rsidP="005277F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72,5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DDBBA0E" w14:textId="1294E81B" w:rsidR="0081796C" w:rsidRPr="005277F4" w:rsidRDefault="0081796C" w:rsidP="008179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307384">
              <w:rPr>
                <w:lang w:eastAsia="ru-RU"/>
              </w:rPr>
              <w:t>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F2B5D9B" w14:textId="13CA68DA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</w:p>
          <w:p w14:paraId="76085B02" w14:textId="6F5E576B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307384">
              <w:rPr>
                <w:lang w:eastAsia="ru-RU"/>
              </w:rPr>
              <w:t>9,0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DDAE58C" w14:textId="4E7A7DF4" w:rsidR="0081796C" w:rsidRPr="005277F4" w:rsidRDefault="00307384" w:rsidP="008179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69,0</w:t>
            </w:r>
          </w:p>
        </w:tc>
      </w:tr>
      <w:tr w:rsidR="0081796C" w:rsidRPr="005277F4" w14:paraId="5A38C703" w14:textId="76B71E45" w:rsidTr="00CB6D8C">
        <w:trPr>
          <w:gridAfter w:val="1"/>
          <w:wAfter w:w="21" w:type="dxa"/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C3FF7" w14:textId="77777777" w:rsidR="0081796C" w:rsidRPr="005277F4" w:rsidRDefault="0081796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EAD04" w14:textId="77777777" w:rsidR="0081796C" w:rsidRPr="005277F4" w:rsidRDefault="0081796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F03476" w14:textId="77777777" w:rsidR="0081796C" w:rsidRPr="005277F4" w:rsidRDefault="0081796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19940C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4514987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7EB096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0493D97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34CC8E31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677BA74" w14:textId="42C8A074" w:rsidR="0081796C" w:rsidRPr="005277F4" w:rsidRDefault="0081796C" w:rsidP="005441A1">
            <w:pPr>
              <w:jc w:val="center"/>
              <w:rPr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629FB9A" w14:textId="77777777" w:rsidR="0081796C" w:rsidRPr="005277F4" w:rsidRDefault="0081796C" w:rsidP="005441A1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B6F4749" w14:textId="2B945555" w:rsidR="0081796C" w:rsidRPr="005277F4" w:rsidRDefault="0081796C" w:rsidP="005441A1">
            <w:pPr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A1137B9" w14:textId="77777777" w:rsidR="0081796C" w:rsidRPr="005277F4" w:rsidRDefault="0081796C" w:rsidP="005441A1">
            <w:pPr>
              <w:jc w:val="center"/>
              <w:rPr>
                <w:lang w:eastAsia="ru-RU"/>
              </w:rPr>
            </w:pPr>
          </w:p>
        </w:tc>
      </w:tr>
      <w:tr w:rsidR="0081796C" w:rsidRPr="005277F4" w14:paraId="7FE50479" w14:textId="7B47DA2C" w:rsidTr="00CB6D8C">
        <w:trPr>
          <w:gridAfter w:val="1"/>
          <w:wAfter w:w="21" w:type="dxa"/>
          <w:trHeight w:val="428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793E2" w14:textId="77777777" w:rsidR="0081796C" w:rsidRPr="005277F4" w:rsidRDefault="0081796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11E1E" w14:textId="77777777" w:rsidR="0081796C" w:rsidRPr="005277F4" w:rsidRDefault="0081796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15D36A5" w14:textId="77777777" w:rsidR="0081796C" w:rsidRPr="005277F4" w:rsidRDefault="0081796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областной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006384E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9AAAC15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3984764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3F7C3CE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431F7CA5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9FD925F" w14:textId="252941D5" w:rsidR="0081796C" w:rsidRPr="005277F4" w:rsidRDefault="0081796C" w:rsidP="005441A1">
            <w:pPr>
              <w:jc w:val="center"/>
              <w:rPr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00A18AF" w14:textId="77777777" w:rsidR="0081796C" w:rsidRPr="005277F4" w:rsidRDefault="0081796C" w:rsidP="005441A1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F313025" w14:textId="6AF58D78" w:rsidR="0081796C" w:rsidRPr="005277F4" w:rsidRDefault="0081796C" w:rsidP="005441A1">
            <w:pPr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E89CB77" w14:textId="77777777" w:rsidR="0081796C" w:rsidRPr="005277F4" w:rsidRDefault="0081796C" w:rsidP="005441A1">
            <w:pPr>
              <w:jc w:val="center"/>
              <w:rPr>
                <w:lang w:eastAsia="ru-RU"/>
              </w:rPr>
            </w:pPr>
          </w:p>
        </w:tc>
      </w:tr>
      <w:tr w:rsidR="0081796C" w:rsidRPr="005277F4" w14:paraId="5D45B5F7" w14:textId="6ED1D4D9" w:rsidTr="00CB6D8C">
        <w:trPr>
          <w:gridAfter w:val="1"/>
          <w:wAfter w:w="21" w:type="dxa"/>
          <w:trHeight w:val="259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99E7B" w14:textId="77777777" w:rsidR="0081796C" w:rsidRPr="005277F4" w:rsidRDefault="0081796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1865D" w14:textId="77777777" w:rsidR="0081796C" w:rsidRPr="005277F4" w:rsidRDefault="0081796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E3C61AB" w14:textId="77777777" w:rsidR="0081796C" w:rsidRPr="005277F4" w:rsidRDefault="0081796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местный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7BCCB1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54,6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168679C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28,6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D5BA630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0,0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003431A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32,5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6831F0BE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60,0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EEDA0FB" w14:textId="70353A4C" w:rsidR="0081796C" w:rsidRPr="005277F4" w:rsidRDefault="00307384" w:rsidP="005277F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72,5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986FD65" w14:textId="12927A4A" w:rsidR="0081796C" w:rsidRPr="005277F4" w:rsidRDefault="00CB6D8C" w:rsidP="008179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307384">
              <w:rPr>
                <w:lang w:eastAsia="ru-RU"/>
              </w:rPr>
              <w:t>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A889BE6" w14:textId="598E0A57" w:rsidR="0081796C" w:rsidRPr="005277F4" w:rsidRDefault="0081796C" w:rsidP="0081796C">
            <w:pPr>
              <w:suppressAutoHyphens w:val="0"/>
              <w:rPr>
                <w:lang w:eastAsia="ru-RU"/>
              </w:rPr>
            </w:pPr>
          </w:p>
          <w:p w14:paraId="0B20A262" w14:textId="2CAF7071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307384">
              <w:rPr>
                <w:lang w:eastAsia="ru-RU"/>
              </w:rPr>
              <w:t>9,0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2DF8990" w14:textId="3E23F58C" w:rsidR="0081796C" w:rsidRPr="005277F4" w:rsidRDefault="00307384" w:rsidP="008179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69,0</w:t>
            </w:r>
          </w:p>
        </w:tc>
      </w:tr>
      <w:tr w:rsidR="0081796C" w:rsidRPr="005277F4" w14:paraId="66905D33" w14:textId="628CEDDA" w:rsidTr="00CB6D8C">
        <w:trPr>
          <w:gridAfter w:val="1"/>
          <w:wAfter w:w="21" w:type="dxa"/>
          <w:trHeight w:val="297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2BD70" w14:textId="77777777" w:rsidR="0081796C" w:rsidRPr="005277F4" w:rsidRDefault="0081796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A636E" w14:textId="77777777" w:rsidR="0081796C" w:rsidRPr="005277F4" w:rsidRDefault="0081796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954276" w14:textId="77777777" w:rsidR="0081796C" w:rsidRPr="005277F4" w:rsidRDefault="0081796C" w:rsidP="005277F4">
            <w:pPr>
              <w:suppressAutoHyphens w:val="0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B2377FD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ABF1DEB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0EBA7B3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B8D4404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4576F397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F6BD326" w14:textId="52B47463" w:rsidR="0081796C" w:rsidRPr="005277F4" w:rsidRDefault="0081796C" w:rsidP="005441A1">
            <w:pPr>
              <w:jc w:val="center"/>
              <w:rPr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C258D48" w14:textId="77777777" w:rsidR="0081796C" w:rsidRPr="005277F4" w:rsidRDefault="0081796C" w:rsidP="005441A1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BABE841" w14:textId="7EC4896E" w:rsidR="0081796C" w:rsidRPr="005277F4" w:rsidRDefault="0081796C" w:rsidP="005441A1">
            <w:pPr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38DAF44" w14:textId="77777777" w:rsidR="0081796C" w:rsidRPr="005277F4" w:rsidRDefault="0081796C" w:rsidP="005441A1">
            <w:pPr>
              <w:jc w:val="center"/>
              <w:rPr>
                <w:lang w:eastAsia="ru-RU"/>
              </w:rPr>
            </w:pPr>
          </w:p>
        </w:tc>
      </w:tr>
      <w:tr w:rsidR="0081796C" w:rsidRPr="005277F4" w14:paraId="35BCD409" w14:textId="64CA65B5" w:rsidTr="00CB6D8C">
        <w:trPr>
          <w:gridAfter w:val="1"/>
          <w:wAfter w:w="21" w:type="dxa"/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46C3B" w14:textId="77777777" w:rsidR="0081796C" w:rsidRPr="005277F4" w:rsidRDefault="0081796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8F332" w14:textId="77777777" w:rsidR="0081796C" w:rsidRPr="005277F4" w:rsidRDefault="0081796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8267DE3" w14:textId="77777777" w:rsidR="0081796C" w:rsidRPr="005277F4" w:rsidRDefault="0081796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юридические лица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B83433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0B75973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EF7137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0D6F5B0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019C4F50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49B529A" w14:textId="58E73EC9" w:rsidR="0081796C" w:rsidRPr="005277F4" w:rsidRDefault="0081796C" w:rsidP="005441A1">
            <w:pPr>
              <w:jc w:val="center"/>
              <w:rPr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A3B63B8" w14:textId="77777777" w:rsidR="0081796C" w:rsidRPr="005277F4" w:rsidRDefault="0081796C" w:rsidP="005441A1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2B57A8A" w14:textId="6198A54D" w:rsidR="0081796C" w:rsidRPr="005277F4" w:rsidRDefault="0081796C" w:rsidP="005441A1">
            <w:pPr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3ACBADA" w14:textId="77777777" w:rsidR="0081796C" w:rsidRPr="005277F4" w:rsidRDefault="0081796C" w:rsidP="005441A1">
            <w:pPr>
              <w:jc w:val="center"/>
              <w:rPr>
                <w:lang w:eastAsia="ru-RU"/>
              </w:rPr>
            </w:pPr>
          </w:p>
        </w:tc>
      </w:tr>
      <w:tr w:rsidR="0081796C" w:rsidRPr="005277F4" w14:paraId="377E6C47" w14:textId="3B7C3A6C" w:rsidTr="00CB6D8C">
        <w:trPr>
          <w:gridAfter w:val="1"/>
          <w:wAfter w:w="21" w:type="dxa"/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2667" w14:textId="77777777" w:rsidR="0081796C" w:rsidRPr="005277F4" w:rsidRDefault="0081796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0FBAF" w14:textId="77777777" w:rsidR="0081796C" w:rsidRPr="005277F4" w:rsidRDefault="0081796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C94403D" w14:textId="77777777" w:rsidR="0081796C" w:rsidRPr="005277F4" w:rsidRDefault="0081796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физические лица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E7151EE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C60F559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EB121A9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C65316E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71260520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A9F975B" w14:textId="48CF72DE" w:rsidR="0081796C" w:rsidRPr="005277F4" w:rsidRDefault="0081796C" w:rsidP="005441A1">
            <w:pPr>
              <w:jc w:val="center"/>
              <w:rPr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4FA06D6" w14:textId="77777777" w:rsidR="0081796C" w:rsidRPr="005277F4" w:rsidRDefault="0081796C" w:rsidP="005441A1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581C960" w14:textId="280B5E66" w:rsidR="0081796C" w:rsidRPr="005277F4" w:rsidRDefault="0081796C" w:rsidP="005441A1">
            <w:pPr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7DA129C" w14:textId="77777777" w:rsidR="0081796C" w:rsidRPr="005277F4" w:rsidRDefault="0081796C" w:rsidP="005441A1">
            <w:pPr>
              <w:jc w:val="center"/>
              <w:rPr>
                <w:lang w:eastAsia="ru-RU"/>
              </w:rPr>
            </w:pPr>
          </w:p>
        </w:tc>
      </w:tr>
      <w:tr w:rsidR="0081796C" w:rsidRPr="005277F4" w14:paraId="4E061BB7" w14:textId="32EF712B" w:rsidTr="00CB6D8C">
        <w:trPr>
          <w:gridAfter w:val="1"/>
          <w:wAfter w:w="21" w:type="dxa"/>
          <w:trHeight w:val="255"/>
        </w:trPr>
        <w:tc>
          <w:tcPr>
            <w:tcW w:w="2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CC10E" w14:textId="77777777" w:rsidR="0081796C" w:rsidRPr="005277F4" w:rsidRDefault="0081796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Основное </w:t>
            </w:r>
            <w:r w:rsidRPr="005277F4">
              <w:rPr>
                <w:lang w:eastAsia="ru-RU"/>
              </w:rPr>
              <w:br/>
              <w:t>мероприятие 1.2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6E0B8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BF7DA3E" w14:textId="77777777" w:rsidR="0081796C" w:rsidRPr="005277F4" w:rsidRDefault="0081796C" w:rsidP="005277F4">
            <w:pPr>
              <w:suppressAutoHyphens w:val="0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E7C6FD6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DB537D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71EA7B7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E15185B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3A544515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DEB115E" w14:textId="145ADB43" w:rsidR="0081796C" w:rsidRPr="005277F4" w:rsidRDefault="0081796C" w:rsidP="005441A1">
            <w:pPr>
              <w:jc w:val="center"/>
              <w:rPr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749DD1F" w14:textId="77777777" w:rsidR="0081796C" w:rsidRPr="005277F4" w:rsidRDefault="0081796C" w:rsidP="005441A1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EF747D6" w14:textId="0CAE6596" w:rsidR="0081796C" w:rsidRPr="005277F4" w:rsidRDefault="0081796C" w:rsidP="005441A1">
            <w:pPr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6D54BA6" w14:textId="77777777" w:rsidR="0081796C" w:rsidRPr="005277F4" w:rsidRDefault="0081796C" w:rsidP="005441A1">
            <w:pPr>
              <w:jc w:val="center"/>
              <w:rPr>
                <w:lang w:eastAsia="ru-RU"/>
              </w:rPr>
            </w:pPr>
          </w:p>
        </w:tc>
      </w:tr>
      <w:tr w:rsidR="0081796C" w:rsidRPr="005277F4" w14:paraId="21786C81" w14:textId="37BDB11F" w:rsidTr="00CB6D8C">
        <w:trPr>
          <w:gridAfter w:val="1"/>
          <w:wAfter w:w="21" w:type="dxa"/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209C7" w14:textId="77777777" w:rsidR="0081796C" w:rsidRPr="005277F4" w:rsidRDefault="0081796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E1060" w14:textId="77777777" w:rsidR="0081796C" w:rsidRPr="005277F4" w:rsidRDefault="0081796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672119" w14:textId="77777777" w:rsidR="0081796C" w:rsidRPr="005277F4" w:rsidRDefault="0081796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E6D76FA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87A25D2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109AA54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AD82578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412234FA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8572021" w14:textId="3E060BB8" w:rsidR="0081796C" w:rsidRPr="005277F4" w:rsidRDefault="0081796C" w:rsidP="005441A1">
            <w:pPr>
              <w:jc w:val="center"/>
              <w:rPr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C0E7659" w14:textId="77777777" w:rsidR="0081796C" w:rsidRPr="005277F4" w:rsidRDefault="0081796C" w:rsidP="005441A1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3B4ABDE" w14:textId="69BD9153" w:rsidR="0081796C" w:rsidRPr="005277F4" w:rsidRDefault="0081796C" w:rsidP="005441A1">
            <w:pPr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340B241" w14:textId="77777777" w:rsidR="0081796C" w:rsidRPr="005277F4" w:rsidRDefault="0081796C" w:rsidP="005441A1">
            <w:pPr>
              <w:jc w:val="center"/>
              <w:rPr>
                <w:lang w:eastAsia="ru-RU"/>
              </w:rPr>
            </w:pPr>
          </w:p>
        </w:tc>
      </w:tr>
      <w:tr w:rsidR="0081796C" w:rsidRPr="005277F4" w14:paraId="09D14ECD" w14:textId="7688D2C9" w:rsidTr="00CB6D8C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75487" w14:textId="77777777" w:rsidR="0081796C" w:rsidRPr="005277F4" w:rsidRDefault="0081796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27357" w14:textId="77777777" w:rsidR="0081796C" w:rsidRPr="005277F4" w:rsidRDefault="0081796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2FC890" w14:textId="77777777" w:rsidR="0081796C" w:rsidRPr="005277F4" w:rsidRDefault="0081796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областной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72E352B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2BAB25F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59DB19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374033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23A6B095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CD1059E" w14:textId="63C0CEE0" w:rsidR="0081796C" w:rsidRPr="005277F4" w:rsidRDefault="0081796C" w:rsidP="005441A1">
            <w:pPr>
              <w:jc w:val="center"/>
              <w:rPr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EBD1DC1" w14:textId="77777777" w:rsidR="0081796C" w:rsidRPr="005277F4" w:rsidRDefault="0081796C" w:rsidP="005441A1">
            <w:pPr>
              <w:jc w:val="center"/>
              <w:rPr>
                <w:lang w:eastAsia="ru-RU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A989DD2" w14:textId="6CC9BA5B" w:rsidR="0081796C" w:rsidRPr="005277F4" w:rsidRDefault="0081796C" w:rsidP="005441A1">
            <w:pPr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A0B4FBE" w14:textId="77777777" w:rsidR="0081796C" w:rsidRPr="005277F4" w:rsidRDefault="0081796C" w:rsidP="005441A1">
            <w:pPr>
              <w:jc w:val="center"/>
              <w:rPr>
                <w:lang w:eastAsia="ru-RU"/>
              </w:rPr>
            </w:pPr>
          </w:p>
        </w:tc>
      </w:tr>
      <w:tr w:rsidR="0081796C" w:rsidRPr="005277F4" w14:paraId="4E349415" w14:textId="1B0C8629" w:rsidTr="00CB6D8C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8BE21" w14:textId="77777777" w:rsidR="0081796C" w:rsidRPr="005277F4" w:rsidRDefault="0081796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2BF8B" w14:textId="77777777" w:rsidR="0081796C" w:rsidRPr="005277F4" w:rsidRDefault="0081796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AEB233F" w14:textId="77777777" w:rsidR="0081796C" w:rsidRPr="005277F4" w:rsidRDefault="0081796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местный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9B3E300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5188345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870A2BE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420211A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4FA2A043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CEAFE90" w14:textId="435D4BA6" w:rsidR="0081796C" w:rsidRPr="005277F4" w:rsidRDefault="0081796C" w:rsidP="005441A1">
            <w:pPr>
              <w:jc w:val="center"/>
              <w:rPr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BDEB804" w14:textId="77777777" w:rsidR="0081796C" w:rsidRPr="005277F4" w:rsidRDefault="0081796C" w:rsidP="005441A1">
            <w:pPr>
              <w:jc w:val="center"/>
              <w:rPr>
                <w:lang w:eastAsia="ru-RU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B664BDE" w14:textId="6DF4CEC9" w:rsidR="0081796C" w:rsidRPr="005277F4" w:rsidRDefault="0081796C" w:rsidP="005441A1">
            <w:pPr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A838492" w14:textId="77777777" w:rsidR="0081796C" w:rsidRPr="005277F4" w:rsidRDefault="0081796C" w:rsidP="005441A1">
            <w:pPr>
              <w:jc w:val="center"/>
              <w:rPr>
                <w:lang w:eastAsia="ru-RU"/>
              </w:rPr>
            </w:pPr>
          </w:p>
        </w:tc>
      </w:tr>
      <w:tr w:rsidR="0081796C" w:rsidRPr="005277F4" w14:paraId="45916534" w14:textId="19C8D947" w:rsidTr="00CB6D8C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1C531" w14:textId="77777777" w:rsidR="0081796C" w:rsidRPr="005277F4" w:rsidRDefault="0081796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6C14A" w14:textId="77777777" w:rsidR="0081796C" w:rsidRPr="005277F4" w:rsidRDefault="0081796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822194" w14:textId="77777777" w:rsidR="0081796C" w:rsidRPr="005277F4" w:rsidRDefault="0081796C" w:rsidP="005277F4">
            <w:pPr>
              <w:suppressAutoHyphens w:val="0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4F019B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6FD8527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6EA0DF3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C25E284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346FC77B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F44983E" w14:textId="034C6D2A" w:rsidR="0081796C" w:rsidRPr="005277F4" w:rsidRDefault="0081796C" w:rsidP="005441A1">
            <w:pPr>
              <w:jc w:val="center"/>
              <w:rPr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2EF264D" w14:textId="77777777" w:rsidR="0081796C" w:rsidRPr="005277F4" w:rsidRDefault="0081796C" w:rsidP="005441A1">
            <w:pPr>
              <w:jc w:val="center"/>
              <w:rPr>
                <w:lang w:eastAsia="ru-RU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AB65E10" w14:textId="0ACADD1E" w:rsidR="0081796C" w:rsidRPr="005277F4" w:rsidRDefault="0081796C" w:rsidP="005441A1">
            <w:pPr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94433B0" w14:textId="77777777" w:rsidR="0081796C" w:rsidRPr="005277F4" w:rsidRDefault="0081796C" w:rsidP="005441A1">
            <w:pPr>
              <w:jc w:val="center"/>
              <w:rPr>
                <w:lang w:eastAsia="ru-RU"/>
              </w:rPr>
            </w:pPr>
          </w:p>
        </w:tc>
      </w:tr>
      <w:tr w:rsidR="0081796C" w:rsidRPr="005277F4" w14:paraId="0EE127A2" w14:textId="5D6D7C9F" w:rsidTr="00CB6D8C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45E32" w14:textId="77777777" w:rsidR="0081796C" w:rsidRPr="005277F4" w:rsidRDefault="0081796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E89FE" w14:textId="77777777" w:rsidR="0081796C" w:rsidRPr="005277F4" w:rsidRDefault="0081796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400A96B" w14:textId="77777777" w:rsidR="0081796C" w:rsidRPr="005277F4" w:rsidRDefault="0081796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юридические лица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8704709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66203F4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93E7FC1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B80055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36F181F7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A13A656" w14:textId="08547DEF" w:rsidR="0081796C" w:rsidRPr="005277F4" w:rsidRDefault="0081796C" w:rsidP="005441A1">
            <w:pPr>
              <w:jc w:val="center"/>
              <w:rPr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44AE937" w14:textId="77777777" w:rsidR="0081796C" w:rsidRPr="005277F4" w:rsidRDefault="0081796C" w:rsidP="005441A1">
            <w:pPr>
              <w:jc w:val="center"/>
              <w:rPr>
                <w:lang w:eastAsia="ru-RU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75C445F" w14:textId="6CF0421F" w:rsidR="0081796C" w:rsidRPr="005277F4" w:rsidRDefault="0081796C" w:rsidP="005441A1">
            <w:pPr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C52BA46" w14:textId="77777777" w:rsidR="0081796C" w:rsidRPr="005277F4" w:rsidRDefault="0081796C" w:rsidP="005441A1">
            <w:pPr>
              <w:jc w:val="center"/>
              <w:rPr>
                <w:lang w:eastAsia="ru-RU"/>
              </w:rPr>
            </w:pPr>
          </w:p>
        </w:tc>
      </w:tr>
      <w:tr w:rsidR="0081796C" w:rsidRPr="005277F4" w14:paraId="5CF399C5" w14:textId="12833ABC" w:rsidTr="00CB6D8C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A2506" w14:textId="77777777" w:rsidR="0081796C" w:rsidRPr="005277F4" w:rsidRDefault="0081796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B59B4" w14:textId="77777777" w:rsidR="0081796C" w:rsidRPr="005277F4" w:rsidRDefault="0081796C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81D3869" w14:textId="77777777" w:rsidR="0081796C" w:rsidRPr="005277F4" w:rsidRDefault="0081796C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физические лица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40A1540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1DDEA86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97B1250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7A55AA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6D3522FC" w14:textId="77777777" w:rsidR="0081796C" w:rsidRPr="005277F4" w:rsidRDefault="0081796C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A8C21A6" w14:textId="4DD67EF2" w:rsidR="0081796C" w:rsidRPr="005277F4" w:rsidRDefault="0081796C" w:rsidP="005441A1">
            <w:pPr>
              <w:jc w:val="center"/>
              <w:rPr>
                <w:lang w:eastAsia="ru-RU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8FF0F7F" w14:textId="4623B738" w:rsidR="0081796C" w:rsidRPr="005277F4" w:rsidRDefault="0081796C" w:rsidP="005441A1">
            <w:pPr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F7109AD" w14:textId="77777777" w:rsidR="0081796C" w:rsidRPr="005277F4" w:rsidRDefault="0081796C" w:rsidP="005441A1">
            <w:pPr>
              <w:jc w:val="center"/>
              <w:rPr>
                <w:lang w:eastAsia="ru-RU"/>
              </w:rPr>
            </w:pPr>
          </w:p>
        </w:tc>
      </w:tr>
    </w:tbl>
    <w:p w14:paraId="085F0AD0" w14:textId="77777777" w:rsidR="005277F4" w:rsidRPr="005277F4" w:rsidRDefault="005277F4" w:rsidP="005277F4">
      <w:pPr>
        <w:rPr>
          <w:rFonts w:eastAsia="Lucida Sans Unicode"/>
        </w:rPr>
      </w:pPr>
    </w:p>
    <w:p w14:paraId="412E84C9" w14:textId="77777777" w:rsidR="005277F4" w:rsidRPr="005277F4" w:rsidRDefault="005277F4" w:rsidP="005277F4">
      <w:pPr>
        <w:rPr>
          <w:rFonts w:eastAsia="Lucida Sans Unicode"/>
        </w:rPr>
      </w:pPr>
    </w:p>
    <w:p w14:paraId="30A8E7D7" w14:textId="77777777" w:rsidR="005277F4" w:rsidRPr="005277F4" w:rsidRDefault="005277F4" w:rsidP="005277F4">
      <w:pPr>
        <w:rPr>
          <w:rFonts w:eastAsia="Lucida Sans Unicode"/>
        </w:rPr>
      </w:pPr>
    </w:p>
    <w:p w14:paraId="5AD2EE42" w14:textId="77777777" w:rsidR="005277F4" w:rsidRPr="005277F4" w:rsidRDefault="005277F4" w:rsidP="005277F4">
      <w:pPr>
        <w:rPr>
          <w:rFonts w:eastAsia="Lucida Sans Unicode"/>
        </w:rPr>
      </w:pPr>
    </w:p>
    <w:p w14:paraId="690B3AEE" w14:textId="77777777" w:rsidR="005277F4" w:rsidRPr="005277F4" w:rsidRDefault="005277F4" w:rsidP="005277F4">
      <w:pPr>
        <w:rPr>
          <w:rFonts w:eastAsia="Lucida Sans Unicode"/>
        </w:rPr>
      </w:pPr>
    </w:p>
    <w:p w14:paraId="6EE0BE4F" w14:textId="07AA0C7A" w:rsidR="005277F4" w:rsidRPr="005277F4" w:rsidRDefault="00CB6D8C" w:rsidP="00CB6D8C">
      <w:pPr>
        <w:jc w:val="right"/>
        <w:rPr>
          <w:rFonts w:eastAsia="Lucida Sans Unicode"/>
        </w:rPr>
      </w:pPr>
      <w:r>
        <w:rPr>
          <w:rFonts w:eastAsia="Lucida Sans Unicode"/>
        </w:rPr>
        <w:t>Приложение 6</w:t>
      </w:r>
    </w:p>
    <w:p w14:paraId="3EF1D496" w14:textId="77777777" w:rsidR="005277F4" w:rsidRPr="005277F4" w:rsidRDefault="005277F4" w:rsidP="005277F4">
      <w:pPr>
        <w:rPr>
          <w:rFonts w:eastAsia="Lucida Sans Unicode"/>
        </w:rPr>
      </w:pPr>
    </w:p>
    <w:tbl>
      <w:tblPr>
        <w:tblW w:w="155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1"/>
        <w:gridCol w:w="1963"/>
        <w:gridCol w:w="1634"/>
        <w:gridCol w:w="1440"/>
        <w:gridCol w:w="1621"/>
        <w:gridCol w:w="1826"/>
        <w:gridCol w:w="236"/>
        <w:gridCol w:w="2315"/>
        <w:gridCol w:w="479"/>
        <w:gridCol w:w="797"/>
        <w:gridCol w:w="479"/>
        <w:gridCol w:w="1311"/>
        <w:gridCol w:w="479"/>
      </w:tblGrid>
      <w:tr w:rsidR="005277F4" w:rsidRPr="005277F4" w14:paraId="549B3FF1" w14:textId="77777777" w:rsidTr="00CB6D8C">
        <w:trPr>
          <w:gridAfter w:val="1"/>
          <w:wAfter w:w="479" w:type="dxa"/>
          <w:trHeight w:val="1305"/>
        </w:trPr>
        <w:tc>
          <w:tcPr>
            <w:tcW w:w="921" w:type="dxa"/>
            <w:noWrap/>
            <w:vAlign w:val="bottom"/>
          </w:tcPr>
          <w:p w14:paraId="0F2B3CB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963" w:type="dxa"/>
            <w:noWrap/>
            <w:vAlign w:val="bottom"/>
          </w:tcPr>
          <w:p w14:paraId="08C56C50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2138" w:type="dxa"/>
            <w:gridSpan w:val="10"/>
            <w:vAlign w:val="center"/>
          </w:tcPr>
          <w:p w14:paraId="18D8EA25" w14:textId="14E25E32" w:rsidR="005277F4" w:rsidRPr="005277F4" w:rsidRDefault="005277F4" w:rsidP="005277F4">
            <w:pPr>
              <w:tabs>
                <w:tab w:val="left" w:pos="3147"/>
              </w:tabs>
              <w:suppressAutoHyphens w:val="0"/>
              <w:jc w:val="center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 xml:space="preserve">План реализации муниципальной программы Александровского сельского поселения Верхнехавского муниципального района «Социальная поддержка граждан» </w:t>
            </w:r>
            <w:r w:rsidRPr="005277F4">
              <w:rPr>
                <w:color w:val="000000"/>
                <w:lang w:eastAsia="ru-RU"/>
              </w:rPr>
              <w:br/>
              <w:t>на 202</w:t>
            </w:r>
            <w:r w:rsidR="00CB6D8C">
              <w:rPr>
                <w:color w:val="000000"/>
                <w:lang w:eastAsia="ru-RU"/>
              </w:rPr>
              <w:t>2</w:t>
            </w:r>
            <w:r w:rsidRPr="005277F4">
              <w:rPr>
                <w:color w:val="000000"/>
                <w:lang w:eastAsia="ru-RU"/>
              </w:rPr>
              <w:t xml:space="preserve"> год</w:t>
            </w:r>
          </w:p>
        </w:tc>
      </w:tr>
      <w:tr w:rsidR="005277F4" w:rsidRPr="005277F4" w14:paraId="00802E63" w14:textId="77777777" w:rsidTr="00CB6D8C">
        <w:trPr>
          <w:trHeight w:val="255"/>
        </w:trPr>
        <w:tc>
          <w:tcPr>
            <w:tcW w:w="921" w:type="dxa"/>
            <w:noWrap/>
            <w:vAlign w:val="bottom"/>
          </w:tcPr>
          <w:p w14:paraId="62F0EAB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963" w:type="dxa"/>
            <w:noWrap/>
            <w:vAlign w:val="bottom"/>
          </w:tcPr>
          <w:p w14:paraId="4F69A3C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vAlign w:val="center"/>
          </w:tcPr>
          <w:p w14:paraId="22BE058E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40" w:type="dxa"/>
            <w:noWrap/>
            <w:vAlign w:val="bottom"/>
          </w:tcPr>
          <w:p w14:paraId="6EE7EBC1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47" w:type="dxa"/>
            <w:gridSpan w:val="2"/>
            <w:noWrap/>
            <w:vAlign w:val="bottom"/>
          </w:tcPr>
          <w:p w14:paraId="524C3CC7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noWrap/>
            <w:vAlign w:val="bottom"/>
          </w:tcPr>
          <w:p w14:paraId="51C48D43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94" w:type="dxa"/>
            <w:gridSpan w:val="2"/>
            <w:noWrap/>
            <w:vAlign w:val="bottom"/>
          </w:tcPr>
          <w:p w14:paraId="7C6C1D8D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14:paraId="5AB69EBC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90" w:type="dxa"/>
            <w:gridSpan w:val="2"/>
            <w:noWrap/>
            <w:vAlign w:val="bottom"/>
          </w:tcPr>
          <w:p w14:paraId="2AF47D85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277F4" w:rsidRPr="005277F4" w14:paraId="3B89A903" w14:textId="77777777" w:rsidTr="00CB6D8C">
        <w:trPr>
          <w:gridAfter w:val="1"/>
          <w:wAfter w:w="479" w:type="dxa"/>
          <w:trHeight w:val="735"/>
        </w:trPr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8041F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№ п/п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705F5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Статус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5E55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Наименование  подпрограмм</w:t>
            </w:r>
            <w:r w:rsidRPr="005277F4">
              <w:rPr>
                <w:lang w:eastAsia="ru-RU"/>
              </w:rPr>
              <w:lastRenderedPageBreak/>
              <w:t>ы,  основного мероприятия, 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C33EB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lastRenderedPageBreak/>
              <w:t>Исполнитель мероприяти</w:t>
            </w:r>
            <w:r w:rsidRPr="005277F4">
              <w:rPr>
                <w:lang w:eastAsia="ru-RU"/>
              </w:rPr>
              <w:lastRenderedPageBreak/>
              <w:t>я (структурное подразделение администрации, иной главный распорядитель средств местного бюджета), Ф.И.О., должность исполнителя)</w:t>
            </w: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A074C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lastRenderedPageBreak/>
              <w:t>Срок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AC7E7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Ожидаемый непосредственный результат (краткое </w:t>
            </w:r>
            <w:r w:rsidRPr="005277F4">
              <w:rPr>
                <w:lang w:eastAsia="ru-RU"/>
              </w:rPr>
              <w:lastRenderedPageBreak/>
              <w:t xml:space="preserve">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7C471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lastRenderedPageBreak/>
              <w:t xml:space="preserve">КБК </w:t>
            </w:r>
            <w:r w:rsidRPr="005277F4">
              <w:rPr>
                <w:lang w:eastAsia="ru-RU"/>
              </w:rPr>
              <w:br/>
              <w:t>(местный</w:t>
            </w:r>
            <w:r w:rsidRPr="005277F4">
              <w:rPr>
                <w:lang w:eastAsia="ru-RU"/>
              </w:rPr>
              <w:br/>
              <w:t>бюджет)</w:t>
            </w:r>
          </w:p>
        </w:tc>
        <w:tc>
          <w:tcPr>
            <w:tcW w:w="17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BF14B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Расходы, предусмотренные решением </w:t>
            </w:r>
            <w:r w:rsidRPr="005277F4">
              <w:rPr>
                <w:lang w:eastAsia="ru-RU"/>
              </w:rPr>
              <w:lastRenderedPageBreak/>
              <w:t>Совета народных депутатов о местном бюджете, на год</w:t>
            </w:r>
          </w:p>
        </w:tc>
      </w:tr>
      <w:tr w:rsidR="005277F4" w:rsidRPr="005277F4" w14:paraId="144F6301" w14:textId="77777777" w:rsidTr="00CB6D8C">
        <w:trPr>
          <w:gridAfter w:val="1"/>
          <w:wAfter w:w="479" w:type="dxa"/>
          <w:trHeight w:val="315"/>
        </w:trPr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5A25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1E40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5ED7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47B1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6C2574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89A19CE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ADCA85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E33B7E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79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123C52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</w:tr>
      <w:tr w:rsidR="005277F4" w:rsidRPr="005277F4" w14:paraId="1862A818" w14:textId="77777777" w:rsidTr="00CB6D8C">
        <w:trPr>
          <w:gridAfter w:val="1"/>
          <w:wAfter w:w="479" w:type="dxa"/>
          <w:trHeight w:val="2955"/>
        </w:trPr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5DE2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942C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2E13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70BE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00F0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начала реализации</w:t>
            </w:r>
            <w:r w:rsidRPr="005277F4">
              <w:rPr>
                <w:lang w:eastAsia="ru-RU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AE752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окончания реализации</w:t>
            </w:r>
            <w:r w:rsidRPr="005277F4">
              <w:rPr>
                <w:lang w:eastAsia="ru-RU"/>
              </w:rPr>
              <w:br/>
              <w:t>мероприятия</w:t>
            </w:r>
            <w:r w:rsidRPr="005277F4">
              <w:rPr>
                <w:lang w:eastAsia="ru-RU"/>
              </w:rPr>
              <w:br/>
              <w:t xml:space="preserve">в очередном финансовом году  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D08C8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AB84C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79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10FA6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</w:tr>
      <w:tr w:rsidR="005277F4" w:rsidRPr="005277F4" w14:paraId="02DC4249" w14:textId="77777777" w:rsidTr="00CB6D8C">
        <w:trPr>
          <w:gridAfter w:val="1"/>
          <w:wAfter w:w="479" w:type="dxa"/>
          <w:trHeight w:val="315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D76B6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40EBB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A0CC3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C80F6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04F60E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60640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EA64C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98A1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8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A2DBF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9</w:t>
            </w:r>
          </w:p>
        </w:tc>
      </w:tr>
      <w:tr w:rsidR="005277F4" w:rsidRPr="005277F4" w14:paraId="3889CF36" w14:textId="77777777" w:rsidTr="00CB6D8C">
        <w:trPr>
          <w:gridAfter w:val="1"/>
          <w:wAfter w:w="479" w:type="dxa"/>
          <w:trHeight w:val="990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6E7918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C7F247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ПОДПРОГРАММА 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A6586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 « Развитие мер социальной поддержки отдельных категорий граждан»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9AFDC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2068D57" w14:textId="176A45AF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01.01.202</w:t>
            </w:r>
            <w:r w:rsidR="00CB6D8C">
              <w:rPr>
                <w:lang w:eastAsia="ru-RU"/>
              </w:rPr>
              <w:t>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0691879" w14:textId="14A1E94A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31.12.202</w:t>
            </w:r>
            <w:r w:rsidR="00CB6D8C">
              <w:rPr>
                <w:lang w:eastAsia="ru-RU"/>
              </w:rPr>
              <w:t>2</w:t>
            </w:r>
          </w:p>
        </w:tc>
        <w:tc>
          <w:tcPr>
            <w:tcW w:w="2551" w:type="dxa"/>
            <w:gridSpan w:val="2"/>
            <w:noWrap/>
            <w:vAlign w:val="bottom"/>
          </w:tcPr>
          <w:p w14:paraId="3ADCB9F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D6202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19D3F14" w14:textId="6D19C83D" w:rsidR="005277F4" w:rsidRPr="005277F4" w:rsidRDefault="00307384" w:rsidP="005277F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69,0</w:t>
            </w:r>
          </w:p>
        </w:tc>
      </w:tr>
      <w:tr w:rsidR="005277F4" w:rsidRPr="005277F4" w14:paraId="25A7A418" w14:textId="77777777" w:rsidTr="00CB6D8C">
        <w:trPr>
          <w:gridAfter w:val="1"/>
          <w:wAfter w:w="479" w:type="dxa"/>
          <w:trHeight w:val="630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9DF28A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2766F0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Основное </w:t>
            </w:r>
            <w:r w:rsidRPr="005277F4">
              <w:rPr>
                <w:lang w:eastAsia="ru-RU"/>
              </w:rPr>
              <w:br/>
              <w:t>мероприятие 1.1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A4B79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24E53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B7B41E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29B442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992903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6B2839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96F15E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53F941D8" w14:textId="77777777" w:rsidTr="00CB6D8C">
        <w:trPr>
          <w:gridAfter w:val="1"/>
          <w:wAfter w:w="479" w:type="dxa"/>
          <w:trHeight w:val="1575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B4F058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932F6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Мероприятие 1.1.1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8F7BA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Доля муниципальных служащих, получающих  меры социальной </w:t>
            </w:r>
            <w:r w:rsidRPr="005277F4">
              <w:rPr>
                <w:lang w:eastAsia="ru-RU"/>
              </w:rPr>
              <w:lastRenderedPageBreak/>
              <w:t xml:space="preserve">поддержки к общей численности муниципальных служащих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88B18E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lastRenderedPageBreak/>
              <w:t>администрация Александровского сельского поселения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C106B47" w14:textId="10AE8DC4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01.01.202</w:t>
            </w:r>
            <w:r w:rsidR="00CB6D8C">
              <w:rPr>
                <w:lang w:eastAsia="ru-RU"/>
              </w:rPr>
              <w:t>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F062B3" w14:textId="63049B16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31.12.202</w:t>
            </w:r>
            <w:r w:rsidR="00CB6D8C">
              <w:rPr>
                <w:lang w:eastAsia="ru-RU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D075A0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Улучшение качества жизни муниципальных служащих;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E16633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E8FB31" w14:textId="21BC496F" w:rsidR="005277F4" w:rsidRPr="00CB6D8C" w:rsidRDefault="00307384" w:rsidP="005277F4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>
              <w:rPr>
                <w:highlight w:val="yellow"/>
                <w:lang w:eastAsia="ru-RU"/>
              </w:rPr>
              <w:t>69,0</w:t>
            </w:r>
          </w:p>
        </w:tc>
      </w:tr>
      <w:tr w:rsidR="005277F4" w:rsidRPr="005277F4" w14:paraId="3297B4A7" w14:textId="77777777" w:rsidTr="00CB6D8C">
        <w:trPr>
          <w:gridAfter w:val="1"/>
          <w:wAfter w:w="479" w:type="dxa"/>
          <w:trHeight w:val="1212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C5FDA6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……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4A809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Мероприятие 1.1.2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337B77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146BE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7D724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89638C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60D177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49FCA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46E9D5C" w14:textId="42BE8F0E" w:rsidR="005277F4" w:rsidRPr="00CB6D8C" w:rsidRDefault="005277F4" w:rsidP="005277F4">
            <w:pPr>
              <w:suppressAutoHyphens w:val="0"/>
              <w:jc w:val="center"/>
              <w:rPr>
                <w:highlight w:val="yellow"/>
                <w:lang w:eastAsia="ru-RU"/>
              </w:rPr>
            </w:pPr>
          </w:p>
        </w:tc>
      </w:tr>
    </w:tbl>
    <w:p w14:paraId="00FA4988" w14:textId="77777777" w:rsidR="005277F4" w:rsidRPr="005277F4" w:rsidRDefault="005277F4" w:rsidP="005277F4">
      <w:pPr>
        <w:rPr>
          <w:rFonts w:eastAsia="Lucida Sans Unicode"/>
        </w:rPr>
      </w:pPr>
    </w:p>
    <w:p w14:paraId="1CE3983C" w14:textId="77777777" w:rsidR="005277F4" w:rsidRPr="005277F4" w:rsidRDefault="005277F4" w:rsidP="005277F4">
      <w:pPr>
        <w:rPr>
          <w:rFonts w:eastAsia="Lucida Sans Unicode"/>
        </w:rPr>
      </w:pPr>
    </w:p>
    <w:p w14:paraId="6254079E" w14:textId="77777777" w:rsidR="005277F4" w:rsidRPr="005277F4" w:rsidRDefault="005277F4" w:rsidP="005277F4">
      <w:pPr>
        <w:rPr>
          <w:rFonts w:eastAsia="Lucida Sans Unicode"/>
        </w:rPr>
      </w:pPr>
    </w:p>
    <w:p w14:paraId="4CB52B3A" w14:textId="77777777" w:rsidR="005277F4" w:rsidRPr="005277F4" w:rsidRDefault="005277F4" w:rsidP="005277F4">
      <w:pPr>
        <w:rPr>
          <w:rFonts w:eastAsia="Lucida Sans Unicode"/>
        </w:rPr>
      </w:pPr>
    </w:p>
    <w:p w14:paraId="5D4824BD" w14:textId="77777777" w:rsidR="005277F4" w:rsidRPr="005277F4" w:rsidRDefault="005277F4" w:rsidP="005277F4">
      <w:pPr>
        <w:rPr>
          <w:rFonts w:eastAsia="Lucida Sans Unicode"/>
        </w:rPr>
      </w:pPr>
    </w:p>
    <w:p w14:paraId="33B64A3E" w14:textId="77777777" w:rsidR="005277F4" w:rsidRPr="005277F4" w:rsidRDefault="005277F4" w:rsidP="005277F4">
      <w:pPr>
        <w:rPr>
          <w:rFonts w:eastAsia="Lucida Sans Unicode"/>
        </w:rPr>
      </w:pPr>
    </w:p>
    <w:p w14:paraId="734AEF5B" w14:textId="77777777" w:rsidR="005277F4" w:rsidRPr="005277F4" w:rsidRDefault="005277F4" w:rsidP="005277F4">
      <w:pPr>
        <w:rPr>
          <w:rFonts w:eastAsia="Lucida Sans Unicode"/>
        </w:rPr>
      </w:pPr>
    </w:p>
    <w:tbl>
      <w:tblPr>
        <w:tblW w:w="161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1"/>
        <w:gridCol w:w="179"/>
        <w:gridCol w:w="571"/>
        <w:gridCol w:w="1699"/>
        <w:gridCol w:w="94"/>
        <w:gridCol w:w="1275"/>
        <w:gridCol w:w="341"/>
        <w:gridCol w:w="361"/>
        <w:gridCol w:w="918"/>
        <w:gridCol w:w="241"/>
        <w:gridCol w:w="284"/>
        <w:gridCol w:w="555"/>
        <w:gridCol w:w="126"/>
        <w:gridCol w:w="236"/>
        <w:gridCol w:w="163"/>
        <w:gridCol w:w="73"/>
        <w:gridCol w:w="302"/>
        <w:gridCol w:w="289"/>
        <w:gridCol w:w="174"/>
        <w:gridCol w:w="62"/>
        <w:gridCol w:w="375"/>
        <w:gridCol w:w="525"/>
        <w:gridCol w:w="195"/>
        <w:gridCol w:w="683"/>
        <w:gridCol w:w="26"/>
        <w:gridCol w:w="371"/>
        <w:gridCol w:w="1069"/>
        <w:gridCol w:w="11"/>
        <w:gridCol w:w="303"/>
        <w:gridCol w:w="19"/>
        <w:gridCol w:w="261"/>
        <w:gridCol w:w="137"/>
        <w:gridCol w:w="394"/>
        <w:gridCol w:w="168"/>
        <w:gridCol w:w="68"/>
        <w:gridCol w:w="90"/>
        <w:gridCol w:w="225"/>
        <w:gridCol w:w="121"/>
        <w:gridCol w:w="239"/>
        <w:gridCol w:w="236"/>
        <w:gridCol w:w="79"/>
        <w:gridCol w:w="78"/>
        <w:gridCol w:w="79"/>
        <w:gridCol w:w="552"/>
        <w:gridCol w:w="14"/>
        <w:gridCol w:w="362"/>
        <w:gridCol w:w="715"/>
        <w:gridCol w:w="101"/>
      </w:tblGrid>
      <w:tr w:rsidR="005277F4" w:rsidRPr="005277F4" w14:paraId="20DB59AB" w14:textId="77777777" w:rsidTr="005277F4">
        <w:trPr>
          <w:gridAfter w:val="4"/>
          <w:wAfter w:w="1192" w:type="dxa"/>
          <w:trHeight w:val="1755"/>
        </w:trPr>
        <w:tc>
          <w:tcPr>
            <w:tcW w:w="14948" w:type="dxa"/>
            <w:gridSpan w:val="44"/>
            <w:vAlign w:val="center"/>
          </w:tcPr>
          <w:p w14:paraId="71CF4ED7" w14:textId="266F3B0E" w:rsidR="00CB6D8C" w:rsidRDefault="00CB6D8C" w:rsidP="00CB6D8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Приложение 7</w:t>
            </w:r>
          </w:p>
          <w:p w14:paraId="57DBA87B" w14:textId="2382F3CA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Отчет об использовании бюджетных ассигнований</w:t>
            </w:r>
            <w:r w:rsidRPr="005277F4">
              <w:rPr>
                <w:lang w:eastAsia="ru-RU"/>
              </w:rPr>
              <w:br/>
              <w:t xml:space="preserve"> местного бюджета на реализацию муниципальной программы Александровского сельского поселения Верхнехавского муниципального района__________________________________________________</w:t>
            </w:r>
            <w:r w:rsidRPr="005277F4">
              <w:rPr>
                <w:lang w:eastAsia="ru-RU"/>
              </w:rPr>
              <w:br/>
              <w:t>по состоянию на _____________20__года</w:t>
            </w:r>
          </w:p>
        </w:tc>
      </w:tr>
      <w:tr w:rsidR="005277F4" w:rsidRPr="005277F4" w14:paraId="73E2496C" w14:textId="77777777" w:rsidTr="005277F4">
        <w:trPr>
          <w:trHeight w:val="255"/>
        </w:trPr>
        <w:tc>
          <w:tcPr>
            <w:tcW w:w="1451" w:type="dxa"/>
            <w:gridSpan w:val="3"/>
            <w:vAlign w:val="center"/>
          </w:tcPr>
          <w:p w14:paraId="1A0BA69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793" w:type="dxa"/>
            <w:gridSpan w:val="2"/>
            <w:vAlign w:val="center"/>
          </w:tcPr>
          <w:p w14:paraId="4C022AB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977" w:type="dxa"/>
            <w:gridSpan w:val="3"/>
            <w:vAlign w:val="center"/>
          </w:tcPr>
          <w:p w14:paraId="0A2EB6F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7000" w:type="dxa"/>
            <w:gridSpan w:val="22"/>
            <w:noWrap/>
            <w:vAlign w:val="bottom"/>
          </w:tcPr>
          <w:p w14:paraId="3D2D991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60" w:type="dxa"/>
            <w:gridSpan w:val="4"/>
            <w:noWrap/>
            <w:vAlign w:val="bottom"/>
          </w:tcPr>
          <w:p w14:paraId="1957CBA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04" w:type="dxa"/>
            <w:gridSpan w:val="4"/>
            <w:noWrap/>
            <w:vAlign w:val="bottom"/>
          </w:tcPr>
          <w:p w14:paraId="582C582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9" w:type="dxa"/>
            <w:noWrap/>
            <w:vAlign w:val="bottom"/>
          </w:tcPr>
          <w:p w14:paraId="383F8B0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noWrap/>
            <w:vAlign w:val="bottom"/>
          </w:tcPr>
          <w:p w14:paraId="78C4FC0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gridSpan w:val="3"/>
            <w:noWrap/>
            <w:vAlign w:val="bottom"/>
          </w:tcPr>
          <w:p w14:paraId="3805A81B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44" w:type="dxa"/>
            <w:gridSpan w:val="5"/>
            <w:noWrap/>
            <w:vAlign w:val="bottom"/>
          </w:tcPr>
          <w:p w14:paraId="4C0EEE8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277F4" w:rsidRPr="005277F4" w14:paraId="26DCD879" w14:textId="77777777" w:rsidTr="005277F4">
        <w:trPr>
          <w:gridAfter w:val="4"/>
          <w:wAfter w:w="1192" w:type="dxa"/>
          <w:trHeight w:val="630"/>
        </w:trPr>
        <w:tc>
          <w:tcPr>
            <w:tcW w:w="14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7A8E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Статус</w:t>
            </w:r>
          </w:p>
        </w:tc>
        <w:tc>
          <w:tcPr>
            <w:tcW w:w="17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7525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Наименование муниципальной программы, подпрограммы, основного мероприятия, мероприятия </w:t>
            </w:r>
          </w:p>
        </w:tc>
        <w:tc>
          <w:tcPr>
            <w:tcW w:w="1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6F158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Наименование ответственного исполнителя, исполнителя -главного распорядителя средств местного </w:t>
            </w:r>
            <w:r w:rsidRPr="005277F4">
              <w:rPr>
                <w:lang w:eastAsia="ru-RU"/>
              </w:rPr>
              <w:lastRenderedPageBreak/>
              <w:t>бюджета (далее - ГРБС)</w:t>
            </w:r>
          </w:p>
        </w:tc>
        <w:tc>
          <w:tcPr>
            <w:tcW w:w="432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996C7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lastRenderedPageBreak/>
              <w:t>Код бюджетной классификации</w:t>
            </w:r>
          </w:p>
        </w:tc>
        <w:tc>
          <w:tcPr>
            <w:tcW w:w="5404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E26F8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Расходы местного бюджета за отчетный год, </w:t>
            </w:r>
            <w:r w:rsidRPr="005277F4">
              <w:rPr>
                <w:lang w:eastAsia="ru-RU"/>
              </w:rPr>
              <w:br/>
              <w:t xml:space="preserve">тыс. руб. </w:t>
            </w:r>
          </w:p>
        </w:tc>
      </w:tr>
      <w:tr w:rsidR="005277F4" w:rsidRPr="005277F4" w14:paraId="1FA82E1C" w14:textId="77777777" w:rsidTr="005277F4">
        <w:trPr>
          <w:gridAfter w:val="4"/>
          <w:wAfter w:w="1192" w:type="dxa"/>
          <w:trHeight w:val="1455"/>
        </w:trPr>
        <w:tc>
          <w:tcPr>
            <w:tcW w:w="14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9524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74497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F2EE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97DF6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ГРБС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62AA8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РзПз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346F0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ЦСР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94610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ВР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85AD1D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лимит на год</w:t>
            </w:r>
            <w:r w:rsidRPr="005277F4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31C4F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кассовый план  на отчетную дату</w:t>
            </w:r>
          </w:p>
        </w:tc>
        <w:tc>
          <w:tcPr>
            <w:tcW w:w="3060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5EA5C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кассовое исполнение </w:t>
            </w:r>
          </w:p>
          <w:p w14:paraId="510A9FFB" w14:textId="77777777" w:rsidR="005277F4" w:rsidRPr="005277F4" w:rsidRDefault="005277F4" w:rsidP="005277F4">
            <w:pPr>
              <w:tabs>
                <w:tab w:val="left" w:pos="4396"/>
              </w:tabs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на отчетную дату</w:t>
            </w:r>
          </w:p>
        </w:tc>
      </w:tr>
      <w:tr w:rsidR="005277F4" w:rsidRPr="005277F4" w14:paraId="1D5456FA" w14:textId="77777777" w:rsidTr="005277F4">
        <w:trPr>
          <w:gridAfter w:val="4"/>
          <w:wAfter w:w="1192" w:type="dxa"/>
          <w:trHeight w:val="315"/>
        </w:trPr>
        <w:tc>
          <w:tcPr>
            <w:tcW w:w="14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DBE6B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1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7EC4F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2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573D7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DE53E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4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46867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5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A03A4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E8632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7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2F986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F719E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9</w:t>
            </w:r>
          </w:p>
        </w:tc>
        <w:tc>
          <w:tcPr>
            <w:tcW w:w="3060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A8EB3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10</w:t>
            </w:r>
          </w:p>
        </w:tc>
      </w:tr>
      <w:tr w:rsidR="005277F4" w:rsidRPr="005277F4" w14:paraId="50E69C95" w14:textId="77777777" w:rsidTr="005277F4">
        <w:trPr>
          <w:gridAfter w:val="4"/>
          <w:wAfter w:w="1192" w:type="dxa"/>
          <w:trHeight w:val="255"/>
        </w:trPr>
        <w:tc>
          <w:tcPr>
            <w:tcW w:w="145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997EE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МУНИЦИПАЛЬНАЯ ПРОГРАММА</w:t>
            </w:r>
          </w:p>
        </w:tc>
        <w:tc>
          <w:tcPr>
            <w:tcW w:w="17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A7163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30C7787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всего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52425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C71A2E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44411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82B4B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5B1596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7FE2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BEC05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650877A6" w14:textId="77777777" w:rsidTr="005277F4">
        <w:trPr>
          <w:gridAfter w:val="4"/>
          <w:wAfter w:w="1192" w:type="dxa"/>
          <w:trHeight w:val="375"/>
        </w:trPr>
        <w:tc>
          <w:tcPr>
            <w:tcW w:w="14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1D01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7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861D6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77E2F07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в том числе по ГРБС: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DEE2A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AAFD7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CA600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29CF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DBD6C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CBEC4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346B6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463F2703" w14:textId="77777777" w:rsidTr="005277F4">
        <w:trPr>
          <w:gridAfter w:val="4"/>
          <w:wAfter w:w="1192" w:type="dxa"/>
          <w:trHeight w:val="375"/>
        </w:trPr>
        <w:tc>
          <w:tcPr>
            <w:tcW w:w="14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30E7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7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EF266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F9626F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ответственный исполнитель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61D1E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BF8F7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F0D48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160D4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07DBD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88D34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1DB896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04849894" w14:textId="77777777" w:rsidTr="005277F4">
        <w:trPr>
          <w:gridAfter w:val="4"/>
          <w:wAfter w:w="1192" w:type="dxa"/>
          <w:trHeight w:val="375"/>
        </w:trPr>
        <w:tc>
          <w:tcPr>
            <w:tcW w:w="14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873B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7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CBE60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BF0430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исполнитель 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47B7A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5CB11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03C1F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35C49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C3280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E43CB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FAD32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7E1DF176" w14:textId="77777777" w:rsidTr="005277F4">
        <w:trPr>
          <w:gridAfter w:val="4"/>
          <w:wAfter w:w="1192" w:type="dxa"/>
          <w:trHeight w:val="375"/>
        </w:trPr>
        <w:tc>
          <w:tcPr>
            <w:tcW w:w="14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E2BD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7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4111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151B996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исполнитель 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499BE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EF338E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99965E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2A6E7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DB93C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C22CD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FEAC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5B792962" w14:textId="77777777" w:rsidTr="005277F4">
        <w:trPr>
          <w:gridAfter w:val="4"/>
          <w:wAfter w:w="1192" w:type="dxa"/>
          <w:trHeight w:val="375"/>
        </w:trPr>
        <w:tc>
          <w:tcPr>
            <w:tcW w:w="14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25A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7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2D6E0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23A53B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A9CB7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EFCBE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6D584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E1221E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E6AFD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3B36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354A8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459E29BF" w14:textId="77777777" w:rsidTr="005277F4">
        <w:trPr>
          <w:gridAfter w:val="4"/>
          <w:wAfter w:w="1192" w:type="dxa"/>
          <w:trHeight w:val="255"/>
        </w:trPr>
        <w:tc>
          <w:tcPr>
            <w:tcW w:w="145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5769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ПОДПРОГРАММА 1</w:t>
            </w:r>
          </w:p>
        </w:tc>
        <w:tc>
          <w:tcPr>
            <w:tcW w:w="17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08A0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39BC6A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всего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21D1E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7EA32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46AC6B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51721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C93BC4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AAB698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CFC498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34709B3B" w14:textId="77777777" w:rsidTr="005277F4">
        <w:trPr>
          <w:gridAfter w:val="4"/>
          <w:wAfter w:w="1192" w:type="dxa"/>
          <w:trHeight w:val="375"/>
        </w:trPr>
        <w:tc>
          <w:tcPr>
            <w:tcW w:w="14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44C77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7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6676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C19525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в том числе по ГРБС: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27822A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D72FA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4CB7D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34C11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DF717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211606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FAB949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2E4B7E5C" w14:textId="77777777" w:rsidTr="005277F4">
        <w:trPr>
          <w:gridAfter w:val="4"/>
          <w:wAfter w:w="1192" w:type="dxa"/>
          <w:trHeight w:val="375"/>
        </w:trPr>
        <w:tc>
          <w:tcPr>
            <w:tcW w:w="14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0049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7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E079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B366F7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26018B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A17D6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54863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AD2BC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74E4D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7C798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95007E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7C4DAFB8" w14:textId="77777777" w:rsidTr="005277F4">
        <w:trPr>
          <w:gridAfter w:val="4"/>
          <w:wAfter w:w="1192" w:type="dxa"/>
          <w:trHeight w:val="255"/>
        </w:trPr>
        <w:tc>
          <w:tcPr>
            <w:tcW w:w="145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62A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Основное мероприятие 1.1 </w:t>
            </w:r>
          </w:p>
        </w:tc>
        <w:tc>
          <w:tcPr>
            <w:tcW w:w="17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0C6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9F9431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всего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90102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C80ACB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53062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20027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0BC2E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412E4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9A08B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7EB770A5" w14:textId="77777777" w:rsidTr="005277F4">
        <w:trPr>
          <w:gridAfter w:val="4"/>
          <w:wAfter w:w="1192" w:type="dxa"/>
          <w:trHeight w:val="375"/>
        </w:trPr>
        <w:tc>
          <w:tcPr>
            <w:tcW w:w="14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B1D9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7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A9AC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D614A6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в том числе по ГРБС: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6FC6B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26CDAB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ACF0A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987D0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021B6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E2741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8D8F1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7A49D438" w14:textId="77777777" w:rsidTr="005277F4">
        <w:trPr>
          <w:gridAfter w:val="4"/>
          <w:wAfter w:w="1192" w:type="dxa"/>
          <w:trHeight w:val="375"/>
        </w:trPr>
        <w:tc>
          <w:tcPr>
            <w:tcW w:w="14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95D7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7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4151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81B0D2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0D417D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A34CF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CBE8CE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AF219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A7A5E6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2942386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23A3A6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5F42F9AD" w14:textId="77777777" w:rsidTr="005277F4">
        <w:trPr>
          <w:gridAfter w:val="4"/>
          <w:wAfter w:w="1192" w:type="dxa"/>
          <w:trHeight w:val="375"/>
        </w:trPr>
        <w:tc>
          <w:tcPr>
            <w:tcW w:w="14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5C0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Мероприятие 1.1.1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5A8A2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271EB2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ГРБС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7563457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22E84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35507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5BF3DE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A745F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D33148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BA7610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606095A5" w14:textId="77777777" w:rsidTr="005277F4">
        <w:trPr>
          <w:gridAfter w:val="4"/>
          <w:wAfter w:w="1192" w:type="dxa"/>
          <w:trHeight w:val="375"/>
        </w:trPr>
        <w:tc>
          <w:tcPr>
            <w:tcW w:w="14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467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A98DF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B8EA5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F02033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42FE8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2B197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7CF2D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87C678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79BE4C7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2A49E7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6742C946" w14:textId="77777777" w:rsidTr="005277F4">
        <w:trPr>
          <w:gridAfter w:val="4"/>
          <w:wAfter w:w="1192" w:type="dxa"/>
          <w:trHeight w:val="255"/>
        </w:trPr>
        <w:tc>
          <w:tcPr>
            <w:tcW w:w="145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9C74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Основное мероприятие 1.2 </w:t>
            </w:r>
          </w:p>
        </w:tc>
        <w:tc>
          <w:tcPr>
            <w:tcW w:w="17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F2E6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9E350F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всего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0A64576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C3940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12104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066D4B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49BD4C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3F8E5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6459A7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149F1B23" w14:textId="77777777" w:rsidTr="005277F4">
        <w:trPr>
          <w:gridAfter w:val="4"/>
          <w:wAfter w:w="1192" w:type="dxa"/>
          <w:trHeight w:val="375"/>
        </w:trPr>
        <w:tc>
          <w:tcPr>
            <w:tcW w:w="14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075C0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7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1E8C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DEB92E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в том числе по ГРБС: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16E75E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AD6F7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9AE92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EF2F5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0F91DD0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FF9874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2C7C36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53834A7E" w14:textId="77777777" w:rsidTr="005277F4">
        <w:trPr>
          <w:gridAfter w:val="4"/>
          <w:wAfter w:w="1192" w:type="dxa"/>
          <w:trHeight w:val="375"/>
        </w:trPr>
        <w:tc>
          <w:tcPr>
            <w:tcW w:w="14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0B85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7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D15B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F079A40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1B551A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09792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79F46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A23AC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B6E8C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10DAC8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A0AFC0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2C8BCA45" w14:textId="77777777" w:rsidTr="005277F4">
        <w:trPr>
          <w:gridAfter w:val="4"/>
          <w:wAfter w:w="1192" w:type="dxa"/>
          <w:trHeight w:val="375"/>
        </w:trPr>
        <w:tc>
          <w:tcPr>
            <w:tcW w:w="14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936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lastRenderedPageBreak/>
              <w:t>Мероприятие 1.2.1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9D734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65CF52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ГРБС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7361BD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D6907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71407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3964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6A36A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DBEA7D6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639A56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16AA08AF" w14:textId="77777777" w:rsidTr="005277F4">
        <w:trPr>
          <w:gridAfter w:val="4"/>
          <w:wAfter w:w="1192" w:type="dxa"/>
          <w:trHeight w:val="375"/>
        </w:trPr>
        <w:tc>
          <w:tcPr>
            <w:tcW w:w="14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8F16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0D068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9C1149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405FC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A7AE4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D6018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06990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295F5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3C20A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BD13B6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58CB04F7" w14:textId="77777777" w:rsidTr="005277F4">
        <w:trPr>
          <w:gridAfter w:val="4"/>
          <w:wAfter w:w="1192" w:type="dxa"/>
          <w:trHeight w:val="255"/>
        </w:trPr>
        <w:tc>
          <w:tcPr>
            <w:tcW w:w="145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D3B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ПОДПРОГРАММА 2</w:t>
            </w:r>
          </w:p>
        </w:tc>
        <w:tc>
          <w:tcPr>
            <w:tcW w:w="17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567B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0B8FB0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всего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83E93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9654A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3B09C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F3C39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A3EBB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97E17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B08AD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1F2B0610" w14:textId="77777777" w:rsidTr="005277F4">
        <w:trPr>
          <w:gridAfter w:val="4"/>
          <w:wAfter w:w="1192" w:type="dxa"/>
          <w:trHeight w:val="375"/>
        </w:trPr>
        <w:tc>
          <w:tcPr>
            <w:tcW w:w="14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A592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7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A72A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F5D298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в том числе по ГРБС: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0F67E0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10E6E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77D0D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9296A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AB3FE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BEEDE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B8F20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33390BA8" w14:textId="77777777" w:rsidTr="005277F4">
        <w:trPr>
          <w:gridAfter w:val="4"/>
          <w:wAfter w:w="1192" w:type="dxa"/>
          <w:trHeight w:val="375"/>
        </w:trPr>
        <w:tc>
          <w:tcPr>
            <w:tcW w:w="14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45AC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7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B11E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49BB38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43E4C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AC040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24403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BF46A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057C7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856D66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C2BF7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70B03749" w14:textId="77777777" w:rsidTr="005277F4">
        <w:trPr>
          <w:gridAfter w:val="4"/>
          <w:wAfter w:w="1192" w:type="dxa"/>
          <w:trHeight w:val="255"/>
        </w:trPr>
        <w:tc>
          <w:tcPr>
            <w:tcW w:w="145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FF9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Основное </w:t>
            </w:r>
            <w:r w:rsidRPr="005277F4">
              <w:rPr>
                <w:lang w:eastAsia="ru-RU"/>
              </w:rPr>
              <w:br/>
              <w:t xml:space="preserve">мероприятие 2.1 </w:t>
            </w:r>
          </w:p>
        </w:tc>
        <w:tc>
          <w:tcPr>
            <w:tcW w:w="17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9988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7BE0D26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всего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0B3FE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A027C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22345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3DBE0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B0BC2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2F36A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5082A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1A1531C4" w14:textId="77777777" w:rsidTr="005277F4">
        <w:trPr>
          <w:gridAfter w:val="4"/>
          <w:wAfter w:w="1192" w:type="dxa"/>
          <w:trHeight w:val="375"/>
        </w:trPr>
        <w:tc>
          <w:tcPr>
            <w:tcW w:w="14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5D71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7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8FD8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03B130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в том числе по ГРБС: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B1434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6F91A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34763B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A8B43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16625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C7A4E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0F2BE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408762B6" w14:textId="77777777" w:rsidTr="005277F4">
        <w:trPr>
          <w:gridAfter w:val="4"/>
          <w:wAfter w:w="1192" w:type="dxa"/>
          <w:trHeight w:val="375"/>
        </w:trPr>
        <w:tc>
          <w:tcPr>
            <w:tcW w:w="14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2D9A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7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5F23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2A8B3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2C79C7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48A03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37E89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E233E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ED2ED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2A710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3EF69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3185D57D" w14:textId="77777777" w:rsidTr="005277F4">
        <w:trPr>
          <w:gridAfter w:val="4"/>
          <w:wAfter w:w="1192" w:type="dxa"/>
          <w:trHeight w:val="375"/>
        </w:trPr>
        <w:tc>
          <w:tcPr>
            <w:tcW w:w="14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2C81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Мероприятие 2.1.1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24053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FE99C9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ГРБС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287BB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1EB37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D76E2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A91E5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FEB3F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4B174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C98F2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7765471D" w14:textId="77777777" w:rsidTr="005277F4">
        <w:trPr>
          <w:gridAfter w:val="4"/>
          <w:wAfter w:w="1192" w:type="dxa"/>
          <w:trHeight w:val="375"/>
        </w:trPr>
        <w:tc>
          <w:tcPr>
            <w:tcW w:w="14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DBB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0934B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537B7D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94231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12485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6D695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705DD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CC01F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73BE1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513B8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49B2D8EB" w14:textId="77777777" w:rsidTr="005277F4">
        <w:trPr>
          <w:gridAfter w:val="4"/>
          <w:wAfter w:w="1192" w:type="dxa"/>
          <w:trHeight w:val="255"/>
        </w:trPr>
        <w:tc>
          <w:tcPr>
            <w:tcW w:w="145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0FA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Основное мероприятие 2.2 </w:t>
            </w:r>
          </w:p>
        </w:tc>
        <w:tc>
          <w:tcPr>
            <w:tcW w:w="17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7E10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2B82A7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всего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4109F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29200E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BF775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528F5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52AA3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57F79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C3056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55E56F16" w14:textId="77777777" w:rsidTr="005277F4">
        <w:trPr>
          <w:gridAfter w:val="4"/>
          <w:wAfter w:w="1192" w:type="dxa"/>
          <w:trHeight w:val="375"/>
        </w:trPr>
        <w:tc>
          <w:tcPr>
            <w:tcW w:w="14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8987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7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F13E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1EB881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в том числе по ГРБС: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D1C2C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2980D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40955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AD1CC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357676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0E7A8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80BD2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6BAAF909" w14:textId="77777777" w:rsidTr="005277F4">
        <w:trPr>
          <w:gridAfter w:val="4"/>
          <w:wAfter w:w="1192" w:type="dxa"/>
          <w:trHeight w:val="375"/>
        </w:trPr>
        <w:tc>
          <w:tcPr>
            <w:tcW w:w="14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38AB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7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E562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14B88F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D2E03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F0B8C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DB4D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3F4A0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08225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1B6DF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56028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6EDC4D37" w14:textId="77777777" w:rsidTr="005277F4">
        <w:trPr>
          <w:gridAfter w:val="4"/>
          <w:wAfter w:w="1192" w:type="dxa"/>
          <w:trHeight w:val="375"/>
        </w:trPr>
        <w:tc>
          <w:tcPr>
            <w:tcW w:w="14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B6D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Мероприятие 2.2.1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14525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1A8B35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ГРБС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F41C1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E68D4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C5AEF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D5DDA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A3F6D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40E33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5A1B7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24619657" w14:textId="77777777" w:rsidTr="005277F4">
        <w:trPr>
          <w:gridAfter w:val="4"/>
          <w:wAfter w:w="1192" w:type="dxa"/>
          <w:trHeight w:val="375"/>
        </w:trPr>
        <w:tc>
          <w:tcPr>
            <w:tcW w:w="14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B1E9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22023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BCC78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3EAEE6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C8A43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51AD9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7CAC1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E266A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88604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E2F86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2CA2117E" w14:textId="77777777" w:rsidTr="005277F4">
        <w:trPr>
          <w:gridAfter w:val="4"/>
          <w:wAfter w:w="1192" w:type="dxa"/>
          <w:trHeight w:val="255"/>
        </w:trPr>
        <w:tc>
          <w:tcPr>
            <w:tcW w:w="145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3D2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ПОДПРОГРАММА</w:t>
            </w:r>
          </w:p>
        </w:tc>
        <w:tc>
          <w:tcPr>
            <w:tcW w:w="17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E2A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Обеспечение реализации    муниципальной программы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19064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всего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1390B0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A28C2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E864D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0E19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8C6AF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F0C6F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0E035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1C66A372" w14:textId="77777777" w:rsidTr="005277F4">
        <w:trPr>
          <w:gridAfter w:val="4"/>
          <w:wAfter w:w="1192" w:type="dxa"/>
          <w:trHeight w:val="375"/>
        </w:trPr>
        <w:tc>
          <w:tcPr>
            <w:tcW w:w="14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5EB2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7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B5C50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F31296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в том числе по ГРБС: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0F158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AFC6B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727D2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38D4D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49ACA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720C4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4E4980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1378BCBD" w14:textId="77777777" w:rsidTr="005277F4">
        <w:trPr>
          <w:gridAfter w:val="4"/>
          <w:wAfter w:w="1192" w:type="dxa"/>
          <w:trHeight w:val="375"/>
        </w:trPr>
        <w:tc>
          <w:tcPr>
            <w:tcW w:w="14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90E47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7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586A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CC35E6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3C81F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537AB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96791E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B1632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36386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1F4BD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AE6C2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58EA41DA" w14:textId="77777777" w:rsidTr="005277F4">
        <w:trPr>
          <w:gridAfter w:val="4"/>
          <w:wAfter w:w="1192" w:type="dxa"/>
          <w:trHeight w:val="1395"/>
        </w:trPr>
        <w:tc>
          <w:tcPr>
            <w:tcW w:w="145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4F97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Основное мероприятие 1 </w:t>
            </w:r>
          </w:p>
        </w:tc>
        <w:tc>
          <w:tcPr>
            <w:tcW w:w="17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131EC9" w14:textId="228AC26C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Финансовое обеспечение деятельности ст</w:t>
            </w:r>
            <w:r w:rsidR="00CB6D8C">
              <w:rPr>
                <w:lang w:eastAsia="ru-RU"/>
              </w:rPr>
              <w:t>р</w:t>
            </w:r>
            <w:r w:rsidRPr="005277F4">
              <w:rPr>
                <w:lang w:eastAsia="ru-RU"/>
              </w:rPr>
              <w:t xml:space="preserve">уктурных подразделений </w:t>
            </w:r>
            <w:r w:rsidRPr="005277F4">
              <w:rPr>
                <w:lang w:eastAsia="ru-RU"/>
              </w:rPr>
              <w:lastRenderedPageBreak/>
              <w:t xml:space="preserve">администраций муниципальных образований, иных ГРБС – исполнителей, расходы которых не учтены в других подпрограммах муниципальной программы 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890D11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lastRenderedPageBreak/>
              <w:t>всего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B1876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3D7BB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97D09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29F86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2BBFE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6D6F50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540FA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6E1FF100" w14:textId="77777777" w:rsidTr="005277F4">
        <w:trPr>
          <w:gridAfter w:val="4"/>
          <w:wAfter w:w="1192" w:type="dxa"/>
          <w:trHeight w:val="1395"/>
        </w:trPr>
        <w:tc>
          <w:tcPr>
            <w:tcW w:w="14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D388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7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DDE26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360022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в том числе по ГРБС: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3EEA9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BB253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8F477B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B622BB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5F531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03C6E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F1E66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2F72F9C5" w14:textId="77777777" w:rsidTr="005277F4">
        <w:trPr>
          <w:gridAfter w:val="4"/>
          <w:wAfter w:w="1192" w:type="dxa"/>
          <w:trHeight w:val="375"/>
        </w:trPr>
        <w:tc>
          <w:tcPr>
            <w:tcW w:w="14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D7E1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7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A2FC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15720A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8CBE8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6E1D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C1EA6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4AB61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38FC3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3135C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E9050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282E7515" w14:textId="77777777" w:rsidTr="005277F4">
        <w:trPr>
          <w:gridAfter w:val="4"/>
          <w:wAfter w:w="1192" w:type="dxa"/>
          <w:trHeight w:val="1020"/>
        </w:trPr>
        <w:tc>
          <w:tcPr>
            <w:tcW w:w="145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C9B0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Основное мероприятие 2</w:t>
            </w:r>
          </w:p>
        </w:tc>
        <w:tc>
          <w:tcPr>
            <w:tcW w:w="17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1A5DF3" w14:textId="40516C85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Финансовое обеспечение выполнения других обязательств муниципалитета ст</w:t>
            </w:r>
            <w:r w:rsidR="00CB6D8C">
              <w:rPr>
                <w:lang w:eastAsia="ru-RU"/>
              </w:rPr>
              <w:t>р</w:t>
            </w:r>
            <w:r w:rsidRPr="005277F4">
              <w:rPr>
                <w:lang w:eastAsia="ru-RU"/>
              </w:rPr>
              <w:t>уктурными подразделениями администраций муниципальных образований, расходы которых не учтены в других подпрограмма</w:t>
            </w:r>
            <w:r w:rsidRPr="005277F4">
              <w:rPr>
                <w:lang w:eastAsia="ru-RU"/>
              </w:rPr>
              <w:lastRenderedPageBreak/>
              <w:t xml:space="preserve">х муниципальной программы 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92F42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lastRenderedPageBreak/>
              <w:t>всего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ADD4A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C341D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C199A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0F05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8019F0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6FBCB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A8937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56784CCA" w14:textId="77777777" w:rsidTr="005277F4">
        <w:trPr>
          <w:gridAfter w:val="4"/>
          <w:wAfter w:w="1192" w:type="dxa"/>
          <w:trHeight w:val="1020"/>
        </w:trPr>
        <w:tc>
          <w:tcPr>
            <w:tcW w:w="14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5E3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7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1A85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F24FB0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в том числе по ГРБС: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C0514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FB011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6673B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72774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565DA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544D87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2F024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11E111AB" w14:textId="77777777" w:rsidTr="005277F4">
        <w:trPr>
          <w:gridAfter w:val="4"/>
          <w:wAfter w:w="1192" w:type="dxa"/>
          <w:trHeight w:val="1020"/>
        </w:trPr>
        <w:tc>
          <w:tcPr>
            <w:tcW w:w="14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6D54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7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19E5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0B5939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EB7246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8BDBA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76184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8EB67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F99B5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CA0CD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5C381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48247C3A" w14:textId="77777777" w:rsidTr="005277F4">
        <w:trPr>
          <w:gridAfter w:val="4"/>
          <w:wAfter w:w="1192" w:type="dxa"/>
          <w:trHeight w:val="375"/>
        </w:trPr>
        <w:tc>
          <w:tcPr>
            <w:tcW w:w="1451" w:type="dxa"/>
            <w:gridSpan w:val="3"/>
            <w:vAlign w:val="center"/>
          </w:tcPr>
          <w:p w14:paraId="026F86E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793" w:type="dxa"/>
            <w:gridSpan w:val="2"/>
            <w:vAlign w:val="center"/>
          </w:tcPr>
          <w:p w14:paraId="0B96B46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977" w:type="dxa"/>
            <w:gridSpan w:val="3"/>
            <w:vAlign w:val="bottom"/>
          </w:tcPr>
          <w:p w14:paraId="2F9338D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443" w:type="dxa"/>
            <w:gridSpan w:val="3"/>
            <w:vAlign w:val="center"/>
          </w:tcPr>
          <w:p w14:paraId="3DF7AE9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080" w:type="dxa"/>
            <w:gridSpan w:val="4"/>
            <w:vAlign w:val="center"/>
          </w:tcPr>
          <w:p w14:paraId="61F2A1E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5"/>
            <w:vAlign w:val="center"/>
          </w:tcPr>
          <w:p w14:paraId="343ADE0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5163D58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904" w:type="dxa"/>
            <w:gridSpan w:val="3"/>
            <w:vAlign w:val="center"/>
          </w:tcPr>
          <w:p w14:paraId="7E0498D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167DA9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3060" w:type="dxa"/>
            <w:gridSpan w:val="17"/>
            <w:vAlign w:val="center"/>
          </w:tcPr>
          <w:p w14:paraId="583A1AD7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</w:tr>
      <w:tr w:rsidR="005277F4" w:rsidRPr="005277F4" w14:paraId="34B0D242" w14:textId="77777777" w:rsidTr="005277F4">
        <w:trPr>
          <w:gridAfter w:val="4"/>
          <w:wAfter w:w="1192" w:type="dxa"/>
          <w:trHeight w:val="375"/>
        </w:trPr>
        <w:tc>
          <w:tcPr>
            <w:tcW w:w="1451" w:type="dxa"/>
            <w:gridSpan w:val="3"/>
            <w:vAlign w:val="center"/>
          </w:tcPr>
          <w:p w14:paraId="3ABE99E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Руководитель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D23352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ABA9A7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3" w:type="dxa"/>
            <w:gridSpan w:val="3"/>
            <w:vAlign w:val="center"/>
          </w:tcPr>
          <w:p w14:paraId="33C3BE4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080" w:type="dxa"/>
            <w:gridSpan w:val="4"/>
            <w:vAlign w:val="center"/>
          </w:tcPr>
          <w:p w14:paraId="7766E8A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5"/>
            <w:vAlign w:val="center"/>
          </w:tcPr>
          <w:p w14:paraId="41F93AF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1581B5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C1D3A2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vAlign w:val="center"/>
          </w:tcPr>
          <w:p w14:paraId="084E00A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3060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37BEFF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4D38E5BB" w14:textId="77777777" w:rsidTr="005277F4">
        <w:trPr>
          <w:gridAfter w:val="4"/>
          <w:wAfter w:w="1192" w:type="dxa"/>
          <w:trHeight w:val="597"/>
        </w:trPr>
        <w:tc>
          <w:tcPr>
            <w:tcW w:w="1451" w:type="dxa"/>
            <w:gridSpan w:val="3"/>
            <w:vAlign w:val="center"/>
          </w:tcPr>
          <w:p w14:paraId="7E7F026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377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98CB7E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наименование ответственного исполнителя муниципальной программы </w:t>
            </w:r>
          </w:p>
        </w:tc>
        <w:tc>
          <w:tcPr>
            <w:tcW w:w="1443" w:type="dxa"/>
            <w:gridSpan w:val="3"/>
            <w:vAlign w:val="center"/>
          </w:tcPr>
          <w:p w14:paraId="567834F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080" w:type="dxa"/>
            <w:gridSpan w:val="4"/>
            <w:vAlign w:val="center"/>
          </w:tcPr>
          <w:p w14:paraId="5C95DBD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5"/>
            <w:vAlign w:val="center"/>
          </w:tcPr>
          <w:p w14:paraId="7C1F088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D977CA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подпись</w:t>
            </w:r>
          </w:p>
        </w:tc>
        <w:tc>
          <w:tcPr>
            <w:tcW w:w="1440" w:type="dxa"/>
            <w:gridSpan w:val="2"/>
            <w:vAlign w:val="center"/>
          </w:tcPr>
          <w:p w14:paraId="47953F46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3060" w:type="dxa"/>
            <w:gridSpan w:val="17"/>
          </w:tcPr>
          <w:p w14:paraId="43A933E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Ф.И.О.</w:t>
            </w:r>
          </w:p>
        </w:tc>
      </w:tr>
      <w:tr w:rsidR="005277F4" w:rsidRPr="005277F4" w14:paraId="1984536D" w14:textId="77777777" w:rsidTr="005277F4">
        <w:trPr>
          <w:gridAfter w:val="4"/>
          <w:wAfter w:w="1192" w:type="dxa"/>
          <w:trHeight w:val="375"/>
        </w:trPr>
        <w:tc>
          <w:tcPr>
            <w:tcW w:w="1451" w:type="dxa"/>
            <w:gridSpan w:val="3"/>
            <w:vAlign w:val="center"/>
          </w:tcPr>
          <w:p w14:paraId="1AD2155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5894" w:type="dxa"/>
            <w:gridSpan w:val="10"/>
            <w:vAlign w:val="center"/>
          </w:tcPr>
          <w:p w14:paraId="0889A5B7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bottom"/>
          </w:tcPr>
          <w:p w14:paraId="23A721A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5DC35BD6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591" w:type="dxa"/>
            <w:gridSpan w:val="2"/>
            <w:vAlign w:val="center"/>
          </w:tcPr>
          <w:p w14:paraId="2AA6FBD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МП</w:t>
            </w:r>
          </w:p>
        </w:tc>
        <w:tc>
          <w:tcPr>
            <w:tcW w:w="236" w:type="dxa"/>
            <w:gridSpan w:val="2"/>
            <w:vAlign w:val="center"/>
          </w:tcPr>
          <w:p w14:paraId="6318D59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4369" w:type="dxa"/>
            <w:gridSpan w:val="13"/>
            <w:vAlign w:val="center"/>
          </w:tcPr>
          <w:p w14:paraId="4AC7550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5C14DBF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315" w:type="dxa"/>
            <w:gridSpan w:val="2"/>
            <w:vAlign w:val="center"/>
          </w:tcPr>
          <w:p w14:paraId="2747229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384" w:type="dxa"/>
            <w:gridSpan w:val="7"/>
            <w:vAlign w:val="center"/>
          </w:tcPr>
          <w:p w14:paraId="6F07CE5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</w:tr>
      <w:tr w:rsidR="005277F4" w:rsidRPr="005277F4" w14:paraId="1DE80ADB" w14:textId="77777777" w:rsidTr="005277F4">
        <w:trPr>
          <w:gridAfter w:val="4"/>
          <w:wAfter w:w="1192" w:type="dxa"/>
          <w:trHeight w:val="360"/>
        </w:trPr>
        <w:tc>
          <w:tcPr>
            <w:tcW w:w="14948" w:type="dxa"/>
            <w:gridSpan w:val="44"/>
            <w:noWrap/>
            <w:vAlign w:val="bottom"/>
          </w:tcPr>
          <w:p w14:paraId="47C64F96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vertAlign w:val="superscript"/>
                <w:lang w:eastAsia="ru-RU"/>
              </w:rPr>
              <w:t>1</w:t>
            </w:r>
            <w:r w:rsidRPr="005277F4">
              <w:rPr>
                <w:lang w:eastAsia="ru-RU"/>
              </w:rPr>
              <w:t xml:space="preserve"> Предусмотрено решением о местном бюджете на конец отчетного периода.</w:t>
            </w:r>
          </w:p>
        </w:tc>
      </w:tr>
      <w:tr w:rsidR="005277F4" w:rsidRPr="005277F4" w14:paraId="5DA4A2CC" w14:textId="77777777" w:rsidTr="005277F4">
        <w:trPr>
          <w:gridAfter w:val="3"/>
          <w:wAfter w:w="1178" w:type="dxa"/>
          <w:trHeight w:val="2183"/>
        </w:trPr>
        <w:tc>
          <w:tcPr>
            <w:tcW w:w="14962" w:type="dxa"/>
            <w:gridSpan w:val="45"/>
            <w:vAlign w:val="center"/>
          </w:tcPr>
          <w:p w14:paraId="0E35ED04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>Сведения</w:t>
            </w:r>
            <w:r w:rsidRPr="005277F4">
              <w:rPr>
                <w:color w:val="000000"/>
                <w:lang w:eastAsia="ru-RU"/>
              </w:rPr>
              <w:br/>
              <w:t xml:space="preserve">о достижении значений показателей (индикаторов) реализации муниципальной программы Александровского сельского поселения                                Верхнехавского муниципального района                                           __________________________________________________  </w:t>
            </w:r>
            <w:r w:rsidRPr="005277F4">
              <w:rPr>
                <w:color w:val="000000"/>
                <w:lang w:eastAsia="ru-RU"/>
              </w:rPr>
              <w:br/>
              <w:t>( наименование программы)                                                                                                                                                            по состоянию на _____________20__ года</w:t>
            </w:r>
          </w:p>
          <w:p w14:paraId="45D26F5F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14:paraId="35075CD7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14:paraId="1DB12680" w14:textId="77777777" w:rsidR="00CB6D8C" w:rsidRDefault="00CB6D8C" w:rsidP="00CB6D8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14:paraId="24FB73DD" w14:textId="77777777" w:rsidR="00CB6D8C" w:rsidRDefault="00CB6D8C" w:rsidP="00CB6D8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14:paraId="45E67772" w14:textId="77777777" w:rsidR="00CB6D8C" w:rsidRDefault="00CB6D8C" w:rsidP="00CB6D8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14:paraId="387DE2EE" w14:textId="2FD45820" w:rsidR="00CB6D8C" w:rsidRDefault="00882EDE" w:rsidP="00CB6D8C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Приложение 8</w:t>
            </w:r>
          </w:p>
          <w:p w14:paraId="79C27DCD" w14:textId="35813292" w:rsidR="00CB6D8C" w:rsidRPr="005277F4" w:rsidRDefault="00CB6D8C" w:rsidP="00CB6D8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>Сведения</w:t>
            </w:r>
            <w:r w:rsidRPr="005277F4">
              <w:rPr>
                <w:color w:val="000000"/>
                <w:lang w:eastAsia="ru-RU"/>
              </w:rPr>
              <w:br/>
              <w:t xml:space="preserve">о достижении значений показателей (индикаторов) реализации муниципальной программы Александровского сельского поселения                                Верхнехавского муниципального района                                           __________________________________________________  </w:t>
            </w:r>
            <w:r w:rsidRPr="005277F4">
              <w:rPr>
                <w:color w:val="000000"/>
                <w:lang w:eastAsia="ru-RU"/>
              </w:rPr>
              <w:br/>
              <w:t>( наименование программы)                                                                                                                                                            по состоянию на _____________20__ года</w:t>
            </w:r>
          </w:p>
          <w:p w14:paraId="356127D2" w14:textId="77777777" w:rsidR="00CB6D8C" w:rsidRPr="005277F4" w:rsidRDefault="00CB6D8C" w:rsidP="00CB6D8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14:paraId="6B4170FD" w14:textId="77777777" w:rsidR="00CB6D8C" w:rsidRPr="005277F4" w:rsidRDefault="00CB6D8C" w:rsidP="00CB6D8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14:paraId="768168F6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277F4" w:rsidRPr="005277F4" w14:paraId="197E859C" w14:textId="77777777" w:rsidTr="005277F4">
        <w:trPr>
          <w:gridAfter w:val="3"/>
          <w:wAfter w:w="1178" w:type="dxa"/>
          <w:trHeight w:val="945"/>
        </w:trPr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8D1AF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lastRenderedPageBreak/>
              <w:t>№ п/п</w:t>
            </w:r>
          </w:p>
        </w:tc>
        <w:tc>
          <w:tcPr>
            <w:tcW w:w="39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50857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Наименование показателя (индикатора)</w:t>
            </w:r>
          </w:p>
        </w:tc>
        <w:tc>
          <w:tcPr>
            <w:tcW w:w="15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1C28E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Ед. измерения</w:t>
            </w:r>
          </w:p>
        </w:tc>
        <w:tc>
          <w:tcPr>
            <w:tcW w:w="5822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58F7A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Значения показателей (индикаторов) муниципальной программы, подпрограммы, основного мероприятия</w:t>
            </w:r>
          </w:p>
        </w:tc>
        <w:tc>
          <w:tcPr>
            <w:tcW w:w="2760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20EF0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5277F4" w:rsidRPr="005277F4" w14:paraId="57872EDB" w14:textId="77777777" w:rsidTr="005277F4">
        <w:trPr>
          <w:gridAfter w:val="3"/>
          <w:wAfter w:w="1178" w:type="dxa"/>
          <w:trHeight w:val="315"/>
        </w:trPr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86FA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39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FA25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5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4EE67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20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67AC1C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62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69D43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отчетный год</w:t>
            </w:r>
          </w:p>
        </w:tc>
        <w:tc>
          <w:tcPr>
            <w:tcW w:w="2760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081F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</w:tr>
      <w:tr w:rsidR="005277F4" w:rsidRPr="005277F4" w14:paraId="2D8AB362" w14:textId="77777777" w:rsidTr="005277F4">
        <w:trPr>
          <w:gridAfter w:val="3"/>
          <w:wAfter w:w="1178" w:type="dxa"/>
          <w:trHeight w:val="1380"/>
        </w:trPr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D7BF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39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AC9D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5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D2B3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20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BFEA7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год, предшествующий отчетному </w:t>
            </w:r>
            <w:r w:rsidRPr="005277F4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1EED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план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85206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факт</w:t>
            </w:r>
          </w:p>
        </w:tc>
        <w:tc>
          <w:tcPr>
            <w:tcW w:w="2760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9B96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</w:tr>
      <w:tr w:rsidR="005277F4" w:rsidRPr="005277F4" w14:paraId="372CB47C" w14:textId="77777777" w:rsidTr="005277F4">
        <w:trPr>
          <w:gridAfter w:val="3"/>
          <w:wAfter w:w="1178" w:type="dxa"/>
          <w:trHeight w:val="315"/>
        </w:trPr>
        <w:tc>
          <w:tcPr>
            <w:tcW w:w="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107FF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1</w:t>
            </w:r>
          </w:p>
        </w:tc>
        <w:tc>
          <w:tcPr>
            <w:tcW w:w="3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09AD2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2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4562A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3</w:t>
            </w:r>
          </w:p>
        </w:tc>
        <w:tc>
          <w:tcPr>
            <w:tcW w:w="220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E6693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4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5E9CC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5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B12A4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6</w:t>
            </w:r>
          </w:p>
        </w:tc>
        <w:tc>
          <w:tcPr>
            <w:tcW w:w="2760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AFB12B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7</w:t>
            </w:r>
          </w:p>
        </w:tc>
      </w:tr>
      <w:tr w:rsidR="005277F4" w:rsidRPr="005277F4" w14:paraId="3D5012A1" w14:textId="77777777" w:rsidTr="005277F4">
        <w:trPr>
          <w:gridAfter w:val="3"/>
          <w:wAfter w:w="1178" w:type="dxa"/>
          <w:trHeight w:val="255"/>
        </w:trPr>
        <w:tc>
          <w:tcPr>
            <w:tcW w:w="14962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914C82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МУНИЦИПАЛЬНАЯ ПРОГРАММА</w:t>
            </w:r>
          </w:p>
        </w:tc>
      </w:tr>
      <w:tr w:rsidR="005277F4" w:rsidRPr="005277F4" w14:paraId="77BCBD66" w14:textId="77777777" w:rsidTr="005277F4">
        <w:trPr>
          <w:gridAfter w:val="3"/>
          <w:wAfter w:w="1178" w:type="dxa"/>
          <w:trHeight w:val="945"/>
        </w:trPr>
        <w:tc>
          <w:tcPr>
            <w:tcW w:w="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E791B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1</w:t>
            </w:r>
          </w:p>
        </w:tc>
        <w:tc>
          <w:tcPr>
            <w:tcW w:w="3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CEE50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Показатель (индикатор) 1, определяющий результативность муниципальной программы в целом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D358142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> </w:t>
            </w:r>
          </w:p>
        </w:tc>
        <w:tc>
          <w:tcPr>
            <w:tcW w:w="220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8AC8589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D8BBA5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477EF06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> </w:t>
            </w:r>
          </w:p>
        </w:tc>
        <w:tc>
          <w:tcPr>
            <w:tcW w:w="2760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819902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4C545C14" w14:textId="77777777" w:rsidTr="005277F4">
        <w:trPr>
          <w:gridAfter w:val="3"/>
          <w:wAfter w:w="1178" w:type="dxa"/>
          <w:trHeight w:val="945"/>
        </w:trPr>
        <w:tc>
          <w:tcPr>
            <w:tcW w:w="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AF4F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2</w:t>
            </w:r>
          </w:p>
        </w:tc>
        <w:tc>
          <w:tcPr>
            <w:tcW w:w="3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541B1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Показатель (индикатор) 2, определяющий результативность муниципальной программы в целом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69F40A2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> </w:t>
            </w:r>
          </w:p>
        </w:tc>
        <w:tc>
          <w:tcPr>
            <w:tcW w:w="220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67F3815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9973E1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A34F41C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> </w:t>
            </w:r>
          </w:p>
        </w:tc>
        <w:tc>
          <w:tcPr>
            <w:tcW w:w="2760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C85993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24453D9E" w14:textId="77777777" w:rsidTr="005277F4">
        <w:trPr>
          <w:gridAfter w:val="3"/>
          <w:wAfter w:w="1178" w:type="dxa"/>
          <w:trHeight w:val="315"/>
        </w:trPr>
        <w:tc>
          <w:tcPr>
            <w:tcW w:w="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D377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3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25C60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E2A75FA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> </w:t>
            </w:r>
          </w:p>
        </w:tc>
        <w:tc>
          <w:tcPr>
            <w:tcW w:w="220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DFCA839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0CE799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1B3207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> </w:t>
            </w:r>
          </w:p>
        </w:tc>
        <w:tc>
          <w:tcPr>
            <w:tcW w:w="2760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A5B1BC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7CD6BC55" w14:textId="77777777" w:rsidTr="005277F4">
        <w:trPr>
          <w:gridAfter w:val="3"/>
          <w:wAfter w:w="1178" w:type="dxa"/>
          <w:trHeight w:val="255"/>
        </w:trPr>
        <w:tc>
          <w:tcPr>
            <w:tcW w:w="14962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F59A33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ПОДПРОГРАММА 1</w:t>
            </w:r>
          </w:p>
        </w:tc>
      </w:tr>
      <w:tr w:rsidR="005277F4" w:rsidRPr="005277F4" w14:paraId="5E9C5FE4" w14:textId="77777777" w:rsidTr="005277F4">
        <w:trPr>
          <w:gridAfter w:val="3"/>
          <w:wAfter w:w="1178" w:type="dxa"/>
          <w:trHeight w:val="630"/>
        </w:trPr>
        <w:tc>
          <w:tcPr>
            <w:tcW w:w="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3FCCB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3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05D19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Показатель (индикатор) 1.1 общий для подпрограммы 1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46392B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20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00BD9A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A9838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F27C42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760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39D24E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188946BA" w14:textId="77777777" w:rsidTr="005277F4">
        <w:trPr>
          <w:gridAfter w:val="3"/>
          <w:wAfter w:w="1178" w:type="dxa"/>
          <w:trHeight w:val="630"/>
        </w:trPr>
        <w:tc>
          <w:tcPr>
            <w:tcW w:w="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7A8B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3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B023C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Показатель (индикатор) 1.2 общий для подпрограммы 1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E58BAE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20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D07A35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912E01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2C43EE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760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136A5F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0621D8AD" w14:textId="77777777" w:rsidTr="005277F4">
        <w:trPr>
          <w:gridAfter w:val="3"/>
          <w:wAfter w:w="1178" w:type="dxa"/>
          <w:trHeight w:val="315"/>
        </w:trPr>
        <w:tc>
          <w:tcPr>
            <w:tcW w:w="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B132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3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B9BB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92254D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20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51D71E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5A794C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903FC8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760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8FC67A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28EBF9D3" w14:textId="77777777" w:rsidTr="005277F4">
        <w:trPr>
          <w:gridAfter w:val="3"/>
          <w:wAfter w:w="1178" w:type="dxa"/>
          <w:trHeight w:val="315"/>
        </w:trPr>
        <w:tc>
          <w:tcPr>
            <w:tcW w:w="14962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82185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Основное мероприятие 1.1</w:t>
            </w:r>
          </w:p>
        </w:tc>
      </w:tr>
      <w:tr w:rsidR="005277F4" w:rsidRPr="005277F4" w14:paraId="5FE67D47" w14:textId="77777777" w:rsidTr="005277F4">
        <w:trPr>
          <w:gridAfter w:val="3"/>
          <w:wAfter w:w="1178" w:type="dxa"/>
          <w:trHeight w:val="945"/>
        </w:trPr>
        <w:tc>
          <w:tcPr>
            <w:tcW w:w="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DBED0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3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218D3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Показатель (индикатор) 1.1.1, определяющий результативность только основного мероприятия 1.1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9338F7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20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A136DD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69D85B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59DC93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760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13D18A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2EE04264" w14:textId="77777777" w:rsidTr="005277F4">
        <w:trPr>
          <w:gridAfter w:val="3"/>
          <w:wAfter w:w="1178" w:type="dxa"/>
          <w:trHeight w:val="945"/>
        </w:trPr>
        <w:tc>
          <w:tcPr>
            <w:tcW w:w="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60EDC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lastRenderedPageBreak/>
              <w:t>……</w:t>
            </w:r>
          </w:p>
        </w:tc>
        <w:tc>
          <w:tcPr>
            <w:tcW w:w="3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8DBA3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Показатель (индикатор) 1.1.2, определяющий результативность только основного мероприятия 1.1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D2E87A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20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D181007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F2BB30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A7F451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760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F8A7CB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28FCFCFA" w14:textId="77777777" w:rsidTr="005277F4">
        <w:trPr>
          <w:gridAfter w:val="3"/>
          <w:wAfter w:w="1178" w:type="dxa"/>
          <w:trHeight w:val="315"/>
        </w:trPr>
        <w:tc>
          <w:tcPr>
            <w:tcW w:w="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FC72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3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68E2D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FD21AE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20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A5F0BD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B566E4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DD2847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760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02FE8A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68B10277" w14:textId="77777777" w:rsidTr="005277F4">
        <w:trPr>
          <w:gridAfter w:val="3"/>
          <w:wAfter w:w="1178" w:type="dxa"/>
          <w:trHeight w:val="315"/>
        </w:trPr>
        <w:tc>
          <w:tcPr>
            <w:tcW w:w="14962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C81C00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ПОДПРОГРАММА 2 </w:t>
            </w:r>
          </w:p>
        </w:tc>
      </w:tr>
      <w:tr w:rsidR="005277F4" w:rsidRPr="005277F4" w14:paraId="7D934D96" w14:textId="77777777" w:rsidTr="005277F4">
        <w:trPr>
          <w:gridAfter w:val="3"/>
          <w:wAfter w:w="1178" w:type="dxa"/>
          <w:trHeight w:val="630"/>
        </w:trPr>
        <w:tc>
          <w:tcPr>
            <w:tcW w:w="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8905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85E57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Показатель (индикатор) 2.1 общий для подпрограммы 2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3C014B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20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AE7833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A129C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7CB65A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760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1073BF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75DE2A89" w14:textId="77777777" w:rsidTr="005277F4">
        <w:trPr>
          <w:gridAfter w:val="3"/>
          <w:wAfter w:w="1178" w:type="dxa"/>
          <w:trHeight w:val="630"/>
        </w:trPr>
        <w:tc>
          <w:tcPr>
            <w:tcW w:w="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466C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B8DBA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Показатель (индикатор) 2.2 общий для подпрограммы 2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2CF884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20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EAD151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10EFDC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729AC4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760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4C21CF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5D90EED1" w14:textId="77777777" w:rsidTr="005277F4">
        <w:trPr>
          <w:gridAfter w:val="3"/>
          <w:wAfter w:w="1178" w:type="dxa"/>
          <w:trHeight w:val="315"/>
        </w:trPr>
        <w:tc>
          <w:tcPr>
            <w:tcW w:w="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2BECE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3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2EDA8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183146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20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CB2DB0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489A86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00E95B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760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A91FC8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10F34F8F" w14:textId="77777777" w:rsidTr="005277F4">
        <w:trPr>
          <w:gridAfter w:val="3"/>
          <w:wAfter w:w="1178" w:type="dxa"/>
          <w:trHeight w:val="315"/>
        </w:trPr>
        <w:tc>
          <w:tcPr>
            <w:tcW w:w="14962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6A0C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Основное мероприятие 2.1</w:t>
            </w:r>
          </w:p>
        </w:tc>
      </w:tr>
      <w:tr w:rsidR="005277F4" w:rsidRPr="005277F4" w14:paraId="028BFDF1" w14:textId="77777777" w:rsidTr="005277F4">
        <w:trPr>
          <w:gridAfter w:val="3"/>
          <w:wAfter w:w="1178" w:type="dxa"/>
          <w:trHeight w:val="945"/>
        </w:trPr>
        <w:tc>
          <w:tcPr>
            <w:tcW w:w="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3FE32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3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FB71C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Показатель (индикатор) 2.1.1, определяющий результативность только основного мероприятия 2.1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B494BEB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20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5F241D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9D4121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7C7FA4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760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DD8D5B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17BDC67D" w14:textId="77777777" w:rsidTr="005277F4">
        <w:trPr>
          <w:gridAfter w:val="3"/>
          <w:wAfter w:w="1178" w:type="dxa"/>
          <w:trHeight w:val="945"/>
        </w:trPr>
        <w:tc>
          <w:tcPr>
            <w:tcW w:w="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99B10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3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297FB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Показатель (индикатор) 2.1.2, определяющий результативность только основного мероприятия 2.1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1163B7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20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CF535B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1A079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FA122F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760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C716A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743D8242" w14:textId="77777777" w:rsidTr="005277F4">
        <w:trPr>
          <w:gridAfter w:val="3"/>
          <w:wAfter w:w="1178" w:type="dxa"/>
          <w:trHeight w:val="315"/>
        </w:trPr>
        <w:tc>
          <w:tcPr>
            <w:tcW w:w="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4628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3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F3D87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C317E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20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978E33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DB291B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68C412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760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DABD5F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6B1120EB" w14:textId="77777777" w:rsidTr="005277F4">
        <w:trPr>
          <w:gridAfter w:val="3"/>
          <w:wAfter w:w="1178" w:type="dxa"/>
          <w:trHeight w:val="315"/>
        </w:trPr>
        <w:tc>
          <w:tcPr>
            <w:tcW w:w="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B0A1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7F3F1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и т.д.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CA53A3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20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9B815E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62DC2F6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49D066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760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70C39C6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3CD70239" w14:textId="77777777" w:rsidTr="005277F4">
        <w:trPr>
          <w:gridAfter w:val="3"/>
          <w:wAfter w:w="1178" w:type="dxa"/>
          <w:trHeight w:val="315"/>
        </w:trPr>
        <w:tc>
          <w:tcPr>
            <w:tcW w:w="880" w:type="dxa"/>
            <w:gridSpan w:val="2"/>
            <w:shd w:val="clear" w:color="auto" w:fill="FFFFFF"/>
            <w:noWrap/>
            <w:vAlign w:val="bottom"/>
          </w:tcPr>
          <w:p w14:paraId="0B28B5D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980" w:type="dxa"/>
            <w:gridSpan w:val="5"/>
            <w:shd w:val="clear" w:color="auto" w:fill="FFFFFF"/>
            <w:noWrap/>
            <w:vAlign w:val="bottom"/>
          </w:tcPr>
          <w:p w14:paraId="33D56E5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shd w:val="clear" w:color="auto" w:fill="FFFFFF"/>
            <w:noWrap/>
            <w:vAlign w:val="bottom"/>
          </w:tcPr>
          <w:p w14:paraId="1DF7135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202" w:type="dxa"/>
            <w:gridSpan w:val="9"/>
            <w:shd w:val="clear" w:color="auto" w:fill="FFFFFF"/>
            <w:noWrap/>
            <w:vAlign w:val="bottom"/>
          </w:tcPr>
          <w:p w14:paraId="2AAEB81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shd w:val="clear" w:color="auto" w:fill="FFFFFF"/>
            <w:noWrap/>
            <w:vAlign w:val="bottom"/>
          </w:tcPr>
          <w:p w14:paraId="0BDA2ED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780" w:type="dxa"/>
            <w:gridSpan w:val="5"/>
            <w:shd w:val="clear" w:color="auto" w:fill="FFFFFF"/>
            <w:noWrap/>
            <w:vAlign w:val="bottom"/>
          </w:tcPr>
          <w:p w14:paraId="4C44B79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760" w:type="dxa"/>
            <w:gridSpan w:val="16"/>
            <w:shd w:val="clear" w:color="auto" w:fill="FFFFFF"/>
            <w:noWrap/>
            <w:vAlign w:val="bottom"/>
          </w:tcPr>
          <w:p w14:paraId="0343030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58D62A70" w14:textId="77777777" w:rsidTr="005277F4">
        <w:trPr>
          <w:gridAfter w:val="2"/>
          <w:wAfter w:w="816" w:type="dxa"/>
          <w:trHeight w:val="1125"/>
        </w:trPr>
        <w:tc>
          <w:tcPr>
            <w:tcW w:w="15324" w:type="dxa"/>
            <w:gridSpan w:val="46"/>
            <w:vAlign w:val="center"/>
          </w:tcPr>
          <w:p w14:paraId="0777C9C5" w14:textId="6F7133C6" w:rsidR="00882EDE" w:rsidRDefault="00882EDE" w:rsidP="00882EDE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Приложение 9</w:t>
            </w:r>
          </w:p>
          <w:p w14:paraId="1032D463" w14:textId="00458E7C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 xml:space="preserve">Отчет о выполнении Плана реализации муниципальной программы Александровского сельского поселения Верхнехавского муниципального района  </w:t>
            </w:r>
            <w:r w:rsidRPr="005277F4">
              <w:rPr>
                <w:color w:val="000000"/>
                <w:lang w:eastAsia="ru-RU"/>
              </w:rPr>
              <w:br/>
              <w:t xml:space="preserve">_________________________________________________ </w:t>
            </w:r>
            <w:r w:rsidRPr="005277F4">
              <w:rPr>
                <w:color w:val="000000"/>
                <w:lang w:eastAsia="ru-RU"/>
              </w:rPr>
              <w:br/>
              <w:t>по состоянию на _____________ 20___ года</w:t>
            </w:r>
          </w:p>
          <w:p w14:paraId="090A88E0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14:paraId="7431A19C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14:paraId="2F11CC44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277F4" w:rsidRPr="005277F4" w14:paraId="12BEC1F5" w14:textId="77777777" w:rsidTr="005277F4">
        <w:trPr>
          <w:gridAfter w:val="2"/>
          <w:wAfter w:w="816" w:type="dxa"/>
          <w:trHeight w:val="255"/>
        </w:trPr>
        <w:tc>
          <w:tcPr>
            <w:tcW w:w="701" w:type="dxa"/>
            <w:vAlign w:val="center"/>
          </w:tcPr>
          <w:p w14:paraId="2B26ED72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49" w:type="dxa"/>
            <w:gridSpan w:val="3"/>
            <w:vAlign w:val="center"/>
          </w:tcPr>
          <w:p w14:paraId="0F6FF154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69" w:type="dxa"/>
            <w:gridSpan w:val="2"/>
            <w:noWrap/>
            <w:vAlign w:val="bottom"/>
          </w:tcPr>
          <w:p w14:paraId="5489DEDC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gridSpan w:val="3"/>
            <w:noWrap/>
            <w:vAlign w:val="bottom"/>
          </w:tcPr>
          <w:p w14:paraId="4837725E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gridSpan w:val="3"/>
            <w:noWrap/>
            <w:vAlign w:val="bottom"/>
          </w:tcPr>
          <w:p w14:paraId="122B4ED4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gridSpan w:val="5"/>
            <w:noWrap/>
            <w:vAlign w:val="bottom"/>
          </w:tcPr>
          <w:p w14:paraId="227BC3DB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gridSpan w:val="4"/>
            <w:noWrap/>
            <w:vAlign w:val="bottom"/>
          </w:tcPr>
          <w:p w14:paraId="01155BD0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20" w:type="dxa"/>
            <w:gridSpan w:val="2"/>
            <w:noWrap/>
            <w:vAlign w:val="bottom"/>
          </w:tcPr>
          <w:p w14:paraId="2B6FF755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gridSpan w:val="3"/>
            <w:noWrap/>
            <w:vAlign w:val="bottom"/>
          </w:tcPr>
          <w:p w14:paraId="01703746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noWrap/>
            <w:vAlign w:val="bottom"/>
          </w:tcPr>
          <w:p w14:paraId="49052AAB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83" w:type="dxa"/>
            <w:gridSpan w:val="3"/>
            <w:noWrap/>
            <w:vAlign w:val="bottom"/>
          </w:tcPr>
          <w:p w14:paraId="6642C716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7" w:type="dxa"/>
            <w:gridSpan w:val="5"/>
            <w:noWrap/>
            <w:vAlign w:val="bottom"/>
          </w:tcPr>
          <w:p w14:paraId="2ADC8656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78" w:type="dxa"/>
            <w:gridSpan w:val="6"/>
            <w:noWrap/>
            <w:vAlign w:val="bottom"/>
          </w:tcPr>
          <w:p w14:paraId="691A67EF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07" w:type="dxa"/>
            <w:gridSpan w:val="4"/>
            <w:noWrap/>
            <w:vAlign w:val="bottom"/>
          </w:tcPr>
          <w:p w14:paraId="35121BBC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277F4" w:rsidRPr="005277F4" w14:paraId="0FA7ED9F" w14:textId="77777777" w:rsidTr="005277F4">
        <w:trPr>
          <w:gridAfter w:val="2"/>
          <w:wAfter w:w="816" w:type="dxa"/>
          <w:trHeight w:val="630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3927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lastRenderedPageBreak/>
              <w:t>№ п/п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EB7D85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3896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Наименование муниципальной программы, подпрограммы,  основного мероприятия, мероприятия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2EA06D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Исполнитель мероприятия (структурное подразделение органа местного самоуправления, иной главный распорядитель средств местного бюджета), Ф.И.О., должность исполнителя)</w:t>
            </w:r>
          </w:p>
        </w:tc>
        <w:tc>
          <w:tcPr>
            <w:tcW w:w="198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14125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Плановый срок</w:t>
            </w:r>
          </w:p>
        </w:tc>
        <w:tc>
          <w:tcPr>
            <w:tcW w:w="16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11212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Фактический срок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3089F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Расходы местного бюджета за отчетный период,  тыс. руб. </w:t>
            </w:r>
          </w:p>
        </w:tc>
        <w:tc>
          <w:tcPr>
            <w:tcW w:w="144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298B3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Результаты реализации мероприятий </w:t>
            </w:r>
          </w:p>
        </w:tc>
        <w:tc>
          <w:tcPr>
            <w:tcW w:w="19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B51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Проблемы, возникшие в ходе реализации мероприятия </w:t>
            </w:r>
            <w:r w:rsidRPr="005277F4">
              <w:rPr>
                <w:vertAlign w:val="superscript"/>
                <w:lang w:eastAsia="ru-RU"/>
              </w:rPr>
              <w:t>1</w:t>
            </w:r>
          </w:p>
        </w:tc>
      </w:tr>
      <w:tr w:rsidR="005277F4" w:rsidRPr="005277F4" w14:paraId="3CAE97CB" w14:textId="77777777" w:rsidTr="005277F4">
        <w:trPr>
          <w:gridAfter w:val="2"/>
          <w:wAfter w:w="816" w:type="dxa"/>
          <w:trHeight w:val="560"/>
        </w:trPr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3B930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4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F44AC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5235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8A5876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70913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начала реализации</w:t>
            </w:r>
            <w:r w:rsidRPr="005277F4">
              <w:rPr>
                <w:lang w:eastAsia="ru-RU"/>
              </w:rPr>
              <w:br/>
              <w:t xml:space="preserve">мероприятия в отчетном году 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7ED50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окончания реализации</w:t>
            </w:r>
            <w:r w:rsidRPr="005277F4">
              <w:rPr>
                <w:lang w:eastAsia="ru-RU"/>
              </w:rPr>
              <w:br/>
              <w:t>мероприятия</w:t>
            </w:r>
            <w:r w:rsidRPr="005277F4">
              <w:rPr>
                <w:lang w:eastAsia="ru-RU"/>
              </w:rPr>
              <w:br/>
              <w:t xml:space="preserve">в отчетном году 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C01BC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начала реализации</w:t>
            </w:r>
            <w:r w:rsidRPr="005277F4">
              <w:rPr>
                <w:lang w:eastAsia="ru-RU"/>
              </w:rPr>
              <w:br/>
              <w:t xml:space="preserve">мероприятия в отчетном году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77DA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окончания реализации</w:t>
            </w:r>
            <w:r w:rsidRPr="005277F4">
              <w:rPr>
                <w:lang w:eastAsia="ru-RU"/>
              </w:rPr>
              <w:br/>
              <w:t>мероприятия</w:t>
            </w:r>
            <w:r w:rsidRPr="005277F4">
              <w:rPr>
                <w:lang w:eastAsia="ru-RU"/>
              </w:rPr>
              <w:br/>
              <w:t xml:space="preserve">в отчетном году 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9B9AD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предусмотрено решением представительного органа местного самоуправления о местном бюджете в отчетном году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905F5B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кассовый план  на отчетную </w:t>
            </w:r>
            <w:r w:rsidRPr="005277F4">
              <w:rPr>
                <w:lang w:eastAsia="ru-RU"/>
              </w:rPr>
              <w:br/>
              <w:t xml:space="preserve">дату 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A70ECE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кассовое исполнение на отчетную дату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EFF27E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запланированные 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3696C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достигнутые</w:t>
            </w:r>
          </w:p>
        </w:tc>
        <w:tc>
          <w:tcPr>
            <w:tcW w:w="1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32350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</w:tr>
      <w:tr w:rsidR="005277F4" w:rsidRPr="005277F4" w14:paraId="05410D11" w14:textId="77777777" w:rsidTr="005277F4">
        <w:trPr>
          <w:gridAfter w:val="2"/>
          <w:wAfter w:w="816" w:type="dxa"/>
          <w:trHeight w:val="315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02178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1</w:t>
            </w:r>
          </w:p>
        </w:tc>
        <w:tc>
          <w:tcPr>
            <w:tcW w:w="24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4D1BD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30D3E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3D25F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E7778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5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0A83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6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A1443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C2680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1D353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8FA86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10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3BF89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11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BD9BA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12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08BF0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13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95C20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14</w:t>
            </w:r>
          </w:p>
        </w:tc>
      </w:tr>
      <w:tr w:rsidR="005277F4" w:rsidRPr="005277F4" w14:paraId="2A143BB3" w14:textId="77777777" w:rsidTr="005277F4">
        <w:trPr>
          <w:gridAfter w:val="2"/>
          <w:wAfter w:w="816" w:type="dxa"/>
          <w:trHeight w:val="810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B9EF11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4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939D6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МУНИЦИПАЛЬНАЯ ПРОГРАММА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0A4C0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13EA6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1387C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4C660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F430F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06E2DE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A63E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163A5B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C96E7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9F373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1672C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3F0E4B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4134B846" w14:textId="77777777" w:rsidTr="005277F4">
        <w:trPr>
          <w:gridAfter w:val="2"/>
          <w:wAfter w:w="816" w:type="dxa"/>
          <w:trHeight w:val="315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542FD7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4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01D9D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в том числе: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0E649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35049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FED12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A9AD8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72623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EB9D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9C292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E2770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FE4A6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78FD9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A6C36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A3565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7EEFAA63" w14:textId="77777777" w:rsidTr="005277F4">
        <w:trPr>
          <w:gridAfter w:val="2"/>
          <w:wAfter w:w="816" w:type="dxa"/>
          <w:trHeight w:val="585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E8E3FC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4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309F4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ПОДПРОГРАММА 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5B9AF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55FC8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C6BE3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7BE34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CBD81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2EB3F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AE61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19043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C2F33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F8706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FCCB8E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19B98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1A2D84F5" w14:textId="77777777" w:rsidTr="005277F4">
        <w:trPr>
          <w:gridAfter w:val="2"/>
          <w:wAfter w:w="816" w:type="dxa"/>
          <w:trHeight w:val="840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B688E3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4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242CA6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Основное </w:t>
            </w:r>
            <w:r w:rsidRPr="005277F4">
              <w:rPr>
                <w:lang w:eastAsia="ru-RU"/>
              </w:rPr>
              <w:br/>
              <w:t>мероприятие 1.1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D181E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71F54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DA932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4B54F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885C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01775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4C203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7DC9FB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A8BC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068B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0D389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42226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50573FCA" w14:textId="77777777" w:rsidTr="005277F4">
        <w:trPr>
          <w:gridAfter w:val="2"/>
          <w:wAfter w:w="816" w:type="dxa"/>
          <w:trHeight w:val="315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F527AC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lastRenderedPageBreak/>
              <w:t>…..</w:t>
            </w:r>
          </w:p>
        </w:tc>
        <w:tc>
          <w:tcPr>
            <w:tcW w:w="24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3DF57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Мероприятие 1.1.1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FEE51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A898B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7CF7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DEF56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793CE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22EEAB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2AF42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E57AC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A4BCE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EFA6C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DD4D3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E7669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3C47BF37" w14:textId="77777777" w:rsidTr="005277F4">
        <w:trPr>
          <w:gridAfter w:val="2"/>
          <w:wAfter w:w="816" w:type="dxa"/>
          <w:trHeight w:val="315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E37042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4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7D30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и т. д.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5721C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B7F3F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17EDD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BAB5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B913D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3A831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C3990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D206DE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5E596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9792D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E9093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1344EB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7B99CACC" w14:textId="77777777" w:rsidTr="005277F4">
        <w:trPr>
          <w:gridAfter w:val="2"/>
          <w:wAfter w:w="816" w:type="dxa"/>
          <w:trHeight w:val="480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77F84A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4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102B0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ПОДПРОГРАММА 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4F3570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C1BC4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60477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A31E4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CEBABB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DE6ACE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B436A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A0978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E1019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079E0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46630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51363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087B3DD4" w14:textId="77777777" w:rsidTr="005277F4">
        <w:trPr>
          <w:gridAfter w:val="2"/>
          <w:wAfter w:w="816" w:type="dxa"/>
          <w:trHeight w:val="900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605E6C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4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722A4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Основное </w:t>
            </w:r>
            <w:r w:rsidRPr="005277F4">
              <w:rPr>
                <w:lang w:eastAsia="ru-RU"/>
              </w:rPr>
              <w:br/>
              <w:t>мероприятие 2.1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CD513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B1A03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5D4EA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9E43BE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998DEB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E6253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2DCB2E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D8594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E61A7E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93067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6D353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F5B3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755EDE31" w14:textId="77777777" w:rsidTr="005277F4">
        <w:trPr>
          <w:gridAfter w:val="2"/>
          <w:wAfter w:w="816" w:type="dxa"/>
          <w:trHeight w:val="315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AFF906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24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53CDE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Мероприятие 2.1.1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100FE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3E249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0DDC3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C6086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3CB91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94D21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4C7B1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1A3CB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98879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963B1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64D02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1F48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12EABB05" w14:textId="77777777" w:rsidTr="005277F4">
        <w:trPr>
          <w:gridAfter w:val="2"/>
          <w:wAfter w:w="816" w:type="dxa"/>
          <w:trHeight w:val="315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37F075E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4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4A8DD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и т. д.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316CF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2F22F7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5D3DA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12833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4179B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7A1B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34F9A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5B1AC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1FB96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7C41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C95D0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02866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194FA315" w14:textId="77777777" w:rsidTr="005277F4">
        <w:trPr>
          <w:gridAfter w:val="2"/>
          <w:wAfter w:w="816" w:type="dxa"/>
          <w:trHeight w:val="1110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21558A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4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F5F09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ПОДПРОГРАММА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1C352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30515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AD629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AB97C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EAF9E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82AEE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7C711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0A65E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428C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C6C2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5DC73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AF976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2EF1EE8F" w14:textId="77777777" w:rsidTr="005277F4">
        <w:trPr>
          <w:gridAfter w:val="2"/>
          <w:wAfter w:w="816" w:type="dxa"/>
          <w:trHeight w:val="1587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F30289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4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92A332" w14:textId="77777777" w:rsidR="005277F4" w:rsidRPr="005277F4" w:rsidRDefault="005277F4" w:rsidP="005277F4">
            <w:pPr>
              <w:suppressAutoHyphens w:val="0"/>
              <w:spacing w:after="240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Основное </w:t>
            </w:r>
            <w:r w:rsidRPr="005277F4">
              <w:rPr>
                <w:lang w:eastAsia="ru-RU"/>
              </w:rPr>
              <w:br/>
              <w:t>мероприятие 1</w:t>
            </w:r>
            <w:r w:rsidRPr="005277F4">
              <w:rPr>
                <w:lang w:eastAsia="ru-RU"/>
              </w:rPr>
              <w:br/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8B635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Финансовое обеспечение деятельности структурных подразделений администраций муниципальных образований, иных </w:t>
            </w:r>
            <w:r w:rsidRPr="005277F4">
              <w:rPr>
                <w:lang w:eastAsia="ru-RU"/>
              </w:rPr>
              <w:lastRenderedPageBreak/>
              <w:t xml:space="preserve">ГРБС – исполнителей, расходы которых не учтены в других подпрограммах муниципальной программы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6E166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lastRenderedPageBreak/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5F6B6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A8286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22FD7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62965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2E9F3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9DB99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E5EF2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14C3C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A8430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2015D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16D2CC46" w14:textId="77777777" w:rsidTr="005277F4">
        <w:trPr>
          <w:gridAfter w:val="2"/>
          <w:wAfter w:w="816" w:type="dxa"/>
          <w:trHeight w:val="315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259B28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24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23937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Мероприятие 1.1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DCA6E0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FAC22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F6556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378CC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20ED9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4762E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AA998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0A6C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9C3A1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CD3E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09249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CCD9F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3B748870" w14:textId="77777777" w:rsidTr="005277F4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FF3505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24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5E6C0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623E00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F16576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CE231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E248D7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B54920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67226E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44B2D2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3111FA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2F7BFE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8ACFC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951AF4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DBD1FA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11A1CB4B" w14:textId="77777777" w:rsidTr="005277F4">
        <w:trPr>
          <w:gridAfter w:val="2"/>
          <w:wAfter w:w="816" w:type="dxa"/>
          <w:trHeight w:val="2520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0A2F5B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4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B892A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Основное </w:t>
            </w:r>
            <w:r w:rsidRPr="005277F4">
              <w:rPr>
                <w:lang w:eastAsia="ru-RU"/>
              </w:rPr>
              <w:br/>
              <w:t>мероприятие 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DF7E44" w14:textId="2EDB553E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Финансовое обеспечение выполнения других обязательств муниципалитета ст</w:t>
            </w:r>
            <w:r w:rsidR="005441A1">
              <w:rPr>
                <w:lang w:eastAsia="ru-RU"/>
              </w:rPr>
              <w:t>р</w:t>
            </w:r>
            <w:r w:rsidRPr="005277F4">
              <w:rPr>
                <w:lang w:eastAsia="ru-RU"/>
              </w:rPr>
              <w:t xml:space="preserve">уктурными подразделениями администраций муниципальных </w:t>
            </w:r>
            <w:r w:rsidRPr="005277F4">
              <w:rPr>
                <w:lang w:eastAsia="ru-RU"/>
              </w:rPr>
              <w:lastRenderedPageBreak/>
              <w:t xml:space="preserve">образований, расходы которых не учтены в других подпрограммах муниципальной программы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FBDB5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lastRenderedPageBreak/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A1B938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EF71E2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94C609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221361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F25495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47BED9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56A94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4A8C01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8DE0E2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9D1687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304AC124" w14:textId="77777777" w:rsidTr="005277F4">
        <w:trPr>
          <w:gridAfter w:val="1"/>
          <w:wAfter w:w="101" w:type="dxa"/>
          <w:trHeight w:val="315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700ADD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24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1A411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Мероприятие 2.1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40C2D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805D2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4822B8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0CBF69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C0BD7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30CB8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6FBEED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A06022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38C479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7A2332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91693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7D203E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044D6AB4" w14:textId="77777777" w:rsidTr="005277F4">
        <w:trPr>
          <w:gridAfter w:val="1"/>
          <w:wAfter w:w="101" w:type="dxa"/>
          <w:trHeight w:val="315"/>
        </w:trPr>
        <w:tc>
          <w:tcPr>
            <w:tcW w:w="701" w:type="dxa"/>
            <w:vAlign w:val="center"/>
          </w:tcPr>
          <w:p w14:paraId="3EE05B05" w14:textId="77777777" w:rsidR="005277F4" w:rsidRPr="005277F4" w:rsidRDefault="005277F4" w:rsidP="005277F4">
            <w:pPr>
              <w:suppressAutoHyphens w:val="0"/>
              <w:rPr>
                <w:color w:val="FF0000"/>
                <w:lang w:eastAsia="ru-RU"/>
              </w:rPr>
            </w:pPr>
          </w:p>
        </w:tc>
        <w:tc>
          <w:tcPr>
            <w:tcW w:w="2449" w:type="dxa"/>
            <w:gridSpan w:val="3"/>
            <w:vAlign w:val="center"/>
          </w:tcPr>
          <w:p w14:paraId="40109998" w14:textId="77777777" w:rsidR="005277F4" w:rsidRPr="005277F4" w:rsidRDefault="005277F4" w:rsidP="005277F4">
            <w:pPr>
              <w:suppressAutoHyphens w:val="0"/>
              <w:rPr>
                <w:color w:val="FF0000"/>
                <w:lang w:eastAsia="ru-RU"/>
              </w:rPr>
            </w:pPr>
          </w:p>
        </w:tc>
        <w:tc>
          <w:tcPr>
            <w:tcW w:w="1369" w:type="dxa"/>
            <w:gridSpan w:val="2"/>
            <w:vAlign w:val="center"/>
          </w:tcPr>
          <w:p w14:paraId="57E140B2" w14:textId="77777777" w:rsidR="005277F4" w:rsidRPr="005277F4" w:rsidRDefault="005277F4" w:rsidP="005277F4">
            <w:pPr>
              <w:suppressAutoHyphens w:val="0"/>
              <w:rPr>
                <w:color w:val="FF0000"/>
                <w:lang w:eastAsia="ru-RU"/>
              </w:rPr>
            </w:pPr>
          </w:p>
        </w:tc>
        <w:tc>
          <w:tcPr>
            <w:tcW w:w="1620" w:type="dxa"/>
            <w:gridSpan w:val="3"/>
            <w:vAlign w:val="bottom"/>
          </w:tcPr>
          <w:p w14:paraId="777BDCC1" w14:textId="77777777" w:rsidR="005277F4" w:rsidRPr="005277F4" w:rsidRDefault="005277F4" w:rsidP="005277F4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080" w:type="dxa"/>
            <w:gridSpan w:val="3"/>
            <w:vAlign w:val="bottom"/>
          </w:tcPr>
          <w:p w14:paraId="65D0CE20" w14:textId="77777777" w:rsidR="005277F4" w:rsidRPr="005277F4" w:rsidRDefault="005277F4" w:rsidP="005277F4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900" w:type="dxa"/>
            <w:gridSpan w:val="5"/>
            <w:vAlign w:val="bottom"/>
          </w:tcPr>
          <w:p w14:paraId="16807EC4" w14:textId="77777777" w:rsidR="005277F4" w:rsidRPr="005277F4" w:rsidRDefault="005277F4" w:rsidP="005277F4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900" w:type="dxa"/>
            <w:gridSpan w:val="4"/>
            <w:vAlign w:val="bottom"/>
          </w:tcPr>
          <w:p w14:paraId="5A8BD036" w14:textId="77777777" w:rsidR="005277F4" w:rsidRPr="005277F4" w:rsidRDefault="005277F4" w:rsidP="005277F4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40BF8B7F" w14:textId="77777777" w:rsidR="005277F4" w:rsidRPr="005277F4" w:rsidRDefault="005277F4" w:rsidP="005277F4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080" w:type="dxa"/>
            <w:gridSpan w:val="3"/>
            <w:vAlign w:val="bottom"/>
          </w:tcPr>
          <w:p w14:paraId="0F5765D9" w14:textId="77777777" w:rsidR="005277F4" w:rsidRPr="005277F4" w:rsidRDefault="005277F4" w:rsidP="005277F4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080" w:type="dxa"/>
            <w:gridSpan w:val="2"/>
            <w:vAlign w:val="bottom"/>
          </w:tcPr>
          <w:p w14:paraId="26EB0016" w14:textId="77777777" w:rsidR="005277F4" w:rsidRPr="005277F4" w:rsidRDefault="005277F4" w:rsidP="005277F4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720" w:type="dxa"/>
            <w:gridSpan w:val="4"/>
            <w:vAlign w:val="bottom"/>
          </w:tcPr>
          <w:p w14:paraId="206F260F" w14:textId="77777777" w:rsidR="005277F4" w:rsidRPr="005277F4" w:rsidRDefault="005277F4" w:rsidP="005277F4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720" w:type="dxa"/>
            <w:gridSpan w:val="4"/>
            <w:vAlign w:val="bottom"/>
          </w:tcPr>
          <w:p w14:paraId="6313CDA9" w14:textId="77777777" w:rsidR="005277F4" w:rsidRPr="005277F4" w:rsidRDefault="005277F4" w:rsidP="005277F4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900" w:type="dxa"/>
            <w:gridSpan w:val="5"/>
            <w:vAlign w:val="bottom"/>
          </w:tcPr>
          <w:p w14:paraId="09C5BFCA" w14:textId="77777777" w:rsidR="005277F4" w:rsidRPr="005277F4" w:rsidRDefault="005277F4" w:rsidP="005277F4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800" w:type="dxa"/>
            <w:gridSpan w:val="6"/>
            <w:vAlign w:val="bottom"/>
          </w:tcPr>
          <w:p w14:paraId="025B515F" w14:textId="77777777" w:rsidR="005277F4" w:rsidRPr="005277F4" w:rsidRDefault="005277F4" w:rsidP="005277F4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</w:tr>
    </w:tbl>
    <w:p w14:paraId="29032FEB" w14:textId="77777777" w:rsidR="005277F4" w:rsidRPr="005277F4" w:rsidRDefault="005277F4" w:rsidP="005277F4">
      <w:pPr>
        <w:tabs>
          <w:tab w:val="left" w:pos="10800"/>
        </w:tabs>
        <w:rPr>
          <w:rFonts w:eastAsia="Lucida Sans Unicode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75"/>
        <w:gridCol w:w="2520"/>
        <w:gridCol w:w="2160"/>
        <w:gridCol w:w="2340"/>
        <w:gridCol w:w="3060"/>
        <w:gridCol w:w="180"/>
        <w:gridCol w:w="2889"/>
      </w:tblGrid>
      <w:tr w:rsidR="005277F4" w:rsidRPr="005277F4" w14:paraId="4802DF5B" w14:textId="77777777" w:rsidTr="005277F4">
        <w:trPr>
          <w:trHeight w:val="315"/>
        </w:trPr>
        <w:tc>
          <w:tcPr>
            <w:tcW w:w="2175" w:type="dxa"/>
            <w:noWrap/>
            <w:vAlign w:val="bottom"/>
          </w:tcPr>
          <w:p w14:paraId="7A522180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noWrap/>
            <w:vAlign w:val="bottom"/>
          </w:tcPr>
          <w:p w14:paraId="3BDC25F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noWrap/>
            <w:vAlign w:val="bottom"/>
          </w:tcPr>
          <w:p w14:paraId="07A9841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340" w:type="dxa"/>
            <w:noWrap/>
            <w:vAlign w:val="bottom"/>
          </w:tcPr>
          <w:p w14:paraId="0D3C6C60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3060" w:type="dxa"/>
            <w:noWrap/>
            <w:vAlign w:val="bottom"/>
          </w:tcPr>
          <w:p w14:paraId="62165D70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3069" w:type="dxa"/>
            <w:gridSpan w:val="2"/>
            <w:noWrap/>
            <w:vAlign w:val="bottom"/>
          </w:tcPr>
          <w:p w14:paraId="0F0B853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</w:tr>
      <w:tr w:rsidR="005277F4" w:rsidRPr="005277F4" w14:paraId="6CF2D163" w14:textId="77777777" w:rsidTr="005277F4">
        <w:trPr>
          <w:trHeight w:val="375"/>
        </w:trPr>
        <w:tc>
          <w:tcPr>
            <w:tcW w:w="2175" w:type="dxa"/>
            <w:vAlign w:val="center"/>
          </w:tcPr>
          <w:p w14:paraId="313F855E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20" w:type="dxa"/>
            <w:noWrap/>
            <w:vAlign w:val="bottom"/>
          </w:tcPr>
          <w:p w14:paraId="6CEC42C9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60" w:type="dxa"/>
            <w:noWrap/>
            <w:vAlign w:val="bottom"/>
          </w:tcPr>
          <w:p w14:paraId="3ECAF87B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40" w:type="dxa"/>
            <w:noWrap/>
            <w:vAlign w:val="bottom"/>
          </w:tcPr>
          <w:p w14:paraId="0BAB4A0C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60" w:type="dxa"/>
            <w:noWrap/>
            <w:vAlign w:val="bottom"/>
          </w:tcPr>
          <w:p w14:paraId="45446D26" w14:textId="77777777" w:rsidR="005277F4" w:rsidRPr="005277F4" w:rsidRDefault="005277F4" w:rsidP="005277F4">
            <w:pPr>
              <w:tabs>
                <w:tab w:val="left" w:pos="4287"/>
              </w:tabs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69" w:type="dxa"/>
            <w:gridSpan w:val="2"/>
            <w:noWrap/>
            <w:vAlign w:val="bottom"/>
          </w:tcPr>
          <w:p w14:paraId="6D1C2CE2" w14:textId="77777777" w:rsidR="005277F4" w:rsidRPr="005277F4" w:rsidRDefault="005277F4" w:rsidP="005277F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>Приложение 10</w:t>
            </w:r>
          </w:p>
        </w:tc>
      </w:tr>
      <w:tr w:rsidR="005277F4" w:rsidRPr="005277F4" w14:paraId="445708DD" w14:textId="77777777" w:rsidTr="005277F4">
        <w:trPr>
          <w:trHeight w:val="375"/>
        </w:trPr>
        <w:tc>
          <w:tcPr>
            <w:tcW w:w="2175" w:type="dxa"/>
            <w:vAlign w:val="center"/>
          </w:tcPr>
          <w:p w14:paraId="3A57A366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20" w:type="dxa"/>
            <w:noWrap/>
            <w:vAlign w:val="bottom"/>
          </w:tcPr>
          <w:p w14:paraId="4F245134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60" w:type="dxa"/>
            <w:noWrap/>
            <w:vAlign w:val="bottom"/>
          </w:tcPr>
          <w:p w14:paraId="3F4C06DE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40" w:type="dxa"/>
            <w:noWrap/>
            <w:vAlign w:val="bottom"/>
          </w:tcPr>
          <w:p w14:paraId="62B0375B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60" w:type="dxa"/>
            <w:noWrap/>
            <w:vAlign w:val="bottom"/>
          </w:tcPr>
          <w:p w14:paraId="1D488D8E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69" w:type="dxa"/>
            <w:gridSpan w:val="2"/>
            <w:noWrap/>
            <w:vAlign w:val="bottom"/>
          </w:tcPr>
          <w:p w14:paraId="036B3EDB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277F4" w:rsidRPr="005277F4" w14:paraId="2C0EDD1D" w14:textId="77777777" w:rsidTr="005277F4">
        <w:trPr>
          <w:trHeight w:val="1500"/>
        </w:trPr>
        <w:tc>
          <w:tcPr>
            <w:tcW w:w="15324" w:type="dxa"/>
            <w:gridSpan w:val="7"/>
            <w:vAlign w:val="center"/>
          </w:tcPr>
          <w:p w14:paraId="59FBCDB1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>Информация</w:t>
            </w:r>
            <w:r w:rsidRPr="005277F4">
              <w:rPr>
                <w:color w:val="000000"/>
                <w:lang w:eastAsia="ru-RU"/>
              </w:rPr>
              <w:br/>
              <w:t>о расходах федерального, областного и местных бюджетов,  внебюджетных фондов, юридических и физических лиц на реализацию целей муниципальной программы Александровского сельского поселения Верхнехавского муниципального района__________________________________________________________________</w:t>
            </w:r>
            <w:r w:rsidRPr="005277F4">
              <w:rPr>
                <w:color w:val="000000"/>
                <w:lang w:eastAsia="ru-RU"/>
              </w:rPr>
              <w:br/>
              <w:t>по состоянию на ______________20___ года</w:t>
            </w:r>
          </w:p>
        </w:tc>
      </w:tr>
      <w:tr w:rsidR="005277F4" w:rsidRPr="005277F4" w14:paraId="6FB5367C" w14:textId="77777777" w:rsidTr="005277F4">
        <w:trPr>
          <w:trHeight w:val="255"/>
        </w:trPr>
        <w:tc>
          <w:tcPr>
            <w:tcW w:w="2175" w:type="dxa"/>
            <w:vAlign w:val="center"/>
          </w:tcPr>
          <w:p w14:paraId="514564E5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20" w:type="dxa"/>
            <w:noWrap/>
            <w:vAlign w:val="bottom"/>
          </w:tcPr>
          <w:p w14:paraId="6E3C8A58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60" w:type="dxa"/>
            <w:noWrap/>
            <w:vAlign w:val="bottom"/>
          </w:tcPr>
          <w:p w14:paraId="2394340D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40" w:type="dxa"/>
            <w:noWrap/>
            <w:vAlign w:val="bottom"/>
          </w:tcPr>
          <w:p w14:paraId="079DA7B9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40" w:type="dxa"/>
            <w:gridSpan w:val="2"/>
            <w:noWrap/>
            <w:vAlign w:val="bottom"/>
          </w:tcPr>
          <w:p w14:paraId="4638253F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89" w:type="dxa"/>
            <w:noWrap/>
            <w:vAlign w:val="bottom"/>
          </w:tcPr>
          <w:p w14:paraId="72F9AED6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277F4" w:rsidRPr="005277F4" w14:paraId="6D022186" w14:textId="77777777" w:rsidTr="005277F4">
        <w:trPr>
          <w:trHeight w:val="315"/>
        </w:trPr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81ED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Статус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5132C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7D67B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Источники ресурсного обеспечения</w:t>
            </w:r>
          </w:p>
        </w:tc>
        <w:tc>
          <w:tcPr>
            <w:tcW w:w="84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016EB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Расходы за отчетный период,  тыс. руб. </w:t>
            </w:r>
          </w:p>
        </w:tc>
      </w:tr>
      <w:tr w:rsidR="005277F4" w:rsidRPr="005277F4" w14:paraId="2C5CFCD0" w14:textId="77777777" w:rsidTr="005277F4">
        <w:trPr>
          <w:trHeight w:val="630"/>
        </w:trPr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CFBD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6C2DF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EB55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0F734B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лимит на  год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C6CFE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фактическое финансирование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237C1B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кассовое исполнение на отчетную дату</w:t>
            </w:r>
          </w:p>
        </w:tc>
      </w:tr>
      <w:tr w:rsidR="005277F4" w:rsidRPr="005277F4" w14:paraId="647A5DBE" w14:textId="77777777" w:rsidTr="005277F4">
        <w:trPr>
          <w:trHeight w:val="315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B8BB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0B77EC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04520E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CCBB3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36903F" w14:textId="77777777" w:rsidR="005277F4" w:rsidRPr="005277F4" w:rsidRDefault="005277F4" w:rsidP="005277F4">
            <w:pPr>
              <w:tabs>
                <w:tab w:val="left" w:pos="4392"/>
              </w:tabs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5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48949E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6</w:t>
            </w:r>
          </w:p>
        </w:tc>
      </w:tr>
      <w:tr w:rsidR="005277F4" w:rsidRPr="005277F4" w14:paraId="1AF984BA" w14:textId="77777777" w:rsidTr="005277F4">
        <w:trPr>
          <w:trHeight w:val="255"/>
        </w:trPr>
        <w:tc>
          <w:tcPr>
            <w:tcW w:w="2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6B350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lastRenderedPageBreak/>
              <w:t>МУНИЦИПАЛЬНАЯ ПРОГРАММА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E938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CD91A8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59B30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36A51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68DD2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2A01A27A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59FB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AC5E7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18767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AA4316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0895C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67179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3F4CB9D9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2DDE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C736D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8EB23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областной бюджет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589E7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9C4CA1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D89ECC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795D6E60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29ED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144BE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B01CB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местный бюджет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4A0C0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BCD5FE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56A481E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3F3BD4A8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0640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E9D32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5857D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 xml:space="preserve">внебюджетные фонды  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8EEC07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A5B381B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8841C3B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> </w:t>
            </w:r>
          </w:p>
        </w:tc>
      </w:tr>
      <w:tr w:rsidR="005277F4" w:rsidRPr="005277F4" w14:paraId="3158EEBB" w14:textId="77777777" w:rsidTr="005277F4">
        <w:trPr>
          <w:trHeight w:val="330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A06F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CA656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A136C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юридические лица </w:t>
            </w:r>
            <w:r w:rsidRPr="005277F4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7C01F2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077FC5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618D2B9" w14:textId="77777777" w:rsidR="005277F4" w:rsidRPr="005277F4" w:rsidRDefault="005277F4" w:rsidP="005277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> </w:t>
            </w:r>
          </w:p>
        </w:tc>
      </w:tr>
      <w:tr w:rsidR="005277F4" w:rsidRPr="005277F4" w14:paraId="4854E08F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B4896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AC755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1F469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физические лица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E374C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E03F9F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9871D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26408DCC" w14:textId="77777777" w:rsidTr="005277F4">
        <w:trPr>
          <w:trHeight w:val="255"/>
        </w:trPr>
        <w:tc>
          <w:tcPr>
            <w:tcW w:w="2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AD6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ПОДПРОГРАММА 1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585B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BE725A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35B19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AEC132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DA88D4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6C3C039A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C9D0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01DA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2E9E4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7A16DB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FCB90F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F8569E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549B3B8F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31890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242A0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2B2C6B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областной бюджет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F7D7AF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BE27F6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3ED5C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5B894D25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8ACB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8066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9B9C620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местный бюджет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6F2A25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4C142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2AE809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190AD1AC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1682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630C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E954FA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 xml:space="preserve">внебюджетные фонды  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36DADC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1B04C3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3679D4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19ACEC63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A622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4C55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D82890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юридические лица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CF616E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5D97FE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40D34B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3E957D44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54E8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1A21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F438C5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физические лица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D6CC77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2E026B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D1F8DF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0C06ACBE" w14:textId="77777777" w:rsidTr="005277F4">
        <w:trPr>
          <w:trHeight w:val="315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F3796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в том числе: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84A31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1277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104852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742EF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53A637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747027C6" w14:textId="77777777" w:rsidTr="005277F4">
        <w:trPr>
          <w:trHeight w:val="255"/>
        </w:trPr>
        <w:tc>
          <w:tcPr>
            <w:tcW w:w="2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A6B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Основное </w:t>
            </w:r>
            <w:r w:rsidRPr="005277F4">
              <w:rPr>
                <w:lang w:eastAsia="ru-RU"/>
              </w:rPr>
              <w:br/>
              <w:t>мероприятие 1.1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0B4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26A6C26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7C3C0F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BCF021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F914E2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2F5C60C8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2CF9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1B23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AF895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B352E9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248479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9EF60AB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4BD8F096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99846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3711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25AFD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областной бюджет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7D8491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F79AE3B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A1DFF5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43CE780D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297B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4010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639564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местный бюджет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0B05DC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90A6FA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06A947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077EF75A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072A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B21A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679561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 xml:space="preserve">внебюджетные фонды  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DA988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A1A81A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5EBF0B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30445DB8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3DAC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C44F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4FF185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юридические лица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56970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9EDC3C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17DC03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4086C538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C1DD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2355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7E65D0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физические лица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8C5F8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3A043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3C10FC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6F6D0F5C" w14:textId="77777777" w:rsidTr="005277F4">
        <w:trPr>
          <w:trHeight w:val="255"/>
        </w:trPr>
        <w:tc>
          <w:tcPr>
            <w:tcW w:w="2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C83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Основное </w:t>
            </w:r>
            <w:r w:rsidRPr="005277F4">
              <w:rPr>
                <w:lang w:eastAsia="ru-RU"/>
              </w:rPr>
              <w:br/>
              <w:t>мероприятие 1.2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BBC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7173F1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F79DCA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1131FD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5B8D91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7D8F90CE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32B9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D152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81615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67F4CB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CAE349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223415E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5278754C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330F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B210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DE7EC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областной бюджет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AB185F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76CF72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A52B86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55DDBA09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8BB7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C18A0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C970B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местный бюджет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EF5037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8933C9B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388E59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3DF9134E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6CAB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C2B2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E001A9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 xml:space="preserve">внебюджетные фонды  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CAC745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EF8973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CE9A1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28673740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679B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84E47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BFC9B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юридические лица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FAB509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A3FB78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6F92F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5A1461E2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F5A5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93EA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9E65DD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физические лица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5AB0FF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916C0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BE9F97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453CF698" w14:textId="77777777" w:rsidTr="005277F4">
        <w:trPr>
          <w:trHeight w:val="315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C0D8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9F68C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84773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CDF0ED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482F7B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0526D6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0F7F474E" w14:textId="77777777" w:rsidTr="005277F4">
        <w:trPr>
          <w:trHeight w:val="255"/>
        </w:trPr>
        <w:tc>
          <w:tcPr>
            <w:tcW w:w="2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F2B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ПОДПРОГРАММА 2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697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0E5A2B2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49F3D7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C04C30E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DBBFA5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7F6548CB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F263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9221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2E4CC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1439E5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A1E771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DCAFD5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5A1EB957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6864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B7A8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219B58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областной бюджет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553C4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3F659E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CE3617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106B9FBA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937C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D2907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33BCEA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местный бюджет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874BA9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26CA2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8264D2E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150A91D5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B5706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63A5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1958E0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 xml:space="preserve">внебюджетные фонды  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735CA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BB5120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C81A7A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1E2598DB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9672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6332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3255B06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юридические лица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21D8B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8293CE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86D24B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63DACCC1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5DB6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DFF9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96223A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физические лица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FED6E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F86FA7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446B7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3CCFA547" w14:textId="77777777" w:rsidTr="005277F4">
        <w:trPr>
          <w:trHeight w:val="315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DE7D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и т. д.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E5351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32C6D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…..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02056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795690E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9EBF98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40C6568F" w14:textId="77777777" w:rsidTr="005277F4">
        <w:trPr>
          <w:trHeight w:val="255"/>
        </w:trPr>
        <w:tc>
          <w:tcPr>
            <w:tcW w:w="2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45F5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ПОДПРОГРАММА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A8E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Обеспечение реализации    муниципальной программы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0BEA25F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C680B6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8A2FA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654081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6421DB43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3726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7E98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4798C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1BD842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E84A9D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2752BE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0149FEE8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588D7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F4F0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F46F4B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областной бюджет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026098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E48A17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366294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2C48203E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4BEA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30B9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70C66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местный бюджет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C777EF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F4EDEB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FC1E3A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13D61611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9AD6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F5D0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B0D05A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 xml:space="preserve">внебюджетные фонды  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935DB5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22D9AB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A9511B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7D08162F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9499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80CC7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B7F049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юридические лица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2E0B81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20398B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F063AB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2E8E05AF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80BC0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7963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D49E70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физические лица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73038D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000F59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FDA236E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59236E19" w14:textId="77777777" w:rsidTr="005277F4">
        <w:trPr>
          <w:trHeight w:val="315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7CE03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в том числе: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B28F6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B34FC3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BCF65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E42529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166A06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0945F46B" w14:textId="77777777" w:rsidTr="005277F4">
        <w:trPr>
          <w:trHeight w:val="255"/>
        </w:trPr>
        <w:tc>
          <w:tcPr>
            <w:tcW w:w="2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38C26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Основное </w:t>
            </w:r>
            <w:r w:rsidRPr="005277F4">
              <w:rPr>
                <w:lang w:eastAsia="ru-RU"/>
              </w:rPr>
              <w:br/>
              <w:t xml:space="preserve">мероприятие 1 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6475A8" w14:textId="64DC1E9A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Финансовое обеспечение деятельности ст</w:t>
            </w:r>
            <w:r w:rsidR="00882EDE">
              <w:rPr>
                <w:lang w:eastAsia="ru-RU"/>
              </w:rPr>
              <w:t>р</w:t>
            </w:r>
            <w:r w:rsidRPr="005277F4">
              <w:rPr>
                <w:lang w:eastAsia="ru-RU"/>
              </w:rPr>
              <w:t xml:space="preserve">уктурных подразделений администраций муниципальных образований, иных ГРБС – исполнителей, расходы которых не учтены в других подпрограммах муниципальной программы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2027E6E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4B917FB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BD9BFB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9DA16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63D65157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E53F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8BD5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74A7C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155F3E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979F68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6F443B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4000731B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B679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22F1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696B098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областной бюджет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E01AC7B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142CEC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B03E8A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2D4A473D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CADF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BEBA6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84C1B3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местный бюджет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ABDEE7E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7330DD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526670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27051358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BB9A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D9130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279249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 xml:space="preserve">внебюджетные фонды  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E23EF0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95F12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50562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36293108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3EB4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5507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8BD67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юридические лица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0B078A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10EF64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DBC919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2982AA96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AD31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0719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A61B69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физические лица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A5D24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8123C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247047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25232FB0" w14:textId="77777777" w:rsidTr="005277F4">
        <w:trPr>
          <w:trHeight w:val="255"/>
        </w:trPr>
        <w:tc>
          <w:tcPr>
            <w:tcW w:w="217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D70B3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Основное </w:t>
            </w:r>
            <w:r w:rsidRPr="005277F4">
              <w:rPr>
                <w:lang w:eastAsia="ru-RU"/>
              </w:rPr>
              <w:br/>
              <w:t xml:space="preserve">мероприятие 2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8D71FB2" w14:textId="6B8ED488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Финансовое обеспечение выполнения других обязательств муниципалитета ст</w:t>
            </w:r>
            <w:r w:rsidR="00882EDE">
              <w:rPr>
                <w:lang w:eastAsia="ru-RU"/>
              </w:rPr>
              <w:t>р</w:t>
            </w:r>
            <w:r w:rsidRPr="005277F4">
              <w:rPr>
                <w:lang w:eastAsia="ru-RU"/>
              </w:rPr>
              <w:t xml:space="preserve">уктурными подразделениями администраций муниципальных образований, расходы которых не учтены в других подпрограммах муниципальной программы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FE79ECC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C3B54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60D3A7B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895F8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3495D152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E944C2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FFADC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BB7DD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ED6ADF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CDBC97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CDE9F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4113CDB7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8C04C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A09699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BE1D90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областной бюджет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80D6B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4B9C85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6478706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29EAC80D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C7CBD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E388D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A066200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местный бюджет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1EA5A1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8DFD45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039F14C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6F7D1230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097397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A42BA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2C015B" w14:textId="77777777" w:rsidR="005277F4" w:rsidRPr="005277F4" w:rsidRDefault="005277F4" w:rsidP="005277F4">
            <w:pPr>
              <w:suppressAutoHyphens w:val="0"/>
              <w:rPr>
                <w:color w:val="000000"/>
                <w:lang w:eastAsia="ru-RU"/>
              </w:rPr>
            </w:pPr>
            <w:r w:rsidRPr="005277F4">
              <w:rPr>
                <w:color w:val="000000"/>
                <w:lang w:eastAsia="ru-RU"/>
              </w:rPr>
              <w:t xml:space="preserve">внебюджетные фонды  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3CEFC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8C7788A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768186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4CE65194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2FB57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529EE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5A7E97A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юридические лица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B4BF11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212CF8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B084DF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7E3B3531" w14:textId="77777777" w:rsidTr="005277F4">
        <w:trPr>
          <w:trHeight w:val="31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D46A31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FAA1F6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7240AC6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физические лица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CBE0E7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23D04F1" w14:textId="77777777" w:rsidR="005277F4" w:rsidRPr="005277F4" w:rsidRDefault="005277F4" w:rsidP="005277F4">
            <w:pPr>
              <w:tabs>
                <w:tab w:val="left" w:pos="3927"/>
              </w:tabs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9F384D2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151A747F" w14:textId="77777777" w:rsidTr="005277F4">
        <w:trPr>
          <w:trHeight w:val="315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8EE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и т. д.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9A7E7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BF3946C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A91B54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2E30CB3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B6B0E90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4E98E0AD" w14:textId="77777777" w:rsidTr="005277F4">
        <w:trPr>
          <w:trHeight w:val="315"/>
        </w:trPr>
        <w:tc>
          <w:tcPr>
            <w:tcW w:w="2175" w:type="dxa"/>
            <w:vAlign w:val="center"/>
          </w:tcPr>
          <w:p w14:paraId="32F3D8DF" w14:textId="77777777" w:rsidR="005277F4" w:rsidRPr="005277F4" w:rsidRDefault="005277F4" w:rsidP="005277F4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2520" w:type="dxa"/>
          </w:tcPr>
          <w:p w14:paraId="4FD3A758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60" w:type="dxa"/>
          </w:tcPr>
          <w:p w14:paraId="05C7CDF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340" w:type="dxa"/>
            <w:vAlign w:val="bottom"/>
          </w:tcPr>
          <w:p w14:paraId="5D360F6B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060" w:type="dxa"/>
            <w:vAlign w:val="bottom"/>
          </w:tcPr>
          <w:p w14:paraId="7DFA51A9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069" w:type="dxa"/>
            <w:gridSpan w:val="2"/>
            <w:vAlign w:val="bottom"/>
          </w:tcPr>
          <w:p w14:paraId="071BBFC7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277F4" w:rsidRPr="005277F4" w14:paraId="4138DC9D" w14:textId="77777777" w:rsidTr="005277F4">
        <w:trPr>
          <w:trHeight w:val="375"/>
        </w:trPr>
        <w:tc>
          <w:tcPr>
            <w:tcW w:w="2175" w:type="dxa"/>
            <w:vAlign w:val="center"/>
          </w:tcPr>
          <w:p w14:paraId="59F02D34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Руководитель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E03145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2160" w:type="dxa"/>
            <w:vAlign w:val="bottom"/>
          </w:tcPr>
          <w:p w14:paraId="0730D98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816BEAD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  <w:tc>
          <w:tcPr>
            <w:tcW w:w="3060" w:type="dxa"/>
            <w:noWrap/>
            <w:vAlign w:val="bottom"/>
          </w:tcPr>
          <w:p w14:paraId="1B9DE57E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379C2F5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  <w:r w:rsidRPr="005277F4">
              <w:rPr>
                <w:lang w:eastAsia="ru-RU"/>
              </w:rPr>
              <w:t> </w:t>
            </w:r>
          </w:p>
        </w:tc>
      </w:tr>
      <w:tr w:rsidR="005277F4" w:rsidRPr="005277F4" w14:paraId="692EF391" w14:textId="77777777" w:rsidTr="005277F4">
        <w:trPr>
          <w:trHeight w:val="375"/>
        </w:trPr>
        <w:tc>
          <w:tcPr>
            <w:tcW w:w="2175" w:type="dxa"/>
            <w:vAlign w:val="center"/>
          </w:tcPr>
          <w:p w14:paraId="3D7441E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Align w:val="center"/>
          </w:tcPr>
          <w:p w14:paraId="301251EE" w14:textId="77777777" w:rsidR="005277F4" w:rsidRPr="005277F4" w:rsidRDefault="005277F4" w:rsidP="005277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60" w:type="dxa"/>
            <w:vAlign w:val="bottom"/>
          </w:tcPr>
          <w:p w14:paraId="49DDE4B6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2340" w:type="dxa"/>
            <w:vAlign w:val="center"/>
          </w:tcPr>
          <w:p w14:paraId="609BFE5F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3060" w:type="dxa"/>
            <w:noWrap/>
            <w:vAlign w:val="bottom"/>
          </w:tcPr>
          <w:p w14:paraId="5B7A5DB3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  <w:tc>
          <w:tcPr>
            <w:tcW w:w="3069" w:type="dxa"/>
            <w:gridSpan w:val="2"/>
            <w:vAlign w:val="center"/>
          </w:tcPr>
          <w:p w14:paraId="0069780B" w14:textId="77777777" w:rsidR="005277F4" w:rsidRPr="005277F4" w:rsidRDefault="005277F4" w:rsidP="005277F4">
            <w:pPr>
              <w:suppressAutoHyphens w:val="0"/>
              <w:rPr>
                <w:lang w:eastAsia="ru-RU"/>
              </w:rPr>
            </w:pPr>
          </w:p>
        </w:tc>
      </w:tr>
    </w:tbl>
    <w:p w14:paraId="2CCE084F" w14:textId="77777777" w:rsidR="005277F4" w:rsidRDefault="005277F4"/>
    <w:sectPr w:rsidR="005277F4" w:rsidSect="005277F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05"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choolBook">
    <w:altName w:val="Times New Roman"/>
    <w:charset w:val="CC"/>
    <w:family w:val="roman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/>
        <w:b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  <w:b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/>
        <w:b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4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</w:abstractNum>
  <w:abstractNum w:abstractNumId="8" w15:restartNumberingAfterBreak="0">
    <w:nsid w:val="05540A7B"/>
    <w:multiLevelType w:val="multilevel"/>
    <w:tmpl w:val="0000000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C1B6502"/>
    <w:multiLevelType w:val="hybridMultilevel"/>
    <w:tmpl w:val="2570829E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A04AB2"/>
    <w:multiLevelType w:val="multilevel"/>
    <w:tmpl w:val="0000000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4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7F4"/>
    <w:rsid w:val="000D2266"/>
    <w:rsid w:val="00221EC4"/>
    <w:rsid w:val="0028002C"/>
    <w:rsid w:val="00307384"/>
    <w:rsid w:val="005277F4"/>
    <w:rsid w:val="005441A1"/>
    <w:rsid w:val="0081796C"/>
    <w:rsid w:val="008269B9"/>
    <w:rsid w:val="00882EDE"/>
    <w:rsid w:val="009C013C"/>
    <w:rsid w:val="00B520D1"/>
    <w:rsid w:val="00C65104"/>
    <w:rsid w:val="00CB6D8C"/>
    <w:rsid w:val="00E3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74AFD1"/>
  <w15:chartTrackingRefBased/>
  <w15:docId w15:val="{BBC91F6C-1FC7-4DCE-B197-AAF2B894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7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5277F4"/>
    <w:pPr>
      <w:widowControl w:val="0"/>
      <w:numPr>
        <w:numId w:val="1"/>
      </w:numPr>
      <w:outlineLvl w:val="0"/>
    </w:pPr>
    <w:rPr>
      <w:rFonts w:eastAsia="SimSun" w:cs="Mangal"/>
      <w:b/>
      <w:bCs/>
      <w:kern w:val="2"/>
      <w:sz w:val="48"/>
      <w:szCs w:val="48"/>
      <w:lang w:eastAsia="hi-IN" w:bidi="hi-IN"/>
    </w:rPr>
  </w:style>
  <w:style w:type="paragraph" w:styleId="2">
    <w:name w:val="heading 2"/>
    <w:basedOn w:val="a"/>
    <w:next w:val="a"/>
    <w:link w:val="20"/>
    <w:qFormat/>
    <w:rsid w:val="005277F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277F4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277F4"/>
    <w:pPr>
      <w:keepNext/>
      <w:widowControl w:val="0"/>
      <w:spacing w:before="240" w:after="60"/>
      <w:outlineLvl w:val="3"/>
    </w:pPr>
    <w:rPr>
      <w:rFonts w:eastAsia="SimSun"/>
      <w:b/>
      <w:bCs/>
      <w:kern w:val="2"/>
      <w:sz w:val="28"/>
      <w:szCs w:val="28"/>
      <w:lang w:eastAsia="hi-IN" w:bidi="hi-IN"/>
    </w:rPr>
  </w:style>
  <w:style w:type="paragraph" w:styleId="5">
    <w:name w:val="heading 5"/>
    <w:basedOn w:val="a"/>
    <w:next w:val="a"/>
    <w:link w:val="50"/>
    <w:qFormat/>
    <w:rsid w:val="005277F4"/>
    <w:pPr>
      <w:widowControl w:val="0"/>
      <w:spacing w:before="240" w:after="60"/>
      <w:outlineLvl w:val="4"/>
    </w:pPr>
    <w:rPr>
      <w:rFonts w:eastAsia="SimSun" w:cs="Mangal"/>
      <w:b/>
      <w:bCs/>
      <w:i/>
      <w:iCs/>
      <w:kern w:val="2"/>
      <w:sz w:val="26"/>
      <w:szCs w:val="26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aliases w:val="bt,Знак1 Знак"/>
    <w:basedOn w:val="a"/>
    <w:link w:val="a4"/>
    <w:semiHidden/>
    <w:unhideWhenUsed/>
    <w:rsid w:val="005277F4"/>
    <w:pPr>
      <w:widowControl w:val="0"/>
      <w:spacing w:after="120"/>
    </w:pPr>
    <w:rPr>
      <w:rFonts w:eastAsia="SimSun" w:cs="Mangal"/>
      <w:kern w:val="2"/>
      <w:lang w:eastAsia="hi-IN" w:bidi="hi-IN"/>
    </w:rPr>
  </w:style>
  <w:style w:type="character" w:customStyle="1" w:styleId="a4">
    <w:name w:val="Основной текст Знак"/>
    <w:aliases w:val="bt Знак,Знак1 Знак Знак"/>
    <w:basedOn w:val="a1"/>
    <w:link w:val="a0"/>
    <w:semiHidden/>
    <w:rsid w:val="005277F4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10">
    <w:name w:val="Заголовок 1 Знак"/>
    <w:basedOn w:val="a1"/>
    <w:link w:val="1"/>
    <w:rsid w:val="005277F4"/>
    <w:rPr>
      <w:rFonts w:ascii="Times New Roman" w:eastAsia="SimSun" w:hAnsi="Times New Roman" w:cs="Mangal"/>
      <w:b/>
      <w:bCs/>
      <w:kern w:val="2"/>
      <w:sz w:val="48"/>
      <w:szCs w:val="48"/>
      <w:lang w:eastAsia="hi-IN" w:bidi="hi-IN"/>
    </w:rPr>
  </w:style>
  <w:style w:type="character" w:customStyle="1" w:styleId="20">
    <w:name w:val="Заголовок 2 Знак"/>
    <w:basedOn w:val="a1"/>
    <w:link w:val="2"/>
    <w:rsid w:val="005277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5277F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5277F4"/>
    <w:rPr>
      <w:rFonts w:ascii="Times New Roman" w:eastAsia="SimSun" w:hAnsi="Times New Roman" w:cs="Times New Roman"/>
      <w:b/>
      <w:bCs/>
      <w:kern w:val="2"/>
      <w:sz w:val="28"/>
      <w:szCs w:val="28"/>
      <w:lang w:eastAsia="hi-IN" w:bidi="hi-IN"/>
    </w:rPr>
  </w:style>
  <w:style w:type="character" w:customStyle="1" w:styleId="50">
    <w:name w:val="Заголовок 5 Знак"/>
    <w:basedOn w:val="a1"/>
    <w:link w:val="5"/>
    <w:rsid w:val="005277F4"/>
    <w:rPr>
      <w:rFonts w:ascii="Times New Roman" w:eastAsia="SimSun" w:hAnsi="Times New Roman" w:cs="Mangal"/>
      <w:b/>
      <w:bCs/>
      <w:i/>
      <w:iCs/>
      <w:kern w:val="2"/>
      <w:sz w:val="26"/>
      <w:szCs w:val="26"/>
      <w:lang w:eastAsia="hi-IN" w:bidi="hi-IN"/>
    </w:rPr>
  </w:style>
  <w:style w:type="character" w:customStyle="1" w:styleId="HTML">
    <w:name w:val="Стандартный HTML Знак"/>
    <w:basedOn w:val="a1"/>
    <w:link w:val="HTML0"/>
    <w:semiHidden/>
    <w:rsid w:val="005277F4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HTML0">
    <w:name w:val="HTML Preformatted"/>
    <w:basedOn w:val="a"/>
    <w:link w:val="HTML"/>
    <w:semiHidden/>
    <w:unhideWhenUsed/>
    <w:rsid w:val="005277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msonormal0">
    <w:name w:val="msonormal"/>
    <w:basedOn w:val="a"/>
    <w:rsid w:val="005277F4"/>
    <w:pPr>
      <w:suppressAutoHyphens w:val="0"/>
      <w:spacing w:before="100" w:beforeAutospacing="1" w:after="100" w:afterAutospacing="1"/>
    </w:pPr>
    <w:rPr>
      <w:rFonts w:ascii="Verdana" w:hAnsi="Verdana"/>
      <w:sz w:val="18"/>
      <w:szCs w:val="18"/>
      <w:lang w:eastAsia="ru-RU"/>
    </w:rPr>
  </w:style>
  <w:style w:type="character" w:customStyle="1" w:styleId="a5">
    <w:name w:val="Текст сноски Знак"/>
    <w:basedOn w:val="a1"/>
    <w:link w:val="a6"/>
    <w:semiHidden/>
    <w:rsid w:val="00527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unhideWhenUsed/>
    <w:rsid w:val="005277F4"/>
    <w:pPr>
      <w:suppressAutoHyphens w:val="0"/>
    </w:pPr>
    <w:rPr>
      <w:sz w:val="20"/>
      <w:szCs w:val="20"/>
      <w:lang w:eastAsia="ru-RU"/>
    </w:rPr>
  </w:style>
  <w:style w:type="character" w:customStyle="1" w:styleId="a7">
    <w:name w:val="Текст примечания Знак"/>
    <w:basedOn w:val="a1"/>
    <w:link w:val="a8"/>
    <w:semiHidden/>
    <w:rsid w:val="005277F4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styleId="a8">
    <w:name w:val="annotation text"/>
    <w:basedOn w:val="a"/>
    <w:link w:val="a7"/>
    <w:semiHidden/>
    <w:unhideWhenUsed/>
    <w:rsid w:val="005277F4"/>
    <w:pPr>
      <w:widowControl w:val="0"/>
    </w:pPr>
    <w:rPr>
      <w:rFonts w:eastAsia="SimSun" w:cs="Mangal"/>
      <w:kern w:val="2"/>
      <w:sz w:val="20"/>
      <w:szCs w:val="18"/>
      <w:lang w:eastAsia="hi-IN" w:bidi="hi-IN"/>
    </w:rPr>
  </w:style>
  <w:style w:type="character" w:customStyle="1" w:styleId="a9">
    <w:name w:val="Верхний колонтитул Знак"/>
    <w:basedOn w:val="a1"/>
    <w:link w:val="aa"/>
    <w:semiHidden/>
    <w:rsid w:val="005277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9"/>
    <w:semiHidden/>
    <w:unhideWhenUsed/>
    <w:rsid w:val="005277F4"/>
    <w:pPr>
      <w:tabs>
        <w:tab w:val="center" w:pos="4677"/>
        <w:tab w:val="right" w:pos="9355"/>
      </w:tabs>
      <w:suppressAutoHyphens w:val="0"/>
    </w:pPr>
    <w:rPr>
      <w:sz w:val="28"/>
      <w:szCs w:val="20"/>
      <w:lang w:eastAsia="ru-RU"/>
    </w:rPr>
  </w:style>
  <w:style w:type="character" w:customStyle="1" w:styleId="ab">
    <w:name w:val="Нижний колонтитул Знак"/>
    <w:basedOn w:val="a1"/>
    <w:link w:val="ac"/>
    <w:semiHidden/>
    <w:rsid w:val="005277F4"/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footer"/>
    <w:basedOn w:val="a"/>
    <w:link w:val="ab"/>
    <w:semiHidden/>
    <w:unhideWhenUsed/>
    <w:rsid w:val="005277F4"/>
    <w:pPr>
      <w:keepNext/>
      <w:tabs>
        <w:tab w:val="center" w:pos="4153"/>
        <w:tab w:val="right" w:pos="8306"/>
      </w:tabs>
      <w:suppressAutoHyphens w:val="0"/>
      <w:snapToGrid w:val="0"/>
      <w:ind w:firstLine="397"/>
      <w:jc w:val="both"/>
    </w:pPr>
    <w:rPr>
      <w:sz w:val="22"/>
      <w:szCs w:val="20"/>
      <w:lang w:eastAsia="ru-RU"/>
    </w:rPr>
  </w:style>
  <w:style w:type="paragraph" w:styleId="ad">
    <w:name w:val="caption"/>
    <w:basedOn w:val="a"/>
    <w:next w:val="a"/>
    <w:qFormat/>
    <w:rsid w:val="005277F4"/>
    <w:pPr>
      <w:suppressAutoHyphens w:val="0"/>
      <w:jc w:val="center"/>
    </w:pPr>
    <w:rPr>
      <w:sz w:val="28"/>
      <w:lang w:eastAsia="ru-RU"/>
    </w:rPr>
  </w:style>
  <w:style w:type="character" w:customStyle="1" w:styleId="ae">
    <w:name w:val="Текст концевой сноски Знак"/>
    <w:basedOn w:val="a1"/>
    <w:link w:val="af"/>
    <w:semiHidden/>
    <w:rsid w:val="005277F4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">
    <w:name w:val="endnote text"/>
    <w:basedOn w:val="a"/>
    <w:link w:val="ae"/>
    <w:semiHidden/>
    <w:unhideWhenUsed/>
    <w:rsid w:val="005277F4"/>
    <w:pPr>
      <w:suppressAutoHyphens w:val="0"/>
    </w:pPr>
    <w:rPr>
      <w:rFonts w:ascii="Courier New" w:hAnsi="Courier New" w:cs="Courier New"/>
      <w:sz w:val="20"/>
      <w:szCs w:val="20"/>
    </w:rPr>
  </w:style>
  <w:style w:type="paragraph" w:styleId="af0">
    <w:name w:val="Subtitle"/>
    <w:basedOn w:val="a"/>
    <w:link w:val="af1"/>
    <w:qFormat/>
    <w:rsid w:val="005277F4"/>
    <w:pPr>
      <w:widowControl w:val="0"/>
      <w:spacing w:after="60"/>
      <w:jc w:val="center"/>
      <w:outlineLvl w:val="1"/>
    </w:pPr>
    <w:rPr>
      <w:rFonts w:ascii="Arial" w:eastAsia="SimSun" w:hAnsi="Arial" w:cs="Arial"/>
      <w:kern w:val="2"/>
      <w:lang w:eastAsia="hi-IN" w:bidi="hi-IN"/>
    </w:rPr>
  </w:style>
  <w:style w:type="character" w:customStyle="1" w:styleId="af1">
    <w:name w:val="Подзаголовок Знак"/>
    <w:basedOn w:val="a1"/>
    <w:link w:val="af0"/>
    <w:rsid w:val="005277F4"/>
    <w:rPr>
      <w:rFonts w:ascii="Arial" w:eastAsia="SimSun" w:hAnsi="Arial" w:cs="Arial"/>
      <w:kern w:val="2"/>
      <w:sz w:val="24"/>
      <w:szCs w:val="24"/>
      <w:lang w:eastAsia="hi-IN" w:bidi="hi-IN"/>
    </w:rPr>
  </w:style>
  <w:style w:type="paragraph" w:styleId="af2">
    <w:name w:val="Title"/>
    <w:basedOn w:val="a"/>
    <w:next w:val="af0"/>
    <w:link w:val="af3"/>
    <w:qFormat/>
    <w:rsid w:val="005277F4"/>
    <w:pPr>
      <w:widowControl w:val="0"/>
      <w:jc w:val="center"/>
    </w:pPr>
    <w:rPr>
      <w:rFonts w:eastAsia="SimSun" w:cs="Mangal"/>
      <w:b/>
      <w:bCs/>
      <w:kern w:val="2"/>
      <w:sz w:val="28"/>
      <w:lang w:eastAsia="hi-IN" w:bidi="hi-IN"/>
    </w:rPr>
  </w:style>
  <w:style w:type="character" w:customStyle="1" w:styleId="af3">
    <w:name w:val="Заголовок Знак"/>
    <w:basedOn w:val="a1"/>
    <w:link w:val="af2"/>
    <w:rsid w:val="005277F4"/>
    <w:rPr>
      <w:rFonts w:ascii="Times New Roman" w:eastAsia="SimSun" w:hAnsi="Times New Roman" w:cs="Mangal"/>
      <w:b/>
      <w:bCs/>
      <w:kern w:val="2"/>
      <w:sz w:val="28"/>
      <w:szCs w:val="24"/>
      <w:lang w:eastAsia="hi-IN" w:bidi="hi-IN"/>
    </w:rPr>
  </w:style>
  <w:style w:type="character" w:customStyle="1" w:styleId="af4">
    <w:name w:val="Основной текст с отступом Знак"/>
    <w:basedOn w:val="a1"/>
    <w:link w:val="af5"/>
    <w:semiHidden/>
    <w:rsid w:val="005277F4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f5">
    <w:name w:val="Body Text Indent"/>
    <w:basedOn w:val="a"/>
    <w:link w:val="af4"/>
    <w:semiHidden/>
    <w:unhideWhenUsed/>
    <w:rsid w:val="005277F4"/>
    <w:pPr>
      <w:widowControl w:val="0"/>
      <w:spacing w:after="120"/>
      <w:ind w:left="283"/>
    </w:pPr>
    <w:rPr>
      <w:rFonts w:eastAsia="SimSun" w:cs="Mangal"/>
      <w:kern w:val="2"/>
      <w:lang w:eastAsia="hi-IN" w:bidi="hi-IN"/>
    </w:rPr>
  </w:style>
  <w:style w:type="character" w:customStyle="1" w:styleId="21">
    <w:name w:val="Основной текст 2 Знак"/>
    <w:basedOn w:val="a1"/>
    <w:link w:val="22"/>
    <w:semiHidden/>
    <w:rsid w:val="00527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5277F4"/>
    <w:pPr>
      <w:suppressAutoHyphens w:val="0"/>
      <w:spacing w:after="120" w:line="480" w:lineRule="auto"/>
    </w:pPr>
    <w:rPr>
      <w:lang w:eastAsia="ru-RU"/>
    </w:rPr>
  </w:style>
  <w:style w:type="character" w:customStyle="1" w:styleId="23">
    <w:name w:val="Основной текст с отступом 2 Знак"/>
    <w:basedOn w:val="a1"/>
    <w:link w:val="24"/>
    <w:semiHidden/>
    <w:rsid w:val="005277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4">
    <w:name w:val="Body Text Indent 2"/>
    <w:basedOn w:val="a"/>
    <w:link w:val="23"/>
    <w:semiHidden/>
    <w:unhideWhenUsed/>
    <w:rsid w:val="005277F4"/>
    <w:pPr>
      <w:suppressAutoHyphens w:val="0"/>
      <w:spacing w:after="120" w:line="480" w:lineRule="auto"/>
      <w:ind w:left="283"/>
    </w:pPr>
    <w:rPr>
      <w:lang w:val="x-none" w:eastAsia="x-none"/>
    </w:rPr>
  </w:style>
  <w:style w:type="character" w:customStyle="1" w:styleId="af6">
    <w:name w:val="Схема документа Знак"/>
    <w:basedOn w:val="a1"/>
    <w:link w:val="af7"/>
    <w:semiHidden/>
    <w:rsid w:val="005277F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7">
    <w:name w:val="Document Map"/>
    <w:basedOn w:val="a"/>
    <w:link w:val="af6"/>
    <w:semiHidden/>
    <w:unhideWhenUsed/>
    <w:rsid w:val="005277F4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8">
    <w:name w:val="Текст Знак"/>
    <w:basedOn w:val="a1"/>
    <w:link w:val="af9"/>
    <w:semiHidden/>
    <w:rsid w:val="005277F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Plain Text"/>
    <w:basedOn w:val="a"/>
    <w:link w:val="af8"/>
    <w:semiHidden/>
    <w:unhideWhenUsed/>
    <w:rsid w:val="005277F4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a">
    <w:name w:val="Тема примечания Знак"/>
    <w:basedOn w:val="a7"/>
    <w:link w:val="afb"/>
    <w:semiHidden/>
    <w:rsid w:val="005277F4"/>
    <w:rPr>
      <w:rFonts w:ascii="Times New Roman" w:eastAsia="Times New Roman" w:hAnsi="Times New Roman" w:cs="Times New Roman"/>
      <w:kern w:val="2"/>
      <w:sz w:val="28"/>
      <w:szCs w:val="24"/>
      <w:lang w:eastAsia="ar-SA" w:bidi="hi-IN"/>
    </w:rPr>
  </w:style>
  <w:style w:type="paragraph" w:styleId="afb">
    <w:name w:val="annotation subject"/>
    <w:basedOn w:val="a8"/>
    <w:next w:val="a8"/>
    <w:link w:val="afa"/>
    <w:semiHidden/>
    <w:unhideWhenUsed/>
    <w:rsid w:val="005277F4"/>
    <w:pPr>
      <w:widowControl/>
      <w:suppressAutoHyphens w:val="0"/>
    </w:pPr>
    <w:rPr>
      <w:rFonts w:eastAsia="Times New Roman" w:cs="Times New Roman"/>
      <w:kern w:val="0"/>
      <w:sz w:val="28"/>
      <w:szCs w:val="24"/>
      <w:lang w:eastAsia="ar-SA" w:bidi="ar-SA"/>
    </w:rPr>
  </w:style>
  <w:style w:type="character" w:customStyle="1" w:styleId="afc">
    <w:name w:val="Текст выноски Знак"/>
    <w:basedOn w:val="a1"/>
    <w:link w:val="afd"/>
    <w:uiPriority w:val="99"/>
    <w:semiHidden/>
    <w:rsid w:val="005277F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d">
    <w:name w:val="Balloon Text"/>
    <w:basedOn w:val="a"/>
    <w:link w:val="afc"/>
    <w:uiPriority w:val="99"/>
    <w:semiHidden/>
    <w:unhideWhenUsed/>
    <w:rsid w:val="005277F4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paragraph" w:styleId="afe">
    <w:name w:val="No Spacing"/>
    <w:qFormat/>
    <w:rsid w:val="00527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List Paragraph"/>
    <w:basedOn w:val="a"/>
    <w:qFormat/>
    <w:rsid w:val="005277F4"/>
    <w:pPr>
      <w:ind w:left="720"/>
      <w:contextualSpacing/>
    </w:pPr>
  </w:style>
  <w:style w:type="paragraph" w:customStyle="1" w:styleId="aff0">
    <w:name w:val="Знак Знак Знак Знак"/>
    <w:basedOn w:val="a"/>
    <w:rsid w:val="005277F4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1">
    <w:name w:val="Содержимое таблицы"/>
    <w:basedOn w:val="a"/>
    <w:rsid w:val="005277F4"/>
    <w:pPr>
      <w:widowControl w:val="0"/>
      <w:suppressLineNumbers/>
    </w:pPr>
    <w:rPr>
      <w:rFonts w:eastAsia="SimSun" w:cs="Mangal"/>
      <w:kern w:val="2"/>
      <w:lang w:eastAsia="hi-IN" w:bidi="hi-IN"/>
    </w:rPr>
  </w:style>
  <w:style w:type="paragraph" w:customStyle="1" w:styleId="f12">
    <w:name w:val="Основной текШf1т с отступом 2"/>
    <w:basedOn w:val="a"/>
    <w:rsid w:val="005277F4"/>
    <w:pPr>
      <w:widowControl w:val="0"/>
      <w:suppressAutoHyphens w:val="0"/>
      <w:snapToGrid w:val="0"/>
      <w:ind w:firstLine="720"/>
      <w:jc w:val="both"/>
    </w:pPr>
    <w:rPr>
      <w:szCs w:val="20"/>
      <w:lang w:eastAsia="ru-RU"/>
    </w:rPr>
  </w:style>
  <w:style w:type="paragraph" w:customStyle="1" w:styleId="ConsTitle">
    <w:name w:val="ConsTitle"/>
    <w:rsid w:val="005277F4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Title">
    <w:name w:val="ConsPlusTitle"/>
    <w:rsid w:val="00527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2">
    <w:name w:val="Знак"/>
    <w:basedOn w:val="a"/>
    <w:rsid w:val="005277F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">
    <w:name w:val="ConsPlusNormal Знак"/>
    <w:link w:val="ConsPlusNormal0"/>
    <w:locked/>
    <w:rsid w:val="005277F4"/>
    <w:rPr>
      <w:rFonts w:ascii="Arial" w:hAnsi="Arial" w:cs="Arial"/>
    </w:rPr>
  </w:style>
  <w:style w:type="paragraph" w:customStyle="1" w:styleId="ConsPlusNormal0">
    <w:name w:val="ConsPlusNormal"/>
    <w:link w:val="ConsPlusNormal"/>
    <w:rsid w:val="005277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77F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3">
    <w:name w:val="Текст в заданном формате"/>
    <w:basedOn w:val="a"/>
    <w:rsid w:val="005277F4"/>
    <w:pPr>
      <w:widowControl w:val="0"/>
    </w:pPr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5277F4"/>
    <w:pPr>
      <w:tabs>
        <w:tab w:val="left" w:pos="709"/>
      </w:tabs>
      <w:spacing w:after="200" w:line="276" w:lineRule="atLeast"/>
    </w:pPr>
    <w:rPr>
      <w:rFonts w:ascii="Calibri" w:eastAsia="SimSun" w:hAnsi="Calibri" w:cs="font305"/>
      <w:color w:val="00000A"/>
      <w:kern w:val="2"/>
      <w:sz w:val="22"/>
      <w:szCs w:val="22"/>
    </w:rPr>
  </w:style>
  <w:style w:type="paragraph" w:customStyle="1" w:styleId="11">
    <w:name w:val="Обычный (веб)1"/>
    <w:basedOn w:val="a"/>
    <w:rsid w:val="005277F4"/>
    <w:pPr>
      <w:tabs>
        <w:tab w:val="left" w:pos="709"/>
      </w:tabs>
      <w:spacing w:after="200" w:line="276" w:lineRule="atLeast"/>
    </w:pPr>
    <w:rPr>
      <w:rFonts w:ascii="Calibri" w:eastAsia="SimSun" w:hAnsi="Calibri" w:cs="font305"/>
      <w:color w:val="00000A"/>
      <w:kern w:val="2"/>
      <w:sz w:val="22"/>
      <w:szCs w:val="22"/>
    </w:rPr>
  </w:style>
  <w:style w:type="paragraph" w:customStyle="1" w:styleId="25">
    <w:name w:val="Обычный (веб)2"/>
    <w:basedOn w:val="a"/>
    <w:rsid w:val="005277F4"/>
    <w:pPr>
      <w:tabs>
        <w:tab w:val="left" w:pos="709"/>
      </w:tabs>
      <w:spacing w:after="200" w:line="276" w:lineRule="atLeast"/>
    </w:pPr>
    <w:rPr>
      <w:rFonts w:ascii="Calibri" w:eastAsia="SimSun" w:hAnsi="Calibri" w:cs="font305"/>
      <w:color w:val="00000A"/>
      <w:kern w:val="2"/>
      <w:sz w:val="22"/>
      <w:szCs w:val="22"/>
    </w:rPr>
  </w:style>
  <w:style w:type="paragraph" w:customStyle="1" w:styleId="Perctrlable">
    <w:name w:val="Per_ctr_lable"/>
    <w:basedOn w:val="a"/>
    <w:rsid w:val="005277F4"/>
    <w:pPr>
      <w:keepNext/>
      <w:suppressAutoHyphens w:val="0"/>
      <w:snapToGrid w:val="0"/>
      <w:spacing w:after="1800"/>
      <w:jc w:val="center"/>
    </w:pPr>
    <w:rPr>
      <w:b/>
      <w:caps/>
      <w:szCs w:val="20"/>
      <w:lang w:eastAsia="ru-RU"/>
    </w:rPr>
  </w:style>
  <w:style w:type="paragraph" w:customStyle="1" w:styleId="PerctrPosob">
    <w:name w:val="Per_ctr_Posob"/>
    <w:basedOn w:val="a"/>
    <w:rsid w:val="005277F4"/>
    <w:pPr>
      <w:keepNext/>
      <w:suppressAutoHyphens w:val="0"/>
      <w:snapToGrid w:val="0"/>
      <w:spacing w:after="2640"/>
      <w:jc w:val="center"/>
    </w:pPr>
    <w:rPr>
      <w:caps/>
      <w:szCs w:val="20"/>
      <w:lang w:eastAsia="ru-RU"/>
    </w:rPr>
  </w:style>
  <w:style w:type="paragraph" w:customStyle="1" w:styleId="12">
    <w:name w:val="Обычный1"/>
    <w:rsid w:val="005277F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ConsPlusCell">
    <w:name w:val="ConsPlusCell"/>
    <w:rsid w:val="005277F4"/>
    <w:pPr>
      <w:autoSpaceDE w:val="0"/>
      <w:spacing w:after="0" w:line="240" w:lineRule="auto"/>
    </w:pPr>
    <w:rPr>
      <w:rFonts w:ascii="Times New Roman" w:eastAsia="SimSun" w:hAnsi="Times New Roman" w:cs="Times New Roman"/>
      <w:kern w:val="2"/>
      <w:sz w:val="28"/>
      <w:szCs w:val="28"/>
      <w:lang w:eastAsia="ar-SA"/>
    </w:rPr>
  </w:style>
  <w:style w:type="paragraph" w:customStyle="1" w:styleId="Style6">
    <w:name w:val="Style6"/>
    <w:basedOn w:val="a"/>
    <w:rsid w:val="005277F4"/>
    <w:pPr>
      <w:widowControl w:val="0"/>
      <w:suppressAutoHyphens w:val="0"/>
      <w:autoSpaceDE w:val="0"/>
      <w:autoSpaceDN w:val="0"/>
      <w:adjustRightInd w:val="0"/>
      <w:spacing w:line="298" w:lineRule="exact"/>
      <w:ind w:firstLine="691"/>
      <w:jc w:val="both"/>
    </w:pPr>
    <w:rPr>
      <w:lang w:eastAsia="ru-RU"/>
    </w:rPr>
  </w:style>
  <w:style w:type="paragraph" w:customStyle="1" w:styleId="msonormalcxspmiddle">
    <w:name w:val="msonormalcxspmiddle"/>
    <w:basedOn w:val="a"/>
    <w:rsid w:val="005277F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3">
    <w:name w:val="Абзац списка1"/>
    <w:basedOn w:val="a"/>
    <w:rsid w:val="005277F4"/>
    <w:pPr>
      <w:suppressAutoHyphens w:val="0"/>
      <w:ind w:left="720"/>
    </w:pPr>
    <w:rPr>
      <w:rFonts w:eastAsia="Calibri"/>
      <w:lang w:eastAsia="ru-RU"/>
    </w:rPr>
  </w:style>
  <w:style w:type="character" w:customStyle="1" w:styleId="31">
    <w:name w:val="Основной текст (3)_"/>
    <w:link w:val="32"/>
    <w:locked/>
    <w:rsid w:val="005277F4"/>
    <w:rPr>
      <w:i/>
      <w:iCs/>
      <w:noProof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277F4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i/>
      <w:iCs/>
      <w:noProof/>
      <w:sz w:val="27"/>
      <w:szCs w:val="27"/>
      <w:lang w:eastAsia="en-US"/>
    </w:rPr>
  </w:style>
  <w:style w:type="character" w:customStyle="1" w:styleId="41">
    <w:name w:val="Основной текст (4)_"/>
    <w:link w:val="42"/>
    <w:locked/>
    <w:rsid w:val="005277F4"/>
    <w:rPr>
      <w:i/>
      <w:iCs/>
      <w:noProof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277F4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i/>
      <w:iCs/>
      <w:noProof/>
      <w:sz w:val="28"/>
      <w:szCs w:val="28"/>
      <w:lang w:eastAsia="en-US"/>
    </w:rPr>
  </w:style>
  <w:style w:type="character" w:customStyle="1" w:styleId="14">
    <w:name w:val="Заголовок №1_"/>
    <w:link w:val="15"/>
    <w:locked/>
    <w:rsid w:val="005277F4"/>
    <w:rPr>
      <w:b/>
      <w:bCs/>
      <w:spacing w:val="10"/>
      <w:sz w:val="25"/>
      <w:szCs w:val="25"/>
      <w:shd w:val="clear" w:color="auto" w:fill="FFFFFF"/>
    </w:rPr>
  </w:style>
  <w:style w:type="paragraph" w:customStyle="1" w:styleId="15">
    <w:name w:val="Заголовок №1"/>
    <w:basedOn w:val="a"/>
    <w:link w:val="14"/>
    <w:rsid w:val="005277F4"/>
    <w:pPr>
      <w:shd w:val="clear" w:color="auto" w:fill="FFFFFF"/>
      <w:suppressAutoHyphens w:val="0"/>
      <w:spacing w:before="120" w:after="600"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pacing w:val="10"/>
      <w:sz w:val="25"/>
      <w:szCs w:val="25"/>
      <w:lang w:eastAsia="en-US"/>
    </w:rPr>
  </w:style>
  <w:style w:type="character" w:customStyle="1" w:styleId="26">
    <w:name w:val="Основной текст (2)_"/>
    <w:link w:val="211"/>
    <w:locked/>
    <w:rsid w:val="005277F4"/>
    <w:rPr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"/>
    <w:link w:val="26"/>
    <w:rsid w:val="005277F4"/>
    <w:pPr>
      <w:shd w:val="clear" w:color="auto" w:fill="FFFFFF"/>
      <w:suppressAutoHyphens w:val="0"/>
      <w:spacing w:after="660" w:line="24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msonormalcxsplast">
    <w:name w:val="msonormalcxsplast"/>
    <w:basedOn w:val="a"/>
    <w:rsid w:val="005277F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cxspmiddle">
    <w:name w:val="consplusnormalcxspmiddle"/>
    <w:basedOn w:val="a"/>
    <w:rsid w:val="005277F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cxsplast">
    <w:name w:val="consplusnormalcxsplast"/>
    <w:basedOn w:val="a"/>
    <w:rsid w:val="005277F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6">
    <w:name w:val="Название объекта1"/>
    <w:basedOn w:val="a"/>
    <w:rsid w:val="005277F4"/>
    <w:pPr>
      <w:widowControl w:val="0"/>
      <w:jc w:val="center"/>
    </w:pPr>
    <w:rPr>
      <w:rFonts w:eastAsia="Lucida Sans Unicode" w:cs="Mangal"/>
      <w:kern w:val="2"/>
      <w:sz w:val="28"/>
      <w:lang w:eastAsia="hi-IN" w:bidi="hi-IN"/>
    </w:rPr>
  </w:style>
  <w:style w:type="paragraph" w:customStyle="1" w:styleId="Title">
    <w:name w:val="Title!Название НПА"/>
    <w:basedOn w:val="a"/>
    <w:uiPriority w:val="99"/>
    <w:rsid w:val="005277F4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Default">
    <w:name w:val="Default"/>
    <w:basedOn w:val="a"/>
    <w:rsid w:val="005277F4"/>
    <w:pPr>
      <w:widowControl w:val="0"/>
      <w:autoSpaceDE w:val="0"/>
    </w:pPr>
    <w:rPr>
      <w:color w:val="000000"/>
      <w:kern w:val="2"/>
      <w:lang w:eastAsia="hi-IN" w:bidi="hi-IN"/>
    </w:rPr>
  </w:style>
  <w:style w:type="paragraph" w:customStyle="1" w:styleId="Standard">
    <w:name w:val="Standard"/>
    <w:rsid w:val="005277F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5277F4"/>
    <w:pPr>
      <w:ind w:firstLine="562"/>
      <w:jc w:val="both"/>
    </w:pPr>
    <w:rPr>
      <w:color w:val="000000"/>
      <w:sz w:val="28"/>
      <w:szCs w:val="28"/>
    </w:rPr>
  </w:style>
  <w:style w:type="paragraph" w:customStyle="1" w:styleId="TableContents">
    <w:name w:val="Table Contents"/>
    <w:basedOn w:val="Standard"/>
    <w:rsid w:val="005277F4"/>
    <w:pPr>
      <w:suppressLineNumbers/>
    </w:pPr>
  </w:style>
  <w:style w:type="paragraph" w:customStyle="1" w:styleId="aff4">
    <w:name w:val="Знак Знак Знак"/>
    <w:basedOn w:val="a"/>
    <w:rsid w:val="005277F4"/>
    <w:pPr>
      <w:tabs>
        <w:tab w:val="num" w:pos="720"/>
      </w:tabs>
      <w:suppressAutoHyphens w:val="0"/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Style8">
    <w:name w:val="Style8"/>
    <w:basedOn w:val="a"/>
    <w:rsid w:val="005277F4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paragraph" w:customStyle="1" w:styleId="Style3">
    <w:name w:val="Style3"/>
    <w:basedOn w:val="a"/>
    <w:rsid w:val="005277F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4">
    <w:name w:val="Style4"/>
    <w:basedOn w:val="a"/>
    <w:rsid w:val="005277F4"/>
    <w:pPr>
      <w:widowControl w:val="0"/>
      <w:suppressAutoHyphens w:val="0"/>
      <w:autoSpaceDE w:val="0"/>
      <w:autoSpaceDN w:val="0"/>
      <w:adjustRightInd w:val="0"/>
      <w:spacing w:line="317" w:lineRule="exact"/>
      <w:jc w:val="both"/>
    </w:pPr>
    <w:rPr>
      <w:lang w:eastAsia="ru-RU"/>
    </w:rPr>
  </w:style>
  <w:style w:type="paragraph" w:customStyle="1" w:styleId="Style5">
    <w:name w:val="Style5"/>
    <w:basedOn w:val="a"/>
    <w:rsid w:val="005277F4"/>
    <w:pPr>
      <w:widowControl w:val="0"/>
      <w:suppressAutoHyphens w:val="0"/>
      <w:autoSpaceDE w:val="0"/>
      <w:autoSpaceDN w:val="0"/>
      <w:adjustRightInd w:val="0"/>
      <w:spacing w:line="326" w:lineRule="exact"/>
      <w:jc w:val="both"/>
    </w:pPr>
    <w:rPr>
      <w:lang w:eastAsia="ru-RU"/>
    </w:rPr>
  </w:style>
  <w:style w:type="paragraph" w:customStyle="1" w:styleId="Style2">
    <w:name w:val="Style2"/>
    <w:basedOn w:val="a"/>
    <w:rsid w:val="005277F4"/>
    <w:pPr>
      <w:widowControl w:val="0"/>
      <w:suppressAutoHyphens w:val="0"/>
      <w:autoSpaceDE w:val="0"/>
      <w:autoSpaceDN w:val="0"/>
      <w:adjustRightInd w:val="0"/>
      <w:spacing w:line="283" w:lineRule="exact"/>
    </w:pPr>
    <w:rPr>
      <w:lang w:eastAsia="ru-RU"/>
    </w:rPr>
  </w:style>
  <w:style w:type="paragraph" w:customStyle="1" w:styleId="Style1">
    <w:name w:val="Style1"/>
    <w:basedOn w:val="a"/>
    <w:rsid w:val="005277F4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17">
    <w:name w:val="Знак1"/>
    <w:basedOn w:val="a"/>
    <w:rsid w:val="005277F4"/>
    <w:pPr>
      <w:tabs>
        <w:tab w:val="num" w:pos="720"/>
      </w:tabs>
      <w:suppressAutoHyphens w:val="0"/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xl65">
    <w:name w:val="xl65"/>
    <w:basedOn w:val="a"/>
    <w:rsid w:val="005277F4"/>
    <w:pP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66">
    <w:name w:val="xl66"/>
    <w:basedOn w:val="a"/>
    <w:rsid w:val="005277F4"/>
    <w:pP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67">
    <w:name w:val="xl67"/>
    <w:basedOn w:val="a"/>
    <w:rsid w:val="005277F4"/>
    <w:pP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68">
    <w:name w:val="xl68"/>
    <w:basedOn w:val="a"/>
    <w:rsid w:val="0052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69">
    <w:name w:val="xl69"/>
    <w:basedOn w:val="a"/>
    <w:rsid w:val="0052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0">
    <w:name w:val="xl70"/>
    <w:basedOn w:val="a"/>
    <w:rsid w:val="0052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71">
    <w:name w:val="xl71"/>
    <w:basedOn w:val="a"/>
    <w:rsid w:val="0052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72">
    <w:name w:val="xl72"/>
    <w:basedOn w:val="a"/>
    <w:rsid w:val="005277F4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3">
    <w:name w:val="xl73"/>
    <w:basedOn w:val="a"/>
    <w:rsid w:val="005277F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74">
    <w:name w:val="xl74"/>
    <w:basedOn w:val="a"/>
    <w:rsid w:val="005277F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75">
    <w:name w:val="xl75"/>
    <w:basedOn w:val="a"/>
    <w:rsid w:val="005277F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rsid w:val="005277F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77">
    <w:name w:val="xl77"/>
    <w:basedOn w:val="a"/>
    <w:rsid w:val="005277F4"/>
    <w:pPr>
      <w:suppressAutoHyphens w:val="0"/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78">
    <w:name w:val="xl78"/>
    <w:basedOn w:val="a"/>
    <w:rsid w:val="005277F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9">
    <w:name w:val="xl79"/>
    <w:basedOn w:val="a"/>
    <w:rsid w:val="0052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80">
    <w:name w:val="xl80"/>
    <w:basedOn w:val="a"/>
    <w:rsid w:val="005277F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81">
    <w:name w:val="xl81"/>
    <w:basedOn w:val="a"/>
    <w:rsid w:val="0052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82">
    <w:name w:val="xl82"/>
    <w:basedOn w:val="a"/>
    <w:rsid w:val="005277F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83">
    <w:name w:val="xl83"/>
    <w:basedOn w:val="a"/>
    <w:rsid w:val="005277F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84">
    <w:name w:val="xl84"/>
    <w:basedOn w:val="a"/>
    <w:rsid w:val="0052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85">
    <w:name w:val="xl85"/>
    <w:basedOn w:val="a"/>
    <w:rsid w:val="005277F4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6">
    <w:name w:val="xl86"/>
    <w:basedOn w:val="a"/>
    <w:rsid w:val="005277F4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7">
    <w:name w:val="xl87"/>
    <w:basedOn w:val="a"/>
    <w:rsid w:val="005277F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88">
    <w:name w:val="xl88"/>
    <w:basedOn w:val="a"/>
    <w:rsid w:val="0052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89">
    <w:name w:val="xl89"/>
    <w:basedOn w:val="a"/>
    <w:rsid w:val="0052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90">
    <w:name w:val="xl90"/>
    <w:basedOn w:val="a"/>
    <w:rsid w:val="0052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91">
    <w:name w:val="xl91"/>
    <w:basedOn w:val="a"/>
    <w:rsid w:val="0052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hAnsi="Times New Roman CYR" w:cs="Times New Roman CYR"/>
      <w:lang w:eastAsia="ru-RU"/>
    </w:rPr>
  </w:style>
  <w:style w:type="paragraph" w:customStyle="1" w:styleId="xl92">
    <w:name w:val="xl92"/>
    <w:basedOn w:val="a"/>
    <w:rsid w:val="005277F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3">
    <w:name w:val="xl93"/>
    <w:basedOn w:val="a"/>
    <w:rsid w:val="005277F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4">
    <w:name w:val="xl94"/>
    <w:basedOn w:val="a"/>
    <w:rsid w:val="0052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95">
    <w:name w:val="xl95"/>
    <w:basedOn w:val="a"/>
    <w:rsid w:val="005277F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96">
    <w:name w:val="xl96"/>
    <w:basedOn w:val="a"/>
    <w:rsid w:val="0052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97">
    <w:name w:val="xl97"/>
    <w:basedOn w:val="a"/>
    <w:rsid w:val="005277F4"/>
    <w:pPr>
      <w:suppressAutoHyphens w:val="0"/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5277F4"/>
    <w:pPr>
      <w:suppressAutoHyphens w:val="0"/>
      <w:spacing w:before="100" w:beforeAutospacing="1" w:after="100" w:afterAutospacing="1"/>
    </w:pPr>
    <w:rPr>
      <w:b/>
      <w:bCs/>
      <w:i/>
      <w:iCs/>
      <w:u w:val="single"/>
      <w:lang w:eastAsia="ru-RU"/>
    </w:rPr>
  </w:style>
  <w:style w:type="paragraph" w:customStyle="1" w:styleId="xl99">
    <w:name w:val="xl99"/>
    <w:basedOn w:val="a"/>
    <w:rsid w:val="005277F4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100">
    <w:name w:val="xl100"/>
    <w:basedOn w:val="a"/>
    <w:rsid w:val="005277F4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101">
    <w:name w:val="xl101"/>
    <w:basedOn w:val="a"/>
    <w:rsid w:val="005277F4"/>
    <w:pPr>
      <w:suppressAutoHyphens w:val="0"/>
      <w:spacing w:before="100" w:beforeAutospacing="1" w:after="100" w:afterAutospacing="1"/>
    </w:pPr>
    <w:rPr>
      <w:i/>
      <w:iCs/>
      <w:u w:val="single"/>
      <w:lang w:eastAsia="ru-RU"/>
    </w:rPr>
  </w:style>
  <w:style w:type="paragraph" w:customStyle="1" w:styleId="xl102">
    <w:name w:val="xl102"/>
    <w:basedOn w:val="a"/>
    <w:rsid w:val="005277F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103">
    <w:name w:val="xl103"/>
    <w:basedOn w:val="a"/>
    <w:rsid w:val="0052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104">
    <w:name w:val="xl104"/>
    <w:basedOn w:val="a"/>
    <w:rsid w:val="005277F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lang w:eastAsia="ru-RU"/>
    </w:rPr>
  </w:style>
  <w:style w:type="paragraph" w:customStyle="1" w:styleId="xl105">
    <w:name w:val="xl105"/>
    <w:basedOn w:val="a"/>
    <w:rsid w:val="005277F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lang w:eastAsia="ru-RU"/>
    </w:rPr>
  </w:style>
  <w:style w:type="paragraph" w:customStyle="1" w:styleId="xl106">
    <w:name w:val="xl106"/>
    <w:basedOn w:val="a"/>
    <w:rsid w:val="005277F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lang w:eastAsia="ru-RU"/>
    </w:rPr>
  </w:style>
  <w:style w:type="paragraph" w:customStyle="1" w:styleId="xl107">
    <w:name w:val="xl107"/>
    <w:basedOn w:val="a"/>
    <w:rsid w:val="005277F4"/>
    <w:pP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08">
    <w:name w:val="xl108"/>
    <w:basedOn w:val="a"/>
    <w:rsid w:val="005277F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109">
    <w:name w:val="xl109"/>
    <w:basedOn w:val="a"/>
    <w:rsid w:val="005277F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110">
    <w:name w:val="xl110"/>
    <w:basedOn w:val="a"/>
    <w:rsid w:val="005277F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111">
    <w:name w:val="xl111"/>
    <w:basedOn w:val="a"/>
    <w:rsid w:val="005277F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lang w:eastAsia="ru-RU"/>
    </w:rPr>
  </w:style>
  <w:style w:type="paragraph" w:customStyle="1" w:styleId="xl112">
    <w:name w:val="xl112"/>
    <w:basedOn w:val="a"/>
    <w:rsid w:val="005277F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lang w:eastAsia="ru-RU"/>
    </w:rPr>
  </w:style>
  <w:style w:type="paragraph" w:customStyle="1" w:styleId="xl113">
    <w:name w:val="xl113"/>
    <w:basedOn w:val="a"/>
    <w:rsid w:val="005277F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lang w:eastAsia="ru-RU"/>
    </w:rPr>
  </w:style>
  <w:style w:type="paragraph" w:customStyle="1" w:styleId="xl114">
    <w:name w:val="xl114"/>
    <w:basedOn w:val="a"/>
    <w:rsid w:val="005277F4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5277F4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5">
    <w:name w:val="Заголовок статьи"/>
    <w:basedOn w:val="a"/>
    <w:next w:val="a"/>
    <w:rsid w:val="005277F4"/>
    <w:pPr>
      <w:autoSpaceDE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Nonformat">
    <w:name w:val="ConsNonformat"/>
    <w:rsid w:val="005277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8">
    <w:name w:val="Основной текст (2)"/>
    <w:basedOn w:val="a"/>
    <w:rsid w:val="005277F4"/>
    <w:pPr>
      <w:shd w:val="clear" w:color="auto" w:fill="FFFFFF"/>
      <w:suppressAutoHyphens w:val="0"/>
      <w:spacing w:line="240" w:lineRule="atLeast"/>
    </w:pPr>
    <w:rPr>
      <w:rFonts w:eastAsia="Arial Unicode MS"/>
      <w:noProof/>
      <w:sz w:val="8"/>
      <w:szCs w:val="8"/>
      <w:lang w:eastAsia="ru-RU"/>
    </w:rPr>
  </w:style>
  <w:style w:type="paragraph" w:customStyle="1" w:styleId="aff6">
    <w:name w:val="Таблицы (моноширинный)"/>
    <w:basedOn w:val="a"/>
    <w:next w:val="a"/>
    <w:rsid w:val="005277F4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rsid w:val="005277F4"/>
    <w:pP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Textbody">
    <w:name w:val="Text body"/>
    <w:basedOn w:val="Standard"/>
    <w:rsid w:val="005277F4"/>
    <w:pPr>
      <w:spacing w:after="120"/>
    </w:pPr>
  </w:style>
  <w:style w:type="paragraph" w:customStyle="1" w:styleId="ConsNormal">
    <w:name w:val="ConsNormal"/>
    <w:rsid w:val="005277F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212">
    <w:name w:val="Заголовок 21"/>
    <w:basedOn w:val="Standard"/>
    <w:next w:val="Standard"/>
    <w:rsid w:val="005277F4"/>
    <w:pPr>
      <w:keepNext/>
      <w:jc w:val="center"/>
    </w:pPr>
    <w:rPr>
      <w:sz w:val="32"/>
    </w:rPr>
  </w:style>
  <w:style w:type="paragraph" w:customStyle="1" w:styleId="110">
    <w:name w:val="Заголовок 11"/>
    <w:basedOn w:val="Standard"/>
    <w:next w:val="Standard"/>
    <w:rsid w:val="005277F4"/>
    <w:pPr>
      <w:keepNext/>
      <w:jc w:val="center"/>
    </w:pPr>
    <w:rPr>
      <w:sz w:val="28"/>
    </w:rPr>
  </w:style>
  <w:style w:type="paragraph" w:customStyle="1" w:styleId="consnormal0">
    <w:name w:val="consnormal"/>
    <w:basedOn w:val="a"/>
    <w:rsid w:val="005277F4"/>
    <w:pPr>
      <w:suppressAutoHyphens w:val="0"/>
      <w:spacing w:before="75" w:after="75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18">
    <w:name w:val="Название1"/>
    <w:basedOn w:val="a"/>
    <w:rsid w:val="005277F4"/>
    <w:pPr>
      <w:widowControl w:val="0"/>
      <w:suppressLineNumbers/>
      <w:spacing w:before="120" w:after="120"/>
    </w:pPr>
    <w:rPr>
      <w:rFonts w:eastAsia="Lucida Sans Unicode" w:cs="Mangal"/>
      <w:i/>
      <w:iCs/>
      <w:kern w:val="2"/>
      <w:lang w:eastAsia="hi-IN" w:bidi="hi-IN"/>
    </w:rPr>
  </w:style>
  <w:style w:type="paragraph" w:customStyle="1" w:styleId="19">
    <w:name w:val="Указатель1"/>
    <w:basedOn w:val="a"/>
    <w:rsid w:val="005277F4"/>
    <w:pPr>
      <w:widowControl w:val="0"/>
      <w:suppressLineNumbers/>
    </w:pPr>
    <w:rPr>
      <w:rFonts w:eastAsia="Lucida Sans Unicode" w:cs="Mangal"/>
      <w:kern w:val="2"/>
      <w:lang w:eastAsia="hi-IN" w:bidi="hi-IN"/>
    </w:rPr>
  </w:style>
  <w:style w:type="paragraph" w:customStyle="1" w:styleId="1a">
    <w:name w:val="Текст выноски1"/>
    <w:basedOn w:val="a"/>
    <w:rsid w:val="005277F4"/>
    <w:pPr>
      <w:widowControl w:val="0"/>
    </w:pPr>
    <w:rPr>
      <w:rFonts w:ascii="Tahoma" w:eastAsia="Lucida Sans Unicode" w:hAnsi="Tahoma" w:cs="Mangal"/>
      <w:kern w:val="2"/>
      <w:sz w:val="16"/>
      <w:szCs w:val="16"/>
      <w:lang w:eastAsia="hi-IN" w:bidi="hi-IN"/>
    </w:rPr>
  </w:style>
  <w:style w:type="paragraph" w:customStyle="1" w:styleId="095">
    <w:name w:val="Стиль по ширине Первая строка:  095 см"/>
    <w:basedOn w:val="a"/>
    <w:rsid w:val="005277F4"/>
    <w:pPr>
      <w:ind w:firstLine="709"/>
      <w:jc w:val="both"/>
    </w:pPr>
    <w:rPr>
      <w:rFonts w:eastAsia="Lucida Sans Unicode" w:cs="Mangal"/>
      <w:kern w:val="2"/>
      <w:sz w:val="28"/>
      <w:szCs w:val="28"/>
      <w:lang w:eastAsia="hi-IN" w:bidi="hi-IN"/>
    </w:rPr>
  </w:style>
  <w:style w:type="paragraph" w:customStyle="1" w:styleId="ConsPlusDocList">
    <w:name w:val="ConsPlusDocList"/>
    <w:rsid w:val="005277F4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2"/>
      <w:sz w:val="24"/>
      <w:szCs w:val="24"/>
      <w:lang w:eastAsia="hi-IN" w:bidi="hi-IN"/>
    </w:rPr>
  </w:style>
  <w:style w:type="paragraph" w:customStyle="1" w:styleId="1b">
    <w:name w:val="Схема документа1"/>
    <w:basedOn w:val="a"/>
    <w:rsid w:val="005277F4"/>
    <w:pPr>
      <w:shd w:val="clear" w:color="auto" w:fill="000080"/>
    </w:pPr>
    <w:rPr>
      <w:rFonts w:ascii="Tahoma" w:eastAsia="Lucida Sans Unicode" w:hAnsi="Tahoma" w:cs="Mangal"/>
      <w:kern w:val="2"/>
      <w:sz w:val="16"/>
      <w:szCs w:val="16"/>
      <w:lang w:eastAsia="hi-IN" w:bidi="hi-IN"/>
    </w:rPr>
  </w:style>
  <w:style w:type="paragraph" w:customStyle="1" w:styleId="213">
    <w:name w:val="Основной текст 21"/>
    <w:basedOn w:val="a"/>
    <w:rsid w:val="005277F4"/>
    <w:pPr>
      <w:ind w:firstLine="708"/>
      <w:jc w:val="both"/>
    </w:pPr>
    <w:rPr>
      <w:rFonts w:eastAsia="Lucida Sans Unicode" w:cs="Mangal"/>
      <w:kern w:val="2"/>
      <w:lang w:eastAsia="hi-IN" w:bidi="hi-IN"/>
    </w:rPr>
  </w:style>
  <w:style w:type="paragraph" w:customStyle="1" w:styleId="1c">
    <w:name w:val="Текст1"/>
    <w:basedOn w:val="a"/>
    <w:rsid w:val="005277F4"/>
    <w:rPr>
      <w:rFonts w:ascii="Courier New" w:eastAsia="Lucida Sans Unicode" w:hAnsi="Courier New" w:cs="Mangal"/>
      <w:kern w:val="2"/>
      <w:lang w:eastAsia="hi-IN" w:bidi="hi-IN"/>
    </w:rPr>
  </w:style>
  <w:style w:type="paragraph" w:customStyle="1" w:styleId="29">
    <w:name w:val="Абзац списка2"/>
    <w:basedOn w:val="a"/>
    <w:rsid w:val="005277F4"/>
    <w:pPr>
      <w:widowControl w:val="0"/>
      <w:ind w:left="720"/>
    </w:pPr>
    <w:rPr>
      <w:rFonts w:eastAsia="Lucida Sans Unicode" w:cs="Mangal"/>
      <w:kern w:val="2"/>
      <w:lang w:eastAsia="hi-IN" w:bidi="hi-IN"/>
    </w:rPr>
  </w:style>
  <w:style w:type="paragraph" w:customStyle="1" w:styleId="aff7">
    <w:name w:val="Обычный.Название подразделения"/>
    <w:rsid w:val="005277F4"/>
    <w:pPr>
      <w:suppressAutoHyphens/>
      <w:spacing w:after="0" w:line="240" w:lineRule="auto"/>
    </w:pPr>
    <w:rPr>
      <w:rFonts w:ascii="SchoolBook" w:eastAsia="Lucida Sans Unicode" w:hAnsi="SchoolBook" w:cs="Mangal"/>
      <w:kern w:val="2"/>
      <w:sz w:val="28"/>
      <w:szCs w:val="24"/>
      <w:lang w:eastAsia="hi-IN" w:bidi="hi-IN"/>
    </w:rPr>
  </w:style>
  <w:style w:type="paragraph" w:customStyle="1" w:styleId="aff8">
    <w:name w:val="Заголовок таблицы"/>
    <w:basedOn w:val="aff1"/>
    <w:rsid w:val="005277F4"/>
    <w:pPr>
      <w:jc w:val="center"/>
    </w:pPr>
    <w:rPr>
      <w:rFonts w:eastAsia="Lucida Sans Unicode"/>
      <w:b/>
      <w:bCs/>
    </w:rPr>
  </w:style>
  <w:style w:type="paragraph" w:customStyle="1" w:styleId="2a">
    <w:name w:val="Название2"/>
    <w:basedOn w:val="a"/>
    <w:rsid w:val="005277F4"/>
    <w:pPr>
      <w:widowControl w:val="0"/>
      <w:suppressLineNumbers/>
      <w:spacing w:before="120" w:after="120"/>
    </w:pPr>
    <w:rPr>
      <w:rFonts w:eastAsia="Lucida Sans Unicode" w:cs="Mangal"/>
      <w:i/>
      <w:iCs/>
      <w:kern w:val="2"/>
      <w:lang w:eastAsia="hi-IN" w:bidi="hi-IN"/>
    </w:rPr>
  </w:style>
  <w:style w:type="paragraph" w:customStyle="1" w:styleId="2b">
    <w:name w:val="Указатель2"/>
    <w:basedOn w:val="a"/>
    <w:rsid w:val="005277F4"/>
    <w:pPr>
      <w:widowControl w:val="0"/>
      <w:suppressLineNumbers/>
    </w:pPr>
    <w:rPr>
      <w:rFonts w:eastAsia="Lucida Sans Unicode" w:cs="Mangal"/>
      <w:kern w:val="2"/>
      <w:lang w:eastAsia="hi-IN" w:bidi="hi-IN"/>
    </w:rPr>
  </w:style>
  <w:style w:type="paragraph" w:customStyle="1" w:styleId="2c">
    <w:name w:val="Текст выноски2"/>
    <w:basedOn w:val="a"/>
    <w:rsid w:val="005277F4"/>
    <w:pPr>
      <w:widowControl w:val="0"/>
    </w:pPr>
    <w:rPr>
      <w:rFonts w:ascii="Tahoma" w:eastAsia="Lucida Sans Unicode" w:hAnsi="Tahoma" w:cs="Mangal"/>
      <w:kern w:val="2"/>
      <w:sz w:val="16"/>
      <w:szCs w:val="16"/>
      <w:lang w:eastAsia="hi-IN" w:bidi="hi-IN"/>
    </w:rPr>
  </w:style>
  <w:style w:type="paragraph" w:customStyle="1" w:styleId="2d">
    <w:name w:val="Схема документа2"/>
    <w:basedOn w:val="a"/>
    <w:rsid w:val="005277F4"/>
    <w:pPr>
      <w:shd w:val="clear" w:color="auto" w:fill="000080"/>
    </w:pPr>
    <w:rPr>
      <w:rFonts w:ascii="Tahoma" w:eastAsia="Lucida Sans Unicode" w:hAnsi="Tahoma" w:cs="Mangal"/>
      <w:kern w:val="2"/>
      <w:sz w:val="16"/>
      <w:szCs w:val="16"/>
      <w:lang w:eastAsia="hi-IN" w:bidi="hi-IN"/>
    </w:rPr>
  </w:style>
  <w:style w:type="paragraph" w:customStyle="1" w:styleId="220">
    <w:name w:val="Основной текст 22"/>
    <w:basedOn w:val="a"/>
    <w:rsid w:val="005277F4"/>
    <w:pPr>
      <w:ind w:firstLine="708"/>
      <w:jc w:val="both"/>
    </w:pPr>
    <w:rPr>
      <w:rFonts w:eastAsia="Lucida Sans Unicode" w:cs="Mangal"/>
      <w:kern w:val="2"/>
      <w:lang w:eastAsia="hi-IN" w:bidi="hi-IN"/>
    </w:rPr>
  </w:style>
  <w:style w:type="paragraph" w:customStyle="1" w:styleId="2e">
    <w:name w:val="Текст2"/>
    <w:basedOn w:val="a"/>
    <w:rsid w:val="005277F4"/>
    <w:rPr>
      <w:rFonts w:ascii="Courier New" w:eastAsia="Lucida Sans Unicode" w:hAnsi="Courier New" w:cs="Mangal"/>
      <w:kern w:val="2"/>
      <w:lang w:eastAsia="hi-IN" w:bidi="hi-IN"/>
    </w:rPr>
  </w:style>
  <w:style w:type="paragraph" w:customStyle="1" w:styleId="33">
    <w:name w:val="Абзац списка3"/>
    <w:basedOn w:val="a"/>
    <w:rsid w:val="005277F4"/>
    <w:pPr>
      <w:widowControl w:val="0"/>
      <w:ind w:left="720"/>
    </w:pPr>
    <w:rPr>
      <w:rFonts w:eastAsia="Lucida Sans Unicode" w:cs="Mangal"/>
      <w:kern w:val="2"/>
      <w:lang w:eastAsia="hi-IN" w:bidi="hi-IN"/>
    </w:rPr>
  </w:style>
  <w:style w:type="character" w:customStyle="1" w:styleId="aff9">
    <w:name w:val="Знак Знак"/>
    <w:locked/>
    <w:rsid w:val="005277F4"/>
    <w:rPr>
      <w:b/>
      <w:bCs/>
      <w:sz w:val="32"/>
      <w:szCs w:val="24"/>
      <w:lang w:val="ru-RU" w:eastAsia="ar-SA" w:bidi="ar-SA"/>
    </w:rPr>
  </w:style>
  <w:style w:type="character" w:customStyle="1" w:styleId="postbody1">
    <w:name w:val="postbody1"/>
    <w:rsid w:val="005277F4"/>
    <w:rPr>
      <w:sz w:val="20"/>
      <w:szCs w:val="20"/>
    </w:rPr>
  </w:style>
  <w:style w:type="character" w:customStyle="1" w:styleId="1d">
    <w:name w:val="Основной шрифт абзаца1"/>
    <w:rsid w:val="005277F4"/>
  </w:style>
  <w:style w:type="character" w:customStyle="1" w:styleId="FontStyle49">
    <w:name w:val="Font Style49"/>
    <w:rsid w:val="005277F4"/>
    <w:rPr>
      <w:rFonts w:ascii="Times New Roman" w:hAnsi="Times New Roman" w:cs="Times New Roman" w:hint="default"/>
      <w:sz w:val="22"/>
    </w:rPr>
  </w:style>
  <w:style w:type="character" w:customStyle="1" w:styleId="affa">
    <w:name w:val="Гипертекстовая ссылка"/>
    <w:uiPriority w:val="99"/>
    <w:rsid w:val="005277F4"/>
    <w:rPr>
      <w:b/>
      <w:bCs/>
      <w:color w:val="106BBE"/>
    </w:rPr>
  </w:style>
  <w:style w:type="character" w:customStyle="1" w:styleId="affb">
    <w:name w:val="Цветовое выделение"/>
    <w:rsid w:val="005277F4"/>
    <w:rPr>
      <w:b/>
      <w:bCs/>
      <w:color w:val="26282F"/>
    </w:rPr>
  </w:style>
  <w:style w:type="character" w:customStyle="1" w:styleId="FontStyle11">
    <w:name w:val="Font Style11"/>
    <w:rsid w:val="005277F4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rsid w:val="005277F4"/>
    <w:rPr>
      <w:rFonts w:ascii="Times New Roman" w:hAnsi="Times New Roman" w:cs="Times New Roman" w:hint="default"/>
      <w:sz w:val="26"/>
      <w:szCs w:val="26"/>
    </w:rPr>
  </w:style>
  <w:style w:type="character" w:customStyle="1" w:styleId="111">
    <w:name w:val="Заголовок 1 Знак1"/>
    <w:aliases w:val="Заголовок 1 Знак Знак"/>
    <w:rsid w:val="005277F4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FontStyle20">
    <w:name w:val="Font Style20"/>
    <w:rsid w:val="005277F4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5277F4"/>
    <w:rPr>
      <w:rFonts w:ascii="Times New Roman" w:hAnsi="Times New Roman" w:cs="Times New Roman" w:hint="default"/>
      <w:sz w:val="26"/>
      <w:szCs w:val="26"/>
    </w:rPr>
  </w:style>
  <w:style w:type="character" w:customStyle="1" w:styleId="FontStyle55">
    <w:name w:val="Font Style55"/>
    <w:rsid w:val="005277F4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rsid w:val="005277F4"/>
    <w:rPr>
      <w:rFonts w:ascii="Sylfaen" w:hAnsi="Sylfaen" w:cs="Sylfaen" w:hint="default"/>
      <w:b/>
      <w:bCs/>
      <w:sz w:val="20"/>
      <w:szCs w:val="20"/>
    </w:rPr>
  </w:style>
  <w:style w:type="character" w:customStyle="1" w:styleId="FontStyle14">
    <w:name w:val="Font Style14"/>
    <w:rsid w:val="005277F4"/>
    <w:rPr>
      <w:rFonts w:ascii="Sylfaen" w:hAnsi="Sylfaen" w:cs="Sylfaen" w:hint="default"/>
      <w:spacing w:val="10"/>
      <w:sz w:val="18"/>
      <w:szCs w:val="18"/>
    </w:rPr>
  </w:style>
  <w:style w:type="character" w:customStyle="1" w:styleId="1e">
    <w:name w:val="Заголовок 1 Знак Знак Знак"/>
    <w:rsid w:val="005277F4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1f">
    <w:name w:val="Знак Знак1"/>
    <w:locked/>
    <w:rsid w:val="005277F4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34">
    <w:name w:val="Основной текст (3)_ Знак"/>
    <w:rsid w:val="005277F4"/>
    <w:rPr>
      <w:rFonts w:ascii="Arial Unicode MS" w:eastAsia="Arial Unicode MS" w:hAnsi="Arial Unicode MS" w:hint="default"/>
      <w:noProof/>
      <w:sz w:val="8"/>
      <w:szCs w:val="8"/>
      <w:lang w:val="ru-RU" w:eastAsia="ru-RU" w:bidi="ar-SA"/>
    </w:rPr>
  </w:style>
  <w:style w:type="character" w:customStyle="1" w:styleId="43">
    <w:name w:val="Основной текст (4)_ Знак"/>
    <w:rsid w:val="005277F4"/>
    <w:rPr>
      <w:rFonts w:ascii="Arial Unicode MS" w:eastAsia="Arial Unicode MS" w:hAnsi="Arial Unicode MS" w:hint="default"/>
      <w:noProof/>
      <w:sz w:val="8"/>
      <w:szCs w:val="8"/>
      <w:lang w:val="ru-RU" w:eastAsia="ru-RU" w:bidi="ar-SA"/>
    </w:rPr>
  </w:style>
  <w:style w:type="character" w:customStyle="1" w:styleId="Absatz-Standardschriftart">
    <w:name w:val="Absatz-Standardschriftart"/>
    <w:rsid w:val="005277F4"/>
  </w:style>
  <w:style w:type="character" w:customStyle="1" w:styleId="WW-Absatz-Standardschriftart">
    <w:name w:val="WW-Absatz-Standardschriftart"/>
    <w:rsid w:val="005277F4"/>
  </w:style>
  <w:style w:type="character" w:customStyle="1" w:styleId="WW-Absatz-Standardschriftart1">
    <w:name w:val="WW-Absatz-Standardschriftart1"/>
    <w:rsid w:val="005277F4"/>
  </w:style>
  <w:style w:type="character" w:customStyle="1" w:styleId="WW-Absatz-Standardschriftart11">
    <w:name w:val="WW-Absatz-Standardschriftart11"/>
    <w:rsid w:val="005277F4"/>
  </w:style>
  <w:style w:type="character" w:customStyle="1" w:styleId="WW8Num2z0">
    <w:name w:val="WW8Num2z0"/>
    <w:rsid w:val="005277F4"/>
    <w:rPr>
      <w:sz w:val="28"/>
    </w:rPr>
  </w:style>
  <w:style w:type="character" w:customStyle="1" w:styleId="WW-Absatz-Standardschriftart111">
    <w:name w:val="WW-Absatz-Standardschriftart111"/>
    <w:rsid w:val="005277F4"/>
  </w:style>
  <w:style w:type="character" w:customStyle="1" w:styleId="WW-Absatz-Standardschriftart1111">
    <w:name w:val="WW-Absatz-Standardschriftart1111"/>
    <w:rsid w:val="005277F4"/>
  </w:style>
  <w:style w:type="character" w:customStyle="1" w:styleId="WW-Absatz-Standardschriftart11111">
    <w:name w:val="WW-Absatz-Standardschriftart11111"/>
    <w:rsid w:val="005277F4"/>
  </w:style>
  <w:style w:type="character" w:customStyle="1" w:styleId="WW8Num2z1">
    <w:name w:val="WW8Num2z1"/>
    <w:rsid w:val="005277F4"/>
    <w:rPr>
      <w:b w:val="0"/>
      <w:bCs w:val="0"/>
      <w:i w:val="0"/>
      <w:iCs w:val="0"/>
    </w:rPr>
  </w:style>
  <w:style w:type="character" w:customStyle="1" w:styleId="WW8Num3z0">
    <w:name w:val="WW8Num3z0"/>
    <w:rsid w:val="005277F4"/>
    <w:rPr>
      <w:rFonts w:ascii="Symbol" w:hAnsi="Symbol" w:cs="OpenSymbol" w:hint="default"/>
    </w:rPr>
  </w:style>
  <w:style w:type="character" w:customStyle="1" w:styleId="WW-Absatz-Standardschriftart111111">
    <w:name w:val="WW-Absatz-Standardschriftart111111"/>
    <w:rsid w:val="005277F4"/>
  </w:style>
  <w:style w:type="character" w:customStyle="1" w:styleId="WW-Absatz-Standardschriftart1111111">
    <w:name w:val="WW-Absatz-Standardschriftart1111111"/>
    <w:rsid w:val="005277F4"/>
  </w:style>
  <w:style w:type="character" w:customStyle="1" w:styleId="WW-Absatz-Standardschriftart11111111">
    <w:name w:val="WW-Absatz-Standardschriftart11111111"/>
    <w:rsid w:val="005277F4"/>
  </w:style>
  <w:style w:type="character" w:customStyle="1" w:styleId="WW-Absatz-Standardschriftart111111111">
    <w:name w:val="WW-Absatz-Standardschriftart111111111"/>
    <w:rsid w:val="005277F4"/>
  </w:style>
  <w:style w:type="character" w:customStyle="1" w:styleId="WW8Num4z0">
    <w:name w:val="WW8Num4z0"/>
    <w:rsid w:val="005277F4"/>
    <w:rPr>
      <w:rFonts w:ascii="Symbol" w:hAnsi="Symbol" w:cs="OpenSymbol" w:hint="default"/>
    </w:rPr>
  </w:style>
  <w:style w:type="character" w:customStyle="1" w:styleId="WW-Absatz-Standardschriftart1111111111">
    <w:name w:val="WW-Absatz-Standardschriftart1111111111"/>
    <w:rsid w:val="005277F4"/>
  </w:style>
  <w:style w:type="character" w:customStyle="1" w:styleId="2f">
    <w:name w:val="Основной шрифт абзаца2"/>
    <w:rsid w:val="005277F4"/>
  </w:style>
  <w:style w:type="character" w:customStyle="1" w:styleId="1f0">
    <w:name w:val="Номер страницы1"/>
    <w:rsid w:val="005277F4"/>
    <w:rPr>
      <w:rFonts w:ascii="Times New Roman" w:hAnsi="Times New Roman" w:cs="Times New Roman" w:hint="default"/>
    </w:rPr>
  </w:style>
  <w:style w:type="character" w:customStyle="1" w:styleId="35">
    <w:name w:val="Знак3"/>
    <w:rsid w:val="005277F4"/>
    <w:rPr>
      <w:rFonts w:ascii="Times New Roman" w:hAnsi="Times New Roman" w:cs="Times New Roman" w:hint="default"/>
      <w:sz w:val="24"/>
      <w:szCs w:val="24"/>
      <w:lang w:val="ru-RU"/>
    </w:rPr>
  </w:style>
  <w:style w:type="character" w:customStyle="1" w:styleId="ListLabel1">
    <w:name w:val="ListLabel 1"/>
    <w:rsid w:val="005277F4"/>
    <w:rPr>
      <w:sz w:val="28"/>
    </w:rPr>
  </w:style>
  <w:style w:type="character" w:customStyle="1" w:styleId="ListLabel2">
    <w:name w:val="ListLabel 2"/>
    <w:rsid w:val="005277F4"/>
    <w:rPr>
      <w:rFonts w:ascii="Times New Roman" w:hAnsi="Times New Roman" w:cs="Times New Roman" w:hint="default"/>
    </w:rPr>
  </w:style>
  <w:style w:type="character" w:customStyle="1" w:styleId="ListLabel3">
    <w:name w:val="ListLabel 3"/>
    <w:rsid w:val="005277F4"/>
    <w:rPr>
      <w:rFonts w:ascii="Times New Roman" w:hAnsi="Times New Roman" w:cs="Times New Roman" w:hint="default"/>
      <w:b/>
      <w:bCs/>
    </w:rPr>
  </w:style>
  <w:style w:type="character" w:customStyle="1" w:styleId="ListLabel4">
    <w:name w:val="ListLabel 4"/>
    <w:rsid w:val="005277F4"/>
    <w:rPr>
      <w:b w:val="0"/>
      <w:bCs w:val="0"/>
      <w:i w:val="0"/>
      <w:iCs w:val="0"/>
    </w:rPr>
  </w:style>
  <w:style w:type="character" w:customStyle="1" w:styleId="affc">
    <w:name w:val="Символ нумерации"/>
    <w:rsid w:val="005277F4"/>
  </w:style>
  <w:style w:type="character" w:customStyle="1" w:styleId="affd">
    <w:name w:val="Маркеры списка"/>
    <w:rsid w:val="005277F4"/>
    <w:rPr>
      <w:rFonts w:ascii="OpenSymbol" w:eastAsia="OpenSymbol" w:hAnsi="OpenSymbol" w:cs="OpenSymbol" w:hint="eastAsia"/>
    </w:rPr>
  </w:style>
  <w:style w:type="character" w:customStyle="1" w:styleId="1f1">
    <w:name w:val="Текст выноски Знак1"/>
    <w:uiPriority w:val="99"/>
    <w:rsid w:val="005277F4"/>
    <w:rPr>
      <w:rFonts w:ascii="Segoe UI" w:eastAsia="Lucida Sans Unicode" w:hAnsi="Segoe UI" w:cs="Mangal" w:hint="default"/>
      <w:kern w:val="2"/>
      <w:sz w:val="18"/>
      <w:szCs w:val="16"/>
      <w:lang w:eastAsia="hi-IN" w:bidi="hi-IN"/>
    </w:rPr>
  </w:style>
  <w:style w:type="character" w:customStyle="1" w:styleId="36">
    <w:name w:val="Основной шрифт абзаца3"/>
    <w:rsid w:val="005277F4"/>
  </w:style>
  <w:style w:type="character" w:customStyle="1" w:styleId="2f0">
    <w:name w:val="Номер страницы2"/>
    <w:rsid w:val="005277F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36</Pages>
  <Words>6671</Words>
  <Characters>38026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Бухгалтер Александровки</cp:lastModifiedBy>
  <cp:revision>6</cp:revision>
  <dcterms:created xsi:type="dcterms:W3CDTF">2020-12-26T12:00:00Z</dcterms:created>
  <dcterms:modified xsi:type="dcterms:W3CDTF">2021-12-23T14:41:00Z</dcterms:modified>
</cp:coreProperties>
</file>